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14" w:rsidRPr="00685114" w:rsidRDefault="00685114" w:rsidP="00497C73">
      <w:pPr>
        <w:tabs>
          <w:tab w:val="center" w:pos="720"/>
        </w:tabs>
        <w:kinsoku w:val="0"/>
        <w:overflowPunct w:val="0"/>
        <w:textAlignment w:val="baseline"/>
        <w:rPr>
          <w:rFonts w:ascii="Arial" w:eastAsia="Calibri" w:hAnsi="Arial" w:cs="Arial"/>
          <w:b/>
          <w:bCs/>
          <w:kern w:val="24"/>
          <w:sz w:val="56"/>
          <w:szCs w:val="64"/>
        </w:rPr>
      </w:pPr>
    </w:p>
    <w:p w:rsidR="00685114" w:rsidRPr="00685114" w:rsidRDefault="00685114" w:rsidP="00497C73">
      <w:pPr>
        <w:tabs>
          <w:tab w:val="center" w:pos="720"/>
        </w:tabs>
        <w:kinsoku w:val="0"/>
        <w:overflowPunct w:val="0"/>
        <w:textAlignment w:val="baseline"/>
        <w:rPr>
          <w:rFonts w:ascii="Arial" w:eastAsia="Calibri" w:hAnsi="Arial" w:cs="Arial"/>
          <w:b/>
          <w:bCs/>
          <w:kern w:val="24"/>
          <w:sz w:val="56"/>
          <w:szCs w:val="64"/>
        </w:rPr>
      </w:pPr>
    </w:p>
    <w:p w:rsidR="00685114" w:rsidRPr="00685114" w:rsidRDefault="00685114" w:rsidP="00497C73">
      <w:pPr>
        <w:tabs>
          <w:tab w:val="center" w:pos="720"/>
        </w:tabs>
        <w:kinsoku w:val="0"/>
        <w:overflowPunct w:val="0"/>
        <w:jc w:val="center"/>
        <w:textAlignment w:val="baseline"/>
        <w:rPr>
          <w:rFonts w:ascii="Arial" w:eastAsia="Times New Roman" w:hAnsi="Arial" w:cs="Arial"/>
          <w:szCs w:val="24"/>
        </w:rPr>
      </w:pPr>
      <w:r w:rsidRPr="00685114">
        <w:rPr>
          <w:rFonts w:ascii="Arial" w:eastAsia="Calibri" w:hAnsi="Arial" w:cs="Arial"/>
          <w:b/>
          <w:bCs/>
          <w:kern w:val="24"/>
          <w:sz w:val="56"/>
          <w:szCs w:val="64"/>
        </w:rPr>
        <w:t>Teaching</w:t>
      </w:r>
    </w:p>
    <w:p w:rsidR="00685114" w:rsidRPr="00685114" w:rsidRDefault="00685114" w:rsidP="00497C73">
      <w:pPr>
        <w:tabs>
          <w:tab w:val="center" w:pos="720"/>
        </w:tabs>
        <w:kinsoku w:val="0"/>
        <w:overflowPunct w:val="0"/>
        <w:spacing w:line="1300" w:lineRule="exact"/>
        <w:jc w:val="center"/>
        <w:textAlignment w:val="baseline"/>
        <w:rPr>
          <w:rFonts w:ascii="Arial" w:eastAsia="Calibri" w:hAnsi="Arial" w:cs="Arial"/>
          <w:b/>
          <w:bCs/>
          <w:kern w:val="24"/>
          <w:sz w:val="120"/>
          <w:szCs w:val="120"/>
        </w:rPr>
      </w:pPr>
      <w:r w:rsidRPr="00685114">
        <w:rPr>
          <w:rFonts w:ascii="Arial" w:eastAsia="Calibri" w:hAnsi="Arial" w:cs="Arial"/>
          <w:b/>
          <w:bCs/>
          <w:kern w:val="24"/>
          <w:sz w:val="120"/>
          <w:szCs w:val="120"/>
        </w:rPr>
        <w:t>Investigating</w:t>
      </w:r>
    </w:p>
    <w:p w:rsidR="00685114" w:rsidRPr="00685114" w:rsidRDefault="00685114" w:rsidP="00497C73">
      <w:pPr>
        <w:tabs>
          <w:tab w:val="center" w:pos="720"/>
        </w:tabs>
        <w:kinsoku w:val="0"/>
        <w:overflowPunct w:val="0"/>
        <w:spacing w:line="1300" w:lineRule="exact"/>
        <w:jc w:val="center"/>
        <w:textAlignment w:val="baseline"/>
        <w:rPr>
          <w:rFonts w:ascii="Arial" w:eastAsia="Times New Roman" w:hAnsi="Arial" w:cs="Arial"/>
          <w:sz w:val="120"/>
          <w:szCs w:val="120"/>
        </w:rPr>
      </w:pPr>
      <w:r w:rsidRPr="00685114">
        <w:rPr>
          <w:rFonts w:ascii="Arial" w:eastAsia="Calibri" w:hAnsi="Arial" w:cs="Arial"/>
          <w:b/>
          <w:bCs/>
          <w:kern w:val="24"/>
          <w:sz w:val="120"/>
          <w:szCs w:val="120"/>
        </w:rPr>
        <w:t>Astronomy</w:t>
      </w:r>
    </w:p>
    <w:p w:rsidR="00685114" w:rsidRPr="00685114" w:rsidRDefault="00685114" w:rsidP="00497C73">
      <w:pPr>
        <w:tabs>
          <w:tab w:val="center" w:pos="720"/>
        </w:tabs>
        <w:kinsoku w:val="0"/>
        <w:overflowPunct w:val="0"/>
        <w:jc w:val="center"/>
        <w:textAlignment w:val="baseline"/>
        <w:rPr>
          <w:rFonts w:ascii="Arial" w:eastAsia="Times New Roman" w:hAnsi="Arial" w:cs="Arial"/>
          <w:sz w:val="52"/>
          <w:szCs w:val="52"/>
        </w:rPr>
      </w:pPr>
      <w:r w:rsidRPr="00685114">
        <w:rPr>
          <w:rFonts w:ascii="Arial" w:eastAsia="+mn-ea" w:hAnsi="Arial" w:cs="Arial"/>
          <w:b/>
          <w:bCs/>
          <w:kern w:val="24"/>
          <w:sz w:val="52"/>
          <w:szCs w:val="52"/>
        </w:rPr>
        <w:t>with Peer Instruction</w:t>
      </w:r>
    </w:p>
    <w:p w:rsidR="00685114" w:rsidRPr="00685114" w:rsidRDefault="00685114" w:rsidP="00497C73">
      <w:pPr>
        <w:tabs>
          <w:tab w:val="center" w:pos="720"/>
        </w:tabs>
        <w:kinsoku w:val="0"/>
        <w:overflowPunct w:val="0"/>
        <w:jc w:val="center"/>
        <w:textAlignment w:val="baseline"/>
        <w:rPr>
          <w:rFonts w:ascii="Arial" w:eastAsia="+mn-ea" w:hAnsi="Arial" w:cs="Arial"/>
          <w:i/>
          <w:iCs/>
          <w:kern w:val="24"/>
          <w:sz w:val="20"/>
          <w:szCs w:val="20"/>
        </w:rPr>
      </w:pPr>
    </w:p>
    <w:p w:rsidR="00685114" w:rsidRPr="00685114" w:rsidRDefault="00685114" w:rsidP="00235231">
      <w:pPr>
        <w:tabs>
          <w:tab w:val="center" w:pos="720"/>
        </w:tabs>
        <w:kinsoku w:val="0"/>
        <w:overflowPunct w:val="0"/>
        <w:jc w:val="center"/>
        <w:textAlignment w:val="baseline"/>
        <w:rPr>
          <w:rFonts w:ascii="Arial" w:eastAsia="+mn-ea" w:hAnsi="Arial" w:cs="Arial"/>
          <w:i/>
          <w:iCs/>
          <w:kern w:val="24"/>
          <w:sz w:val="24"/>
          <w:szCs w:val="24"/>
        </w:rPr>
      </w:pPr>
    </w:p>
    <w:p w:rsidR="00685114" w:rsidRPr="00685114" w:rsidRDefault="00685114" w:rsidP="00235231">
      <w:pPr>
        <w:tabs>
          <w:tab w:val="center" w:pos="720"/>
        </w:tabs>
        <w:kinsoku w:val="0"/>
        <w:overflowPunct w:val="0"/>
        <w:jc w:val="center"/>
        <w:textAlignment w:val="baseline"/>
        <w:rPr>
          <w:rFonts w:ascii="Arial" w:eastAsia="+mn-ea" w:hAnsi="Arial" w:cs="Arial"/>
          <w:i/>
          <w:iCs/>
          <w:kern w:val="24"/>
          <w:sz w:val="24"/>
          <w:szCs w:val="24"/>
        </w:rPr>
      </w:pPr>
      <w:r w:rsidRPr="00685114">
        <w:rPr>
          <w:rFonts w:ascii="Arial" w:eastAsia="+mn-ea" w:hAnsi="Arial" w:cs="Arial"/>
          <w:i/>
          <w:iCs/>
          <w:kern w:val="24"/>
          <w:sz w:val="24"/>
          <w:szCs w:val="24"/>
        </w:rPr>
        <w:t>Implementing Think-Pair-Share</w:t>
      </w:r>
    </w:p>
    <w:p w:rsidR="00685114" w:rsidRPr="00685114" w:rsidRDefault="00685114" w:rsidP="00235231">
      <w:pPr>
        <w:tabs>
          <w:tab w:val="center" w:pos="720"/>
        </w:tabs>
        <w:kinsoku w:val="0"/>
        <w:overflowPunct w:val="0"/>
        <w:jc w:val="center"/>
        <w:textAlignment w:val="baseline"/>
        <w:rPr>
          <w:rFonts w:ascii="Arial" w:eastAsia="Times New Roman" w:hAnsi="Arial" w:cs="Arial"/>
          <w:sz w:val="24"/>
          <w:szCs w:val="24"/>
        </w:rPr>
      </w:pPr>
      <w:r w:rsidRPr="00685114">
        <w:rPr>
          <w:rFonts w:ascii="Arial" w:eastAsia="+mn-ea" w:hAnsi="Arial" w:cs="Arial"/>
          <w:i/>
          <w:iCs/>
          <w:kern w:val="24"/>
          <w:sz w:val="24"/>
          <w:szCs w:val="24"/>
        </w:rPr>
        <w:t>or Intellectual Engagement</w:t>
      </w:r>
    </w:p>
    <w:p w:rsidR="00685114" w:rsidRPr="00685114" w:rsidRDefault="00685114" w:rsidP="00497C73">
      <w:pPr>
        <w:tabs>
          <w:tab w:val="center" w:pos="720"/>
        </w:tabs>
        <w:jc w:val="center"/>
        <w:rPr>
          <w:rFonts w:ascii="Arial" w:hAnsi="Arial" w:cs="Arial"/>
          <w:i/>
          <w:sz w:val="36"/>
        </w:rPr>
      </w:pPr>
    </w:p>
    <w:p w:rsidR="00685114" w:rsidRPr="00685114" w:rsidRDefault="00685114" w:rsidP="00497C73">
      <w:pPr>
        <w:tabs>
          <w:tab w:val="center" w:pos="720"/>
        </w:tabs>
        <w:jc w:val="center"/>
        <w:rPr>
          <w:rFonts w:ascii="Arial" w:hAnsi="Arial" w:cs="Arial"/>
          <w:i/>
          <w:sz w:val="36"/>
        </w:rPr>
      </w:pPr>
    </w:p>
    <w:p w:rsidR="00685114" w:rsidRPr="00685114" w:rsidRDefault="00685114" w:rsidP="00497C73">
      <w:pPr>
        <w:tabs>
          <w:tab w:val="center" w:pos="720"/>
        </w:tabs>
        <w:jc w:val="center"/>
        <w:rPr>
          <w:rFonts w:ascii="Arial" w:hAnsi="Arial" w:cs="Arial"/>
          <w:i/>
          <w:sz w:val="36"/>
        </w:rPr>
      </w:pPr>
    </w:p>
    <w:p w:rsidR="00685114" w:rsidRPr="00685114" w:rsidRDefault="00685114" w:rsidP="00497C73">
      <w:pPr>
        <w:tabs>
          <w:tab w:val="center" w:pos="720"/>
        </w:tabs>
        <w:jc w:val="center"/>
        <w:rPr>
          <w:rFonts w:ascii="Arial" w:hAnsi="Arial" w:cs="Arial"/>
          <w:i/>
          <w:sz w:val="36"/>
        </w:rPr>
      </w:pPr>
    </w:p>
    <w:p w:rsidR="00685114" w:rsidRPr="00685114" w:rsidRDefault="00685114" w:rsidP="00497C73">
      <w:pPr>
        <w:tabs>
          <w:tab w:val="center" w:pos="720"/>
        </w:tabs>
        <w:jc w:val="center"/>
        <w:rPr>
          <w:rFonts w:ascii="Arial" w:hAnsi="Arial" w:cs="Arial"/>
          <w:i/>
          <w:sz w:val="36"/>
        </w:rPr>
      </w:pPr>
    </w:p>
    <w:p w:rsidR="00685114" w:rsidRPr="00685114" w:rsidRDefault="00685114" w:rsidP="00497C73">
      <w:pPr>
        <w:tabs>
          <w:tab w:val="center" w:pos="720"/>
        </w:tabs>
        <w:jc w:val="right"/>
        <w:rPr>
          <w:rFonts w:ascii="Arial" w:hAnsi="Arial" w:cs="Arial"/>
        </w:rPr>
      </w:pPr>
    </w:p>
    <w:p w:rsidR="00685114" w:rsidRPr="00685114" w:rsidRDefault="00685114" w:rsidP="00497C73">
      <w:pPr>
        <w:tabs>
          <w:tab w:val="center" w:pos="720"/>
        </w:tabs>
        <w:jc w:val="right"/>
        <w:rPr>
          <w:rFonts w:ascii="Arial" w:hAnsi="Arial" w:cs="Arial"/>
          <w:sz w:val="36"/>
        </w:rPr>
      </w:pPr>
      <w:r w:rsidRPr="00685114">
        <w:rPr>
          <w:rFonts w:ascii="Arial" w:hAnsi="Arial" w:cs="Arial"/>
          <w:sz w:val="36"/>
        </w:rPr>
        <w:t>Windsor A. Morgan</w:t>
      </w:r>
    </w:p>
    <w:p w:rsidR="00685114" w:rsidRPr="00685114" w:rsidRDefault="00685114" w:rsidP="00497C73">
      <w:pPr>
        <w:tabs>
          <w:tab w:val="center" w:pos="720"/>
        </w:tabs>
        <w:jc w:val="right"/>
        <w:rPr>
          <w:rFonts w:ascii="Arial" w:hAnsi="Arial" w:cs="Arial"/>
          <w:sz w:val="24"/>
          <w:szCs w:val="24"/>
        </w:rPr>
      </w:pPr>
      <w:r w:rsidRPr="00685114">
        <w:rPr>
          <w:rFonts w:ascii="Arial" w:hAnsi="Arial" w:cs="Arial"/>
          <w:sz w:val="24"/>
          <w:szCs w:val="24"/>
        </w:rPr>
        <w:t>Dickinson College</w:t>
      </w:r>
    </w:p>
    <w:p w:rsidR="00685114" w:rsidRPr="00685114" w:rsidRDefault="00685114" w:rsidP="00497C73">
      <w:pPr>
        <w:tabs>
          <w:tab w:val="center" w:pos="720"/>
        </w:tabs>
        <w:jc w:val="right"/>
        <w:rPr>
          <w:rFonts w:ascii="Arial" w:hAnsi="Arial" w:cs="Arial"/>
          <w:sz w:val="36"/>
        </w:rPr>
      </w:pPr>
    </w:p>
    <w:p w:rsidR="00685114" w:rsidRPr="00685114" w:rsidRDefault="00685114" w:rsidP="00497C73">
      <w:pPr>
        <w:tabs>
          <w:tab w:val="center" w:pos="720"/>
        </w:tabs>
        <w:jc w:val="right"/>
        <w:rPr>
          <w:rFonts w:ascii="Arial" w:hAnsi="Arial" w:cs="Arial"/>
          <w:sz w:val="36"/>
        </w:rPr>
      </w:pPr>
      <w:r w:rsidRPr="00685114">
        <w:rPr>
          <w:rFonts w:ascii="Arial" w:hAnsi="Arial" w:cs="Arial"/>
          <w:sz w:val="36"/>
        </w:rPr>
        <w:t>Timothy F. Slater, Ph.D.</w:t>
      </w:r>
    </w:p>
    <w:p w:rsidR="00685114" w:rsidRPr="00685114" w:rsidRDefault="00685114" w:rsidP="00497C73">
      <w:pPr>
        <w:tabs>
          <w:tab w:val="center" w:pos="720"/>
        </w:tabs>
        <w:jc w:val="right"/>
        <w:rPr>
          <w:rFonts w:ascii="Arial" w:hAnsi="Arial" w:cs="Arial"/>
          <w:sz w:val="24"/>
        </w:rPr>
      </w:pPr>
      <w:r w:rsidRPr="00685114">
        <w:rPr>
          <w:rFonts w:ascii="Arial" w:hAnsi="Arial" w:cs="Arial"/>
          <w:sz w:val="24"/>
        </w:rPr>
        <w:t>University of Wyoming</w:t>
      </w:r>
    </w:p>
    <w:p w:rsidR="00235231" w:rsidRDefault="00235231" w:rsidP="00497C73">
      <w:pPr>
        <w:tabs>
          <w:tab w:val="center" w:pos="720"/>
        </w:tabs>
        <w:rPr>
          <w:rFonts w:ascii="Arial" w:hAnsi="Arial" w:cs="Arial"/>
          <w:sz w:val="24"/>
        </w:rPr>
      </w:pPr>
    </w:p>
    <w:p w:rsidR="00685114" w:rsidRPr="00685114" w:rsidRDefault="00685114" w:rsidP="00497C73">
      <w:pPr>
        <w:tabs>
          <w:tab w:val="center" w:pos="720"/>
        </w:tabs>
        <w:rPr>
          <w:rFonts w:ascii="Arial" w:hAnsi="Arial" w:cs="Arial"/>
        </w:rPr>
      </w:pPr>
      <w:r w:rsidRPr="00685114">
        <w:rPr>
          <w:rFonts w:ascii="Arial" w:hAnsi="Arial" w:cs="Arial"/>
        </w:rPr>
        <w:br w:type="page"/>
      </w: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jc w:val="center"/>
        <w:rPr>
          <w:rFonts w:ascii="Comic Sans MS" w:hAnsi="Comic Sans MS" w:cs="Arial"/>
          <w:sz w:val="28"/>
          <w:szCs w:val="28"/>
        </w:rPr>
      </w:pPr>
      <w:r w:rsidRPr="00685114">
        <w:rPr>
          <w:rFonts w:ascii="Comic Sans MS" w:hAnsi="Comic Sans MS" w:cs="Arial"/>
          <w:sz w:val="28"/>
          <w:szCs w:val="28"/>
        </w:rPr>
        <w:t>You’ve got to love your students.</w:t>
      </w:r>
    </w:p>
    <w:p w:rsidR="00685114" w:rsidRPr="00685114" w:rsidRDefault="00685114" w:rsidP="00497C73">
      <w:pPr>
        <w:tabs>
          <w:tab w:val="center" w:pos="720"/>
        </w:tabs>
        <w:rPr>
          <w:rFonts w:ascii="Comic Sans MS" w:hAnsi="Comic Sans MS" w:cs="Arial"/>
          <w:sz w:val="28"/>
          <w:szCs w:val="28"/>
        </w:rPr>
      </w:pPr>
    </w:p>
    <w:p w:rsidR="00685114" w:rsidRPr="00685114" w:rsidRDefault="00685114" w:rsidP="00497C73">
      <w:pPr>
        <w:tabs>
          <w:tab w:val="center" w:pos="720"/>
        </w:tabs>
        <w:rPr>
          <w:rFonts w:ascii="Comic Sans MS" w:hAnsi="Comic Sans MS" w:cs="Arial"/>
          <w:sz w:val="28"/>
          <w:szCs w:val="28"/>
        </w:rPr>
      </w:pPr>
    </w:p>
    <w:p w:rsidR="00685114" w:rsidRPr="00685114" w:rsidRDefault="00685114" w:rsidP="00497C73">
      <w:pPr>
        <w:tabs>
          <w:tab w:val="center" w:pos="720"/>
        </w:tabs>
        <w:rPr>
          <w:rFonts w:ascii="Comic Sans MS" w:hAnsi="Comic Sans MS" w:cs="Arial"/>
          <w:sz w:val="28"/>
          <w:szCs w:val="28"/>
        </w:rPr>
      </w:pPr>
    </w:p>
    <w:p w:rsidR="00685114" w:rsidRPr="00685114" w:rsidRDefault="00685114" w:rsidP="00497C73">
      <w:pPr>
        <w:numPr>
          <w:ilvl w:val="0"/>
          <w:numId w:val="642"/>
        </w:numPr>
        <w:tabs>
          <w:tab w:val="center" w:pos="720"/>
        </w:tabs>
        <w:contextualSpacing/>
        <w:jc w:val="right"/>
        <w:rPr>
          <w:rFonts w:ascii="Comic Sans MS" w:hAnsi="Comic Sans MS" w:cs="Arial"/>
          <w:i/>
          <w:sz w:val="28"/>
          <w:szCs w:val="28"/>
        </w:rPr>
      </w:pPr>
      <w:r w:rsidRPr="00685114">
        <w:rPr>
          <w:rFonts w:ascii="Comic Sans MS" w:hAnsi="Comic Sans MS" w:cs="Arial"/>
          <w:i/>
          <w:sz w:val="28"/>
          <w:szCs w:val="28"/>
        </w:rPr>
        <w:t>Paul G. Hewitt</w:t>
      </w:r>
    </w:p>
    <w:p w:rsidR="00685114" w:rsidRPr="00685114" w:rsidRDefault="00685114" w:rsidP="0041457E">
      <w:pPr>
        <w:tabs>
          <w:tab w:val="center" w:pos="720"/>
        </w:tabs>
        <w:rPr>
          <w:rFonts w:ascii="Arial" w:hAnsi="Arial" w:cs="Arial"/>
          <w:b/>
          <w:szCs w:val="24"/>
        </w:rPr>
      </w:pPr>
      <w:r w:rsidRPr="00685114">
        <w:rPr>
          <w:rFonts w:ascii="Arial" w:hAnsi="Arial" w:cs="Arial"/>
        </w:rPr>
        <w:br w:type="page"/>
      </w:r>
      <w:bookmarkStart w:id="0" w:name="_GoBack"/>
      <w:bookmarkEnd w:id="0"/>
      <w:r w:rsidRPr="00685114">
        <w:rPr>
          <w:rFonts w:ascii="Arial" w:hAnsi="Arial" w:cs="Arial"/>
          <w:b/>
          <w:szCs w:val="24"/>
        </w:rPr>
        <w:lastRenderedPageBreak/>
        <w:t>Becoming an Engaging Professor</w:t>
      </w:r>
    </w:p>
    <w:p w:rsidR="00685114" w:rsidRPr="00685114" w:rsidRDefault="00685114" w:rsidP="00497C73">
      <w:pPr>
        <w:tabs>
          <w:tab w:val="center" w:pos="720"/>
        </w:tabs>
        <w:spacing w:line="276" w:lineRule="auto"/>
        <w:rPr>
          <w:rFonts w:ascii="Arial" w:hAnsi="Arial" w:cs="Arial"/>
          <w:szCs w:val="24"/>
        </w:rPr>
      </w:pP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Most professors spend a lot of time in class lecturing. Not just a little time lecturing, but lecturing a whole lot.</w:t>
      </w:r>
      <w:r w:rsidRPr="00685114">
        <w:rPr>
          <w:rFonts w:ascii="Arial" w:hAnsi="Arial" w:cs="Arial"/>
          <w:szCs w:val="24"/>
          <w:vertAlign w:val="superscript"/>
        </w:rPr>
        <w:footnoteReference w:id="1"/>
      </w:r>
      <w:r w:rsidR="000B4FEB">
        <w:rPr>
          <w:rFonts w:ascii="Arial" w:hAnsi="Arial" w:cs="Arial"/>
          <w:szCs w:val="24"/>
        </w:rPr>
        <w:t xml:space="preserve">  </w:t>
      </w:r>
      <w:r w:rsidRPr="00685114">
        <w:rPr>
          <w:rFonts w:ascii="Arial" w:hAnsi="Arial" w:cs="Arial"/>
          <w:szCs w:val="24"/>
        </w:rPr>
        <w:t>Yet, many professors have a tacit feeling that lecture alone is probably not the best way to teach students.</w:t>
      </w:r>
      <w:r w:rsidR="000B4FEB">
        <w:rPr>
          <w:rFonts w:ascii="Arial" w:hAnsi="Arial" w:cs="Arial"/>
          <w:szCs w:val="24"/>
        </w:rPr>
        <w:t xml:space="preserve">  </w:t>
      </w:r>
      <w:r w:rsidRPr="00685114">
        <w:rPr>
          <w:rFonts w:ascii="Arial" w:hAnsi="Arial" w:cs="Arial"/>
          <w:szCs w:val="24"/>
        </w:rPr>
        <w:t>Perhaps their ill at ease feeling hints at a deep truth—the information-download lecture has often been described as…the process by which the teacher’s notes get transferred into students’ notebooks with-out passing through the brains of either.</w:t>
      </w:r>
      <w:r w:rsidR="000B4FEB">
        <w:rPr>
          <w:rFonts w:ascii="Arial" w:hAnsi="Arial" w:cs="Arial"/>
          <w:szCs w:val="24"/>
        </w:rPr>
        <w:t xml:space="preserve">  </w:t>
      </w:r>
      <w:r w:rsidRPr="00685114">
        <w:rPr>
          <w:rFonts w:ascii="Arial" w:hAnsi="Arial" w:cs="Arial"/>
          <w:szCs w:val="24"/>
        </w:rPr>
        <w:t>Lecturing about science and technology has a distinct advantage over other disciplines in that demonstrations can be provocative, provide illustrative clarification, and excite the learner with unexpected phenomena.</w:t>
      </w:r>
      <w:r w:rsidR="000B4FEB">
        <w:rPr>
          <w:rFonts w:ascii="Arial" w:hAnsi="Arial" w:cs="Arial"/>
          <w:szCs w:val="24"/>
        </w:rPr>
        <w:t xml:space="preserve">  </w:t>
      </w:r>
      <w:r w:rsidRPr="00685114">
        <w:rPr>
          <w:rFonts w:ascii="Arial" w:hAnsi="Arial" w:cs="Arial"/>
          <w:szCs w:val="24"/>
        </w:rPr>
        <w:t>But, what else can one do?</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As a first step, becoming aware that there are ready-to-go teaching tools at your disposal is key. That brilliant set of lecture materials that you thought would be perfect might need to be adjusted to meet the learning styles of a more diverse group of students to actively engage them in developing conceptual understanding. We believe that the pathway toward refocusing the teacher-centered lecture to a learner-centered classroom is to accept that much of the responsibility for learning resides squarely on the listener—not on the lecturer. Lecturers can motivate, inspire, and build a series of experiences that make astronomy more accessible; but professors cannot do the learning for the students. This notion is based on the idea that, </w:t>
      </w:r>
      <w:r w:rsidRPr="00685114">
        <w:rPr>
          <w:rFonts w:ascii="Arial" w:hAnsi="Arial" w:cs="Arial"/>
          <w:i/>
          <w:szCs w:val="24"/>
        </w:rPr>
        <w:t xml:space="preserve">“It’s not what the teacher does that matters; rather, it is what the students do.” </w:t>
      </w:r>
      <w:r w:rsidRPr="00685114">
        <w:rPr>
          <w:rFonts w:ascii="Arial" w:hAnsi="Arial" w:cs="Arial"/>
          <w:szCs w:val="24"/>
        </w:rPr>
        <w:t>In a learner-centered teaching environment, the role of lecture is radically shifted to a focus on guiding students through meaningful learning experiences. The pathway to giving great lectures is to say less and change listener behavior from passive to active!</w:t>
      </w:r>
      <w:r w:rsidR="000B4FEB">
        <w:rPr>
          <w:rFonts w:ascii="Arial" w:hAnsi="Arial" w:cs="Arial"/>
          <w:szCs w:val="24"/>
        </w:rPr>
        <w:t xml:space="preserve">  </w:t>
      </w:r>
      <w:r w:rsidRPr="00685114">
        <w:rPr>
          <w:rFonts w:ascii="Arial" w:hAnsi="Arial" w:cs="Arial"/>
          <w:szCs w:val="24"/>
        </w:rPr>
        <w:t xml:space="preserve">Teachers who have navigated the road to student engagement rarely go back to teaching mostly by telling. </w:t>
      </w: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ab/>
        <w:t>For students themselves, it seems that being a critical participant in a conversation is far more important than passively listening to a lecture. Students in the most basic of learner-centered learning environments do more than mindlessly recopy notes projected by the lecturer-students engaged in active learning are engaged in a conversation with their professor during class.</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The key part of a learner-centered approach is to ask questions</w:t>
      </w:r>
      <w:r w:rsidRPr="00685114">
        <w:rPr>
          <w:rFonts w:ascii="Arial" w:hAnsi="Arial" w:cs="Arial"/>
          <w:szCs w:val="24"/>
          <w:vertAlign w:val="superscript"/>
        </w:rPr>
        <w:footnoteReference w:id="2"/>
      </w:r>
      <w:r w:rsidRPr="00685114">
        <w:rPr>
          <w:rFonts w:ascii="Arial" w:hAnsi="Arial" w:cs="Arial"/>
          <w:szCs w:val="24"/>
        </w:rPr>
        <w:t>.</w:t>
      </w:r>
      <w:r w:rsidR="000B4FEB">
        <w:rPr>
          <w:rFonts w:ascii="Arial" w:hAnsi="Arial" w:cs="Arial"/>
          <w:szCs w:val="24"/>
        </w:rPr>
        <w:t xml:space="preserve">  </w:t>
      </w:r>
      <w:r w:rsidRPr="00685114">
        <w:rPr>
          <w:rFonts w:ascii="Arial" w:hAnsi="Arial" w:cs="Arial"/>
          <w:szCs w:val="24"/>
        </w:rPr>
        <w:t xml:space="preserve">The questions posed should be nonrhetorical questions and should be at a cognitive level requiring more thought than just relying on preexisting </w:t>
      </w:r>
      <w:r w:rsidRPr="00685114">
        <w:rPr>
          <w:rFonts w:ascii="Arial" w:hAnsi="Arial" w:cs="Arial"/>
          <w:szCs w:val="24"/>
        </w:rPr>
        <w:lastRenderedPageBreak/>
        <w:t xml:space="preserve">declarative knowledge. Classrooms of students responding quickly, and in unison, can be mistaken for meaningful dialogue. Questions should be intellectually challenging and be carefully crafted to lead the students to deeper levels of understanding. Questions such as “does everyone understand?” and “do you have any questions?” provide the lecturer little insight into </w:t>
      </w:r>
      <w:proofErr w:type="gramStart"/>
      <w:r w:rsidRPr="00685114">
        <w:rPr>
          <w:rFonts w:ascii="Arial" w:hAnsi="Arial" w:cs="Arial"/>
          <w:szCs w:val="24"/>
        </w:rPr>
        <w:t>whether or not</w:t>
      </w:r>
      <w:proofErr w:type="gramEnd"/>
      <w:r w:rsidRPr="00685114">
        <w:rPr>
          <w:rFonts w:ascii="Arial" w:hAnsi="Arial" w:cs="Arial"/>
          <w:szCs w:val="24"/>
        </w:rPr>
        <w:t xml:space="preserve"> the audience actually comprehends the ideas being presented.</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An easy-to-understand yet difficult-to-implement teaching skill is to ask meaningful questions and then patiently WAIT. Researchers that care-fully track classroom dynamics have found that an instructor who too quickly provides clarifying information or responds to the first person who answers a question completely squashes further discussion and diver-gent thinking. The common advice is to wait at least 10 seconds before saying anything after posing a question. If everyone in the audience can answer your question in less than 10 seconds, then the question isn’t conceptually challenging enough. One useful strategy to help fidgety lecturers be certain that 10 seconds elapses before accepting responses is to turn away from the class, taking a sip of coffee, or flip through lecture notes without looking at the students. It is equally important to ask responders to explain the reasoning behind their answers and to avoid affirming the correctness of a response before accepting several other answers.</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At the same time, a diligent professor must avoid holding a discussion with only the students in the first few front rows. After just a few sessions the students farther back in the classroom realize that questions without accountability systems don’t </w:t>
      </w:r>
      <w:proofErr w:type="gramStart"/>
      <w:r w:rsidRPr="00685114">
        <w:rPr>
          <w:rFonts w:ascii="Arial" w:hAnsi="Arial" w:cs="Arial"/>
          <w:szCs w:val="24"/>
        </w:rPr>
        <w:t>actually need</w:t>
      </w:r>
      <w:proofErr w:type="gramEnd"/>
      <w:r w:rsidRPr="00685114">
        <w:rPr>
          <w:rFonts w:ascii="Arial" w:hAnsi="Arial" w:cs="Arial"/>
          <w:szCs w:val="24"/>
        </w:rPr>
        <w:t xml:space="preserve"> to be contemplated because only the first few rows are required to respond.</w:t>
      </w:r>
      <w:r w:rsidR="000B4FEB">
        <w:rPr>
          <w:rFonts w:ascii="Arial" w:hAnsi="Arial" w:cs="Arial"/>
          <w:szCs w:val="24"/>
        </w:rPr>
        <w:t xml:space="preserve">  </w:t>
      </w:r>
      <w:r w:rsidRPr="00685114">
        <w:rPr>
          <w:rFonts w:ascii="Arial" w:hAnsi="Arial" w:cs="Arial"/>
          <w:szCs w:val="24"/>
        </w:rPr>
        <w:t>To be effective, a system that holds all the students accountable needs to be implemented. Some lecturers draw names at random from a hat to ask specific students questions. Others write students’ names on ice cream sticks using a color code that distinguishes male names from female names to easily alternate between males and females.</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What about </w:t>
      </w:r>
      <w:r w:rsidRPr="00685114">
        <w:rPr>
          <w:rFonts w:ascii="Arial" w:hAnsi="Arial" w:cs="Arial"/>
          <w:i/>
          <w:szCs w:val="24"/>
        </w:rPr>
        <w:t>Peer Instruction</w:t>
      </w:r>
      <w:r w:rsidRPr="00685114">
        <w:rPr>
          <w:rFonts w:ascii="Arial" w:hAnsi="Arial" w:cs="Arial"/>
          <w:szCs w:val="24"/>
        </w:rPr>
        <w:t xml:space="preserve"> and </w:t>
      </w:r>
      <w:r w:rsidRPr="00685114">
        <w:rPr>
          <w:rFonts w:ascii="Arial" w:hAnsi="Arial" w:cs="Arial"/>
          <w:i/>
          <w:szCs w:val="24"/>
        </w:rPr>
        <w:t xml:space="preserve">Think-Pair-Share </w:t>
      </w:r>
      <w:r w:rsidRPr="00685114">
        <w:rPr>
          <w:rFonts w:ascii="Arial" w:hAnsi="Arial" w:cs="Arial"/>
          <w:szCs w:val="24"/>
        </w:rPr>
        <w:t xml:space="preserve">(Green, 2003; Duncan, 2006; Mazur, 1997)? To capitalize on the innate social nature of students, pose a multiple-choice question to students in a think-pair-share format. Students are asked to THINK about the ques-ion and individually commit to and vote on an answer. It is crucial that people </w:t>
      </w:r>
      <w:proofErr w:type="gramStart"/>
      <w:r w:rsidRPr="00685114">
        <w:rPr>
          <w:rFonts w:ascii="Arial" w:hAnsi="Arial" w:cs="Arial"/>
          <w:szCs w:val="24"/>
        </w:rPr>
        <w:t>actually commit</w:t>
      </w:r>
      <w:proofErr w:type="gramEnd"/>
      <w:r w:rsidRPr="00685114">
        <w:rPr>
          <w:rFonts w:ascii="Arial" w:hAnsi="Arial" w:cs="Arial"/>
          <w:szCs w:val="24"/>
        </w:rPr>
        <w:t xml:space="preserve"> to an initial idea so that they can actively compare their initial thinking with any new understandings that might result after discussion with a peer. The second step is to PAIR with another student and to SHARE their answer, articulate the reasoning, and convince their neighbor “why their answer is correct.” After a short collaborative discussion, they are asked to respond to the question a second time. We ask the audience to vote anonymously perhaps by holding one, two, three, or four fingers close to their chest to </w:t>
      </w:r>
      <w:r w:rsidRPr="00685114">
        <w:rPr>
          <w:rFonts w:ascii="Arial" w:hAnsi="Arial" w:cs="Arial"/>
          <w:szCs w:val="24"/>
        </w:rPr>
        <w:lastRenderedPageBreak/>
        <w:t>indicate their answers, using colored or lettered index cards to indicate a choice, or even use electronic peer-response systems. The outcome of the voting allows the lecturer to monitor the audience’s conceptual growth. The underlying hope is that through social conversations with peers, the audience will develop a more complete understanding.</w:t>
      </w:r>
      <w:r w:rsidR="000B4FEB">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Asking students questions in a way that really works no matter how small or how large your class is—that’s what this book is about.</w:t>
      </w:r>
      <w:r w:rsidR="000B4FEB">
        <w:rPr>
          <w:rFonts w:ascii="Arial" w:hAnsi="Arial" w:cs="Arial"/>
          <w:szCs w:val="24"/>
        </w:rPr>
        <w:t xml:space="preserve">  </w:t>
      </w:r>
      <w:r w:rsidRPr="00685114">
        <w:rPr>
          <w:rFonts w:ascii="Arial" w:hAnsi="Arial" w:cs="Arial"/>
          <w:szCs w:val="24"/>
        </w:rPr>
        <w:t xml:space="preserve">As teachers, we make countless decisions about our classrooms every day. Some of them are obvious: “Am I going to talk about planets before stars today, or the other way around?” Other decisions are so subtle, they might go unnoticed: “Am I going to carefully grade every aspect of this assignment, like spelling and grammar, or am I just going to skim to see if this student has acquired the general idea?” With so many decisions to be made every day, you might think we’d be exhausted before we ever talked to a single student. And, we would, if it were not for the underlying philosophies about teaching and theories about learning that we carry with us to help us make these decisions. All too often, these philosophies and theories are completely unexamined, tacit if you will. Most importantly, if you want to improve your teaching effectiveness, understanding which philosophies and theories of learning you have adopted will allow you to make improvements in your students’ learning. Let’s consider some of the more prevalent theories and practices in teaching astronomy and see if you can gain some insight into how you are making decisions about your classroom.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Underlying these ideas are at least two contrasting philosophies that people use when teaching astronomy.</w:t>
      </w:r>
      <w:r w:rsidR="000B4FEB">
        <w:rPr>
          <w:rFonts w:ascii="Arial" w:hAnsi="Arial" w:cs="Arial"/>
          <w:szCs w:val="24"/>
        </w:rPr>
        <w:t xml:space="preserve">  </w:t>
      </w:r>
      <w:r w:rsidRPr="00685114">
        <w:rPr>
          <w:rFonts w:ascii="Arial" w:hAnsi="Arial" w:cs="Arial"/>
          <w:szCs w:val="24"/>
        </w:rPr>
        <w:t>One is called positivism and the other is called constructivism.</w:t>
      </w:r>
      <w:r w:rsidR="000B4FEB">
        <w:rPr>
          <w:rFonts w:ascii="Arial" w:hAnsi="Arial" w:cs="Arial"/>
          <w:szCs w:val="24"/>
        </w:rPr>
        <w:t xml:space="preserve">  </w:t>
      </w:r>
      <w:r w:rsidRPr="00685114">
        <w:rPr>
          <w:rFonts w:ascii="Arial" w:hAnsi="Arial" w:cs="Arial"/>
          <w:szCs w:val="24"/>
        </w:rPr>
        <w:t>Let’s talk about positivism first.</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Undoubtedly, the dominant philosophy driving most of teaching is one based in positivism. In brief, and with sincere apologies to philosophers who have spent lifetimes eloquently describing the aspects of this philosophical position, positivism is based on a notion that we only learn what we have been told or directly experienced. An astronomy teacher who devises instruction based on a positivist philosophy of teaching expends considerable effort on delivering precisely articulated lectures with cleverly illustrated graphics and illustrations.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Professors subscribing to a positivist viewpoint believe that students do not know anything about the Universe before entering their classroom and it is their task to clearly describe the nature and mechanics of the world to self-motivated students who should be intrinsically eager to experience their lecture. They disappointingly view disinterested students as unfortunately individuals who are choosing to miss a rare opportunity to learn. Most importantly, most positivist teachers believe that a lecturers’ enthusiasm is probably the most important aspect to gaining and keeping students’ attention so they can learn.</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lastRenderedPageBreak/>
        <w:t xml:space="preserve"> Among college and university professors, this is clearly the most widely adopted philosophy of teaching. At secondary levels, this is somewhat less prevalent, but still dominant. In this instance, the theoretical position, which is really a philosophical one, is that students learn astronomy by attentively listening to precisely delivered astronomy lectures and the practice consistent with this view is to provide accurate, professor-centered instruction where the teacher, or by proxy the teacher’s assigned readings, is the sole source of information and learning in the course. Students’ are assigned homework or in class activities designed to practice reciting or applying the teacher-delivered procedures—tests are more of the same.</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In contrast, let’s consider a philosophical viewpoint called constructivism. Perhaps the most influential teaching philosophy driving innovation and reformation in astronomy teaching is that of constructivism. Constructivism is grounded in the notion that students enter your classroom already holding pre-existing ideas about the way the world works. In this context, students enter your classroom already knowing why it is hotter in the summer than in the winter, why the leaves change color in autumn, and why rain falls from clouds. Many of the ideas and explanations students hold were constructed with considerable mental effort and students deeply own and are committed to holding on to their ideas. The problem for the astronomy teacher is that some of the student-created explanations about how the Universe works are scientifically accurate, whereas many others are completely wrong.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In the late 1960’s, noted educator David </w:t>
      </w:r>
      <w:proofErr w:type="spellStart"/>
      <w:r w:rsidRPr="00685114">
        <w:rPr>
          <w:rFonts w:ascii="Arial" w:hAnsi="Arial" w:cs="Arial"/>
          <w:szCs w:val="24"/>
        </w:rPr>
        <w:t>Ausubel</w:t>
      </w:r>
      <w:proofErr w:type="spellEnd"/>
      <w:r w:rsidRPr="00685114">
        <w:rPr>
          <w:rFonts w:ascii="Arial" w:hAnsi="Arial" w:cs="Arial"/>
          <w:szCs w:val="24"/>
        </w:rPr>
        <w:t xml:space="preserve"> (1968) was well known for saying that “the task of the teacher is to determine what the student already knows and teach them accordingly.” In response, much of the astronomy education research since that time has focused on devising strategies to measure the range and domain of students’ misconceptions in astronomy. The number of tests for measuring the knowledge and conceptual knowledge in astronomy is a lot and these surveys and tests have evolved considerably over the years. Currently, the best landscape survey we know of is probably the TOAST </w:t>
      </w:r>
      <w:r w:rsidRPr="00685114">
        <w:rPr>
          <w:rFonts w:ascii="Arial" w:hAnsi="Arial" w:cs="Arial"/>
          <w:i/>
          <w:szCs w:val="24"/>
          <w:u w:val="single"/>
        </w:rPr>
        <w:t>T</w:t>
      </w:r>
      <w:r w:rsidRPr="00685114">
        <w:rPr>
          <w:rFonts w:ascii="Arial" w:hAnsi="Arial" w:cs="Arial"/>
          <w:i/>
          <w:szCs w:val="24"/>
        </w:rPr>
        <w:t xml:space="preserve">est </w:t>
      </w:r>
      <w:proofErr w:type="gramStart"/>
      <w:r w:rsidRPr="00685114">
        <w:rPr>
          <w:rFonts w:ascii="Arial" w:hAnsi="Arial" w:cs="Arial"/>
          <w:i/>
          <w:szCs w:val="24"/>
          <w:u w:val="single"/>
        </w:rPr>
        <w:t>O</w:t>
      </w:r>
      <w:r w:rsidRPr="00685114">
        <w:rPr>
          <w:rFonts w:ascii="Arial" w:hAnsi="Arial" w:cs="Arial"/>
          <w:i/>
          <w:szCs w:val="24"/>
        </w:rPr>
        <w:t>f</w:t>
      </w:r>
      <w:proofErr w:type="gramEnd"/>
      <w:r w:rsidRPr="00685114">
        <w:rPr>
          <w:rFonts w:ascii="Arial" w:hAnsi="Arial" w:cs="Arial"/>
          <w:i/>
          <w:szCs w:val="24"/>
        </w:rPr>
        <w:t xml:space="preserve"> </w:t>
      </w:r>
      <w:r w:rsidRPr="00685114">
        <w:rPr>
          <w:rFonts w:ascii="Arial" w:hAnsi="Arial" w:cs="Arial"/>
          <w:i/>
          <w:szCs w:val="24"/>
          <w:u w:val="single"/>
        </w:rPr>
        <w:t>A</w:t>
      </w:r>
      <w:r w:rsidRPr="00685114">
        <w:rPr>
          <w:rFonts w:ascii="Arial" w:hAnsi="Arial" w:cs="Arial"/>
          <w:i/>
          <w:szCs w:val="24"/>
        </w:rPr>
        <w:t xml:space="preserve">stronomy </w:t>
      </w:r>
      <w:proofErr w:type="spellStart"/>
      <w:r w:rsidRPr="00685114">
        <w:rPr>
          <w:rFonts w:ascii="Arial" w:hAnsi="Arial" w:cs="Arial"/>
          <w:i/>
          <w:szCs w:val="24"/>
          <w:u w:val="single"/>
        </w:rPr>
        <w:t>ST</w:t>
      </w:r>
      <w:r w:rsidRPr="00685114">
        <w:rPr>
          <w:rFonts w:ascii="Arial" w:hAnsi="Arial" w:cs="Arial"/>
          <w:i/>
          <w:szCs w:val="24"/>
        </w:rPr>
        <w:t>andards</w:t>
      </w:r>
      <w:proofErr w:type="spellEnd"/>
      <w:r w:rsidRPr="00685114">
        <w:rPr>
          <w:rFonts w:ascii="Arial" w:hAnsi="Arial" w:cs="Arial"/>
          <w:szCs w:val="24"/>
        </w:rPr>
        <w:t xml:space="preserve"> (Slater, 2014). The driving force behind the effortful construction of such surveys is to carefully determine what students initially think they know about astronomy as they come into the classroom so that the constructivist teacher can teach the students accordingly. Constructivist astronomy </w:t>
      </w:r>
      <w:proofErr w:type="spellStart"/>
      <w:r w:rsidRPr="00685114">
        <w:rPr>
          <w:rFonts w:ascii="Arial" w:hAnsi="Arial" w:cs="Arial"/>
          <w:szCs w:val="24"/>
        </w:rPr>
        <w:t>teachers</w:t>
      </w:r>
      <w:proofErr w:type="spellEnd"/>
      <w:r w:rsidRPr="00685114">
        <w:rPr>
          <w:rFonts w:ascii="Arial" w:hAnsi="Arial" w:cs="Arial"/>
          <w:szCs w:val="24"/>
        </w:rPr>
        <w:t xml:space="preserve"> pay careful attention to the results of these surveys and tests.</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A constructivist teacher recognizes that their students already hold ideas about astronomy, some correct, some incorrect, and many partially correct. As a </w:t>
      </w:r>
      <w:proofErr w:type="gramStart"/>
      <w:r w:rsidRPr="00685114">
        <w:rPr>
          <w:rFonts w:ascii="Arial" w:hAnsi="Arial" w:cs="Arial"/>
          <w:szCs w:val="24"/>
        </w:rPr>
        <w:t>result</w:t>
      </w:r>
      <w:proofErr w:type="gramEnd"/>
      <w:r w:rsidRPr="00685114">
        <w:rPr>
          <w:rFonts w:ascii="Arial" w:hAnsi="Arial" w:cs="Arial"/>
          <w:szCs w:val="24"/>
        </w:rPr>
        <w:t xml:space="preserve"> they spend considerable energy questioning students to find out what they think. In real-time response to their questions, constructivist teachers continuously query their students about examples and counter examples and provide students with metacognitive feedback about </w:t>
      </w:r>
      <w:r w:rsidRPr="00685114">
        <w:rPr>
          <w:rFonts w:ascii="Arial" w:hAnsi="Arial" w:cs="Arial"/>
          <w:szCs w:val="24"/>
        </w:rPr>
        <w:lastRenderedPageBreak/>
        <w:t>their own evolving ideas. Most constructivist teachers realize that students don’t simply move from the wrong idea to the correct idea, but that there is long, convoluted journey with multiple pathways in leading students to more complete and scientifically accurate ideas. Teachers who hold a constructivist teaching philosophy tend to be more open to trying different teaching innovations as compared to their positivist philosophy holding colleagues. In this context, the theory is that the teacher’s job is to move students from naïve understanding and misconceptions to scientifically accurate understanding of astronomy. The practice aligned with this philosophical position is that teachers are not only dispensers of knowledge, but rather serve as coaches and guides for students who are responsible for the learning. Homework or in-class activities then take the form of aligning student thinking with scientific thinking, often making use of collaborative groups (Adams &amp; Slater, 2002).</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These are not the only two teaching philosophies, but rather represent two opposite ends of a philosophical continuum. Perhaps, when thinking about how these perspectives are manifested in the classroom, this continuum is better described as a teacher-centered to learner-centered classroom continuum. In the teacher-centered classroom, the teacher is the primary source of information and ideas and is characterized by the teacher doing most of the talking. In contrast, in the learner-centered classroom, the students are doing most of the talking, debating, and articulating of ideas—often talking to each other rather than to the teacher.</w:t>
      </w:r>
      <w:r w:rsidR="000B4FEB">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The teaching-centered classroom can have its problems.</w:t>
      </w:r>
      <w:r w:rsidR="000B4FEB">
        <w:rPr>
          <w:rFonts w:ascii="Arial" w:hAnsi="Arial" w:cs="Arial"/>
          <w:szCs w:val="24"/>
        </w:rPr>
        <w:t xml:space="preserve">  </w:t>
      </w:r>
      <w:r w:rsidRPr="00685114">
        <w:rPr>
          <w:rFonts w:ascii="Arial" w:hAnsi="Arial" w:cs="Arial"/>
          <w:szCs w:val="24"/>
        </w:rPr>
        <w:t>The instructor may not explain the material as well as she thinks she is.</w:t>
      </w:r>
      <w:r w:rsidR="000B4FEB">
        <w:rPr>
          <w:rFonts w:ascii="Arial" w:hAnsi="Arial" w:cs="Arial"/>
          <w:szCs w:val="24"/>
        </w:rPr>
        <w:t xml:space="preserve">  </w:t>
      </w:r>
      <w:r w:rsidRPr="00685114">
        <w:rPr>
          <w:rFonts w:ascii="Arial" w:hAnsi="Arial" w:cs="Arial"/>
          <w:szCs w:val="24"/>
        </w:rPr>
        <w:t>She may understand it so well that she cannot break it down in ways that are understandable to her (not-as-well-prepared) students.</w:t>
      </w:r>
      <w:r w:rsidR="000B4FEB">
        <w:rPr>
          <w:rFonts w:ascii="Arial" w:hAnsi="Arial" w:cs="Arial"/>
          <w:szCs w:val="24"/>
        </w:rPr>
        <w:t xml:space="preserve">  </w:t>
      </w:r>
      <w:r w:rsidRPr="00685114">
        <w:rPr>
          <w:rFonts w:ascii="Arial" w:hAnsi="Arial" w:cs="Arial"/>
          <w:szCs w:val="24"/>
        </w:rPr>
        <w:t>Indeed, this problem of the “genius” not being a good teacher has reached public discussion recently.</w:t>
      </w:r>
      <w:r w:rsidR="000B4FEB">
        <w:rPr>
          <w:rFonts w:ascii="Arial" w:hAnsi="Arial" w:cs="Arial"/>
          <w:szCs w:val="24"/>
        </w:rPr>
        <w:t xml:space="preserve">  </w:t>
      </w:r>
      <w:r w:rsidRPr="00685114">
        <w:rPr>
          <w:rFonts w:ascii="Arial" w:hAnsi="Arial" w:cs="Arial"/>
          <w:szCs w:val="24"/>
        </w:rPr>
        <w:t xml:space="preserve">As Adam Grant wrote about his undergraduate experience in </w:t>
      </w:r>
      <w:proofErr w:type="gramStart"/>
      <w:r w:rsidRPr="00685114">
        <w:rPr>
          <w:rFonts w:ascii="Arial" w:hAnsi="Arial" w:cs="Arial"/>
          <w:szCs w:val="24"/>
        </w:rPr>
        <w:t>an</w:t>
      </w:r>
      <w:proofErr w:type="gramEnd"/>
      <w:r w:rsidRPr="00685114">
        <w:rPr>
          <w:rFonts w:ascii="Arial" w:hAnsi="Arial" w:cs="Arial"/>
          <w:szCs w:val="24"/>
        </w:rPr>
        <w:t xml:space="preserve"> 2018 op-ed piece in The New York Times, “It was that (brilliant professors) knew too much about their subject, and had mastered it too long ago, to relate to my ignorance about it.”</w:t>
      </w:r>
      <w:r w:rsidR="000B4FEB">
        <w:rPr>
          <w:rFonts w:ascii="Arial" w:hAnsi="Arial" w:cs="Arial"/>
          <w:szCs w:val="24"/>
        </w:rPr>
        <w:t xml:space="preserve">  </w:t>
      </w:r>
      <w:bookmarkStart w:id="1" w:name="As_teachers_we_make_countless_"/>
      <w:r w:rsidRPr="00685114">
        <w:rPr>
          <w:rFonts w:ascii="Arial" w:hAnsi="Arial" w:cs="Arial"/>
          <w:szCs w:val="24"/>
        </w:rPr>
        <w:t>One</w:t>
      </w:r>
      <w:bookmarkEnd w:id="1"/>
      <w:r w:rsidRPr="00685114">
        <w:rPr>
          <w:rFonts w:ascii="Arial" w:hAnsi="Arial" w:cs="Arial"/>
          <w:szCs w:val="24"/>
        </w:rPr>
        <w:t xml:space="preserve"> suggestion he offers is that students should seek out those instructors who have the least natural ability in the field — they are the ones who struggled to master it.</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This advice seems fine on paper, but students are not always the best judges of an instructor’s academic background.</w:t>
      </w:r>
      <w:r w:rsidR="000B4FEB">
        <w:rPr>
          <w:rFonts w:ascii="Arial" w:hAnsi="Arial" w:cs="Arial"/>
          <w:szCs w:val="24"/>
        </w:rPr>
        <w:t xml:space="preserve">  </w:t>
      </w:r>
      <w:r w:rsidRPr="00685114">
        <w:rPr>
          <w:rFonts w:ascii="Arial" w:hAnsi="Arial" w:cs="Arial"/>
          <w:szCs w:val="24"/>
        </w:rPr>
        <w:t>However, in the classroom, a student is with peers, and most of them are on the same playing field.</w:t>
      </w:r>
      <w:r w:rsidR="000B4FEB">
        <w:rPr>
          <w:rFonts w:ascii="Arial" w:hAnsi="Arial" w:cs="Arial"/>
          <w:szCs w:val="24"/>
        </w:rPr>
        <w:t xml:space="preserve">  </w:t>
      </w:r>
      <w:r w:rsidRPr="00685114">
        <w:rPr>
          <w:rFonts w:ascii="Arial" w:hAnsi="Arial" w:cs="Arial"/>
          <w:szCs w:val="24"/>
        </w:rPr>
        <w:t>Therefore, if a student does not understand a given topic, he may feel more comfortable speaking (and listening) only to one or two other colleagues.</w:t>
      </w:r>
      <w:r w:rsidR="000B4FEB">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This break from the lecture method towards a discussion-based model occurred much earlier in the humanities and social sciences.</w:t>
      </w:r>
      <w:r w:rsidR="000B4FEB">
        <w:rPr>
          <w:rFonts w:ascii="Arial" w:hAnsi="Arial" w:cs="Arial"/>
          <w:szCs w:val="24"/>
        </w:rPr>
        <w:t xml:space="preserve">  </w:t>
      </w:r>
      <w:r w:rsidRPr="00685114">
        <w:rPr>
          <w:rFonts w:ascii="Arial" w:hAnsi="Arial" w:cs="Arial"/>
          <w:szCs w:val="24"/>
        </w:rPr>
        <w:t>It made students more vulnerable, but it also made them more accountable for their education.</w:t>
      </w:r>
      <w:r w:rsidR="000B4FEB">
        <w:rPr>
          <w:rFonts w:ascii="Arial" w:hAnsi="Arial" w:cs="Arial"/>
          <w:szCs w:val="24"/>
        </w:rPr>
        <w:t xml:space="preserve">  </w:t>
      </w:r>
      <w:r w:rsidRPr="00685114">
        <w:rPr>
          <w:rFonts w:ascii="Arial" w:hAnsi="Arial" w:cs="Arial"/>
          <w:szCs w:val="24"/>
        </w:rPr>
        <w:t xml:space="preserve">By interacting with a peer, the student may end up in a better </w:t>
      </w:r>
      <w:r w:rsidRPr="00685114">
        <w:rPr>
          <w:rFonts w:ascii="Arial" w:hAnsi="Arial" w:cs="Arial"/>
          <w:szCs w:val="24"/>
        </w:rPr>
        <w:lastRenderedPageBreak/>
        <w:t>position to understand the material.</w:t>
      </w:r>
      <w:r w:rsidR="000B4FEB">
        <w:rPr>
          <w:rFonts w:ascii="Arial" w:hAnsi="Arial" w:cs="Arial"/>
          <w:szCs w:val="24"/>
        </w:rPr>
        <w:t xml:space="preserve">  </w:t>
      </w:r>
      <w:r w:rsidRPr="00685114">
        <w:rPr>
          <w:rFonts w:ascii="Arial" w:hAnsi="Arial" w:cs="Arial"/>
          <w:szCs w:val="24"/>
        </w:rPr>
        <w:t xml:space="preserve">Discussion and debate </w:t>
      </w:r>
      <w:proofErr w:type="gramStart"/>
      <w:r w:rsidRPr="00685114">
        <w:rPr>
          <w:rFonts w:ascii="Arial" w:hAnsi="Arial" w:cs="Arial"/>
          <w:szCs w:val="24"/>
        </w:rPr>
        <w:t>is</w:t>
      </w:r>
      <w:proofErr w:type="gramEnd"/>
      <w:r w:rsidRPr="00685114">
        <w:rPr>
          <w:rFonts w:ascii="Arial" w:hAnsi="Arial" w:cs="Arial"/>
          <w:szCs w:val="24"/>
        </w:rPr>
        <w:t xml:space="preserve"> imperative.</w:t>
      </w:r>
      <w:r w:rsidR="000B4FEB">
        <w:rPr>
          <w:rFonts w:ascii="Arial" w:hAnsi="Arial" w:cs="Arial"/>
          <w:szCs w:val="24"/>
        </w:rPr>
        <w:t xml:space="preserve">  </w:t>
      </w:r>
      <w:r w:rsidRPr="00685114">
        <w:rPr>
          <w:rFonts w:ascii="Arial" w:hAnsi="Arial" w:cs="Arial"/>
          <w:szCs w:val="24"/>
        </w:rPr>
        <w:t xml:space="preserve">The late Amy </w:t>
      </w:r>
      <w:proofErr w:type="spellStart"/>
      <w:r w:rsidRPr="00685114">
        <w:rPr>
          <w:rFonts w:ascii="Arial" w:hAnsi="Arial" w:cs="Arial"/>
          <w:szCs w:val="24"/>
        </w:rPr>
        <w:t>Winans</w:t>
      </w:r>
      <w:proofErr w:type="spellEnd"/>
      <w:r w:rsidRPr="00685114">
        <w:rPr>
          <w:rFonts w:ascii="Arial" w:hAnsi="Arial" w:cs="Arial"/>
          <w:szCs w:val="24"/>
        </w:rPr>
        <w:t>, a professor of English at Susquehanna University talking about her practice of encouraging discussion in the classroom, wrote “We need to approach what is often simply termed ‘class participation’ as an occasion for ongoing practice, not only of speech but also of silence and listening.”</w:t>
      </w:r>
      <w:r w:rsidR="000B4FEB">
        <w:rPr>
          <w:rFonts w:ascii="Arial" w:hAnsi="Arial" w:cs="Arial"/>
          <w:szCs w:val="24"/>
        </w:rPr>
        <w:t xml:space="preserve">  </w:t>
      </w:r>
      <w:r w:rsidRPr="00685114">
        <w:rPr>
          <w:rFonts w:ascii="Arial" w:hAnsi="Arial" w:cs="Arial"/>
          <w:szCs w:val="24"/>
        </w:rPr>
        <w:t xml:space="preserve"> And sometimes speaking and listening to each other is a valuable way to learn.</w:t>
      </w:r>
    </w:p>
    <w:p w:rsidR="00685114" w:rsidRPr="00685114" w:rsidRDefault="00685114" w:rsidP="00497C73">
      <w:pPr>
        <w:tabs>
          <w:tab w:val="center" w:pos="720"/>
        </w:tabs>
        <w:spacing w:line="276" w:lineRule="auto"/>
        <w:ind w:firstLine="720"/>
        <w:rPr>
          <w:rFonts w:ascii="Arial" w:hAnsi="Arial" w:cs="Arial"/>
          <w:szCs w:val="24"/>
        </w:rPr>
      </w:pPr>
      <w:bookmarkStart w:id="2" w:name="How_to_implement_it"/>
      <w:r w:rsidRPr="00685114">
        <w:rPr>
          <w:rFonts w:ascii="Arial" w:hAnsi="Arial" w:cs="Arial"/>
          <w:szCs w:val="24"/>
        </w:rPr>
        <w:t>So, what?</w:t>
      </w:r>
      <w:r w:rsidR="000B4FEB">
        <w:rPr>
          <w:rFonts w:ascii="Arial" w:hAnsi="Arial" w:cs="Arial"/>
          <w:szCs w:val="24"/>
        </w:rPr>
        <w:t xml:space="preserve">  </w:t>
      </w:r>
      <w:r w:rsidRPr="00685114">
        <w:rPr>
          <w:rFonts w:ascii="Arial" w:hAnsi="Arial" w:cs="Arial"/>
          <w:szCs w:val="24"/>
        </w:rPr>
        <w:t>This book is about</w:t>
      </w:r>
      <w:bookmarkEnd w:id="2"/>
      <w:r w:rsidRPr="00685114">
        <w:rPr>
          <w:rFonts w:ascii="Arial" w:hAnsi="Arial" w:cs="Arial"/>
          <w:szCs w:val="24"/>
        </w:rPr>
        <w:t xml:space="preserve"> how to successfully implement teaching strategy where the teacher presents an idea in a traditional lecture format and then asks students to stop taking notes and answer a question about the ideas they were just presented. Questions posed by the teacher to the students can either be simple recall (e.g., which planet has the highest surface temperature?) or can be questions of application (e.g., at which phase of the moon will a solar eclipse occur?). Less often, but still quite effective at improving students’ achievement, teachers can pose questions encouraging students to encounter a widely known misconception (e.g., how often does the Moon’s appearance change?).</w:t>
      </w:r>
      <w:r w:rsidR="000B4FEB">
        <w:rPr>
          <w:rFonts w:ascii="Arial" w:hAnsi="Arial" w:cs="Arial"/>
          <w:szCs w:val="24"/>
        </w:rPr>
        <w:t xml:space="preserve">  </w:t>
      </w:r>
      <w:r w:rsidRPr="00685114">
        <w:rPr>
          <w:rFonts w:ascii="Arial" w:hAnsi="Arial" w:cs="Arial"/>
          <w:szCs w:val="24"/>
        </w:rPr>
        <w:t xml:space="preserve">Besides “think-pair-share”, these questions have also been referred to as “clicker” (for the devices that can be used to record students’ answers) and sometimes as </w:t>
      </w:r>
      <w:r w:rsidRPr="00685114">
        <w:rPr>
          <w:rFonts w:ascii="Arial" w:hAnsi="Arial" w:cs="Arial"/>
          <w:i/>
          <w:szCs w:val="24"/>
        </w:rPr>
        <w:t>Peer Instruction</w:t>
      </w:r>
      <w:r w:rsidRPr="00685114">
        <w:rPr>
          <w:rFonts w:ascii="Arial" w:hAnsi="Arial" w:cs="Arial"/>
          <w:szCs w:val="24"/>
        </w:rPr>
        <w:t xml:space="preserve"> “</w:t>
      </w:r>
      <w:proofErr w:type="spellStart"/>
      <w:r w:rsidRPr="00685114">
        <w:rPr>
          <w:rFonts w:ascii="Arial" w:hAnsi="Arial" w:cs="Arial"/>
          <w:szCs w:val="24"/>
        </w:rPr>
        <w:t>ConcepTests</w:t>
      </w:r>
      <w:proofErr w:type="spellEnd"/>
      <w:r w:rsidRPr="00685114">
        <w:rPr>
          <w:rFonts w:ascii="Arial" w:hAnsi="Arial" w:cs="Arial"/>
          <w:szCs w:val="24"/>
        </w:rPr>
        <w:t xml:space="preserve">.” To use these questions, an instructor may incorporate beforehand the questions in a presentation for class such as in Apple </w:t>
      </w:r>
      <w:r w:rsidRPr="00685114">
        <w:rPr>
          <w:rFonts w:ascii="Arial" w:hAnsi="Arial" w:cs="Arial"/>
          <w:i/>
          <w:szCs w:val="24"/>
        </w:rPr>
        <w:t>Keynote</w:t>
      </w:r>
      <w:r w:rsidRPr="00685114">
        <w:rPr>
          <w:rFonts w:ascii="Arial" w:hAnsi="Arial" w:cs="Arial"/>
          <w:szCs w:val="24"/>
        </w:rPr>
        <w:t xml:space="preserve"> or Microsoft </w:t>
      </w:r>
      <w:r w:rsidRPr="00685114">
        <w:rPr>
          <w:rFonts w:ascii="Arial" w:hAnsi="Arial" w:cs="Arial"/>
          <w:i/>
          <w:szCs w:val="24"/>
        </w:rPr>
        <w:t xml:space="preserve">PowerPoint </w:t>
      </w:r>
      <w:r w:rsidRPr="00685114">
        <w:rPr>
          <w:rFonts w:ascii="Arial" w:hAnsi="Arial" w:cs="Arial"/>
          <w:szCs w:val="24"/>
        </w:rPr>
        <w:t>(they may be handwritten, but that may take too much time during class).</w:t>
      </w:r>
      <w:r w:rsidR="000B4FEB">
        <w:rPr>
          <w:rFonts w:ascii="Arial" w:hAnsi="Arial" w:cs="Arial"/>
          <w:szCs w:val="24"/>
        </w:rPr>
        <w:t xml:space="preserve">  </w:t>
      </w:r>
    </w:p>
    <w:p w:rsidR="00685114" w:rsidRPr="00685114" w:rsidRDefault="0059450A" w:rsidP="00497C73">
      <w:pPr>
        <w:tabs>
          <w:tab w:val="center" w:pos="720"/>
        </w:tabs>
        <w:spacing w:line="276" w:lineRule="auto"/>
        <w:ind w:firstLine="720"/>
        <w:rPr>
          <w:rFonts w:ascii="Arial" w:hAnsi="Arial" w:cs="Arial"/>
          <w:szCs w:val="24"/>
        </w:rPr>
      </w:pPr>
      <w:r w:rsidRPr="00685114">
        <w:rPr>
          <w:noProof/>
          <w:szCs w:val="24"/>
        </w:rPr>
        <w:drawing>
          <wp:anchor distT="0" distB="0" distL="114300" distR="114300" simplePos="0" relativeHeight="251645952" behindDoc="0" locked="0" layoutInCell="1" allowOverlap="1" wp14:anchorId="06729E37" wp14:editId="762C57AE">
            <wp:simplePos x="0" y="0"/>
            <wp:positionH relativeFrom="column">
              <wp:posOffset>2781300</wp:posOffset>
            </wp:positionH>
            <wp:positionV relativeFrom="paragraph">
              <wp:posOffset>395605</wp:posOffset>
            </wp:positionV>
            <wp:extent cx="2007870" cy="3317875"/>
            <wp:effectExtent l="0" t="0" r="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870" cy="331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114" w:rsidRPr="00685114">
        <w:rPr>
          <w:rFonts w:ascii="Arial" w:hAnsi="Arial" w:cs="Arial"/>
          <w:szCs w:val="24"/>
        </w:rPr>
        <w:t xml:space="preserve">There are </w:t>
      </w:r>
      <w:proofErr w:type="gramStart"/>
      <w:r w:rsidR="00685114" w:rsidRPr="00685114">
        <w:rPr>
          <w:rFonts w:ascii="Arial" w:hAnsi="Arial" w:cs="Arial"/>
          <w:szCs w:val="24"/>
        </w:rPr>
        <w:t>many different ways</w:t>
      </w:r>
      <w:proofErr w:type="gramEnd"/>
      <w:r w:rsidR="00685114" w:rsidRPr="00685114">
        <w:rPr>
          <w:rFonts w:ascii="Arial" w:hAnsi="Arial" w:cs="Arial"/>
          <w:szCs w:val="24"/>
        </w:rPr>
        <w:t xml:space="preserve"> the instructor can decide for students to respond.</w:t>
      </w:r>
      <w:r w:rsidR="000B4FEB">
        <w:rPr>
          <w:rFonts w:ascii="Arial" w:hAnsi="Arial" w:cs="Arial"/>
          <w:szCs w:val="24"/>
        </w:rPr>
        <w:t xml:space="preserve">  </w:t>
      </w:r>
      <w:r w:rsidR="00685114" w:rsidRPr="00685114">
        <w:rPr>
          <w:rFonts w:ascii="Arial" w:hAnsi="Arial" w:cs="Arial"/>
          <w:szCs w:val="24"/>
        </w:rPr>
        <w:t>The students may use clicker response units that will record their answers.</w:t>
      </w:r>
      <w:r w:rsidR="000B4FEB">
        <w:rPr>
          <w:rFonts w:ascii="Arial" w:hAnsi="Arial" w:cs="Arial"/>
          <w:szCs w:val="24"/>
        </w:rPr>
        <w:t xml:space="preserve">  </w:t>
      </w:r>
      <w:r w:rsidR="00685114" w:rsidRPr="00685114">
        <w:rPr>
          <w:rFonts w:ascii="Arial" w:hAnsi="Arial" w:cs="Arial"/>
          <w:szCs w:val="24"/>
        </w:rPr>
        <w:t>Typical clicker response software allows students to change their answer up to a certain number before time ends.</w:t>
      </w:r>
      <w:r w:rsidR="000B4FEB">
        <w:rPr>
          <w:rFonts w:ascii="Arial" w:hAnsi="Arial" w:cs="Arial"/>
          <w:szCs w:val="24"/>
        </w:rPr>
        <w:t xml:space="preserve">  </w:t>
      </w:r>
      <w:r w:rsidR="00685114" w:rsidRPr="00685114">
        <w:rPr>
          <w:rFonts w:ascii="Arial" w:hAnsi="Arial" w:cs="Arial"/>
          <w:szCs w:val="24"/>
        </w:rPr>
        <w:t>Because the software records the students’ answers, an instructor can use that data for assessment purposes later.</w:t>
      </w:r>
      <w:r w:rsidR="000B4FEB">
        <w:rPr>
          <w:rFonts w:ascii="Arial" w:hAnsi="Arial" w:cs="Arial"/>
          <w:szCs w:val="24"/>
        </w:rPr>
        <w:t xml:space="preserve">  </w:t>
      </w:r>
      <w:r w:rsidR="00685114" w:rsidRPr="00685114">
        <w:rPr>
          <w:rFonts w:ascii="Arial" w:hAnsi="Arial" w:cs="Arial"/>
          <w:szCs w:val="24"/>
        </w:rPr>
        <w:t>In addition, the instructor can see at a glance what percentage of the class answered correctly and how many gave other answers.</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Another way to have students present their answer is to use flashcards (see </w:t>
      </w:r>
      <w:hyperlink r:id="rId9" w:history="1">
        <w:r w:rsidRPr="00685114">
          <w:rPr>
            <w:rFonts w:ascii="Arial" w:hAnsi="Arial" w:cs="Arial"/>
            <w:color w:val="0563C1" w:themeColor="hyperlink"/>
            <w:szCs w:val="24"/>
            <w:u w:val="single"/>
          </w:rPr>
          <w:t>http://www.caperteam.com/s/ABCD-Cards-nk38.pdf</w:t>
        </w:r>
      </w:hyperlink>
      <w:r w:rsidRPr="00685114">
        <w:rPr>
          <w:rFonts w:ascii="Arial" w:hAnsi="Arial" w:cs="Arial"/>
          <w:szCs w:val="24"/>
        </w:rPr>
        <w:t xml:space="preserve">), fingers (one finger for “A”, two fingers for “B”, etc.), or a smartphone app (see </w:t>
      </w:r>
      <w:hyperlink r:id="rId10" w:history="1">
        <w:r w:rsidRPr="00685114">
          <w:rPr>
            <w:rFonts w:ascii="Arial" w:hAnsi="Arial" w:cs="Arial"/>
            <w:color w:val="0563C1" w:themeColor="hyperlink"/>
            <w:szCs w:val="24"/>
            <w:u w:val="single"/>
          </w:rPr>
          <w:t>https://itunes.apple.com/us/app/capercard/id843445157</w:t>
        </w:r>
      </w:hyperlink>
      <w:r w:rsidRPr="00685114">
        <w:rPr>
          <w:rFonts w:ascii="Arial" w:hAnsi="Arial" w:cs="Arial"/>
          <w:szCs w:val="24"/>
        </w:rPr>
        <w:t>).</w:t>
      </w:r>
    </w:p>
    <w:p w:rsidR="00685114" w:rsidRPr="00685114" w:rsidRDefault="000B4FEB" w:rsidP="00497C73">
      <w:pPr>
        <w:tabs>
          <w:tab w:val="center" w:pos="720"/>
        </w:tabs>
        <w:spacing w:line="276" w:lineRule="auto"/>
        <w:ind w:firstLine="720"/>
        <w:rPr>
          <w:rFonts w:ascii="Arial" w:hAnsi="Arial" w:cs="Arial"/>
          <w:szCs w:val="24"/>
        </w:rPr>
      </w:pPr>
      <w:r>
        <w:rPr>
          <w:rFonts w:ascii="Arial" w:hAnsi="Arial" w:cs="Arial"/>
          <w:szCs w:val="24"/>
        </w:rPr>
        <w:lastRenderedPageBreak/>
        <w:t xml:space="preserve">  </w:t>
      </w:r>
      <w:r w:rsidR="00685114" w:rsidRPr="00685114">
        <w:rPr>
          <w:rFonts w:ascii="Arial" w:hAnsi="Arial" w:cs="Arial"/>
          <w:szCs w:val="24"/>
        </w:rPr>
        <w:t xml:space="preserve">The benefit of using the first two is that they do not require any special technology, but the instructor at a glance can see how the class </w:t>
      </w:r>
      <w:proofErr w:type="gramStart"/>
      <w:r w:rsidR="00685114" w:rsidRPr="00685114">
        <w:rPr>
          <w:rFonts w:ascii="Arial" w:hAnsi="Arial" w:cs="Arial"/>
          <w:szCs w:val="24"/>
        </w:rPr>
        <w:t>as a whole is</w:t>
      </w:r>
      <w:proofErr w:type="gramEnd"/>
      <w:r w:rsidR="00685114" w:rsidRPr="00685114">
        <w:rPr>
          <w:rFonts w:ascii="Arial" w:hAnsi="Arial" w:cs="Arial"/>
          <w:szCs w:val="24"/>
        </w:rPr>
        <w:t xml:space="preserve"> understanding the material.</w:t>
      </w:r>
      <w:r>
        <w:rPr>
          <w:rFonts w:ascii="Arial" w:hAnsi="Arial" w:cs="Arial"/>
          <w:szCs w:val="24"/>
        </w:rPr>
        <w:t xml:space="preserve">  </w:t>
      </w:r>
      <w:r w:rsidR="00685114" w:rsidRPr="00685114">
        <w:rPr>
          <w:rFonts w:ascii="Arial" w:hAnsi="Arial" w:cs="Arial"/>
          <w:szCs w:val="24"/>
        </w:rPr>
        <w:t xml:space="preserve">The smartphone app nay be desirable because many students have a smartphone, and even if they forget their clicker or </w:t>
      </w:r>
      <w:proofErr w:type="gramStart"/>
      <w:r w:rsidR="00685114" w:rsidRPr="00685114">
        <w:rPr>
          <w:rFonts w:ascii="Arial" w:hAnsi="Arial" w:cs="Arial"/>
          <w:szCs w:val="24"/>
        </w:rPr>
        <w:t>flashcard</w:t>
      </w:r>
      <w:proofErr w:type="gramEnd"/>
      <w:r w:rsidR="00685114" w:rsidRPr="00685114">
        <w:rPr>
          <w:rFonts w:ascii="Arial" w:hAnsi="Arial" w:cs="Arial"/>
          <w:szCs w:val="24"/>
        </w:rPr>
        <w:t xml:space="preserve"> they will have their phone.</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The clickers are </w:t>
      </w:r>
      <w:proofErr w:type="gramStart"/>
      <w:r w:rsidRPr="00685114">
        <w:rPr>
          <w:rFonts w:ascii="Arial" w:hAnsi="Arial" w:cs="Arial"/>
          <w:szCs w:val="24"/>
        </w:rPr>
        <w:t>definitely quite</w:t>
      </w:r>
      <w:proofErr w:type="gramEnd"/>
      <w:r w:rsidRPr="00685114">
        <w:rPr>
          <w:rFonts w:ascii="Arial" w:hAnsi="Arial" w:cs="Arial"/>
          <w:szCs w:val="24"/>
        </w:rPr>
        <w:t xml:space="preserve"> popular among students as a way to interact with the instructor and, in the process, with one another, but it has been suggested that there is not much enhanced learning being done over simply using hand-held voting flashcards (</w:t>
      </w:r>
      <w:proofErr w:type="spellStart"/>
      <w:r w:rsidRPr="00685114">
        <w:rPr>
          <w:rFonts w:ascii="Arial" w:hAnsi="Arial" w:cs="Arial"/>
          <w:szCs w:val="24"/>
        </w:rPr>
        <w:t>Lasry</w:t>
      </w:r>
      <w:proofErr w:type="spellEnd"/>
      <w:r w:rsidRPr="00685114">
        <w:rPr>
          <w:rFonts w:ascii="Arial" w:hAnsi="Arial" w:cs="Arial"/>
          <w:szCs w:val="24"/>
        </w:rPr>
        <w:t xml:space="preserve"> 2008; Prather &amp; Brissenden 2009).</w:t>
      </w:r>
      <w:r w:rsidR="000B4FEB">
        <w:rPr>
          <w:rFonts w:ascii="Arial" w:hAnsi="Arial" w:cs="Arial"/>
          <w:szCs w:val="24"/>
        </w:rPr>
        <w:t xml:space="preserve">  </w:t>
      </w:r>
      <w:r w:rsidRPr="00685114">
        <w:rPr>
          <w:rFonts w:ascii="Arial" w:hAnsi="Arial" w:cs="Arial"/>
          <w:szCs w:val="24"/>
        </w:rPr>
        <w:t>In any case, the benefits of the think-pair-share question have been demonstrated many times (</w:t>
      </w:r>
      <w:r w:rsidRPr="00685114">
        <w:rPr>
          <w:rFonts w:ascii="Arial" w:hAnsi="Arial" w:cs="Arial"/>
          <w:i/>
          <w:szCs w:val="24"/>
        </w:rPr>
        <w:t>viz</w:t>
      </w:r>
      <w:r w:rsidRPr="00685114">
        <w:rPr>
          <w:rFonts w:ascii="Arial" w:hAnsi="Arial" w:cs="Arial"/>
          <w:szCs w:val="24"/>
        </w:rPr>
        <w:t xml:space="preserve">., Mazur 1997; </w:t>
      </w:r>
      <w:proofErr w:type="spellStart"/>
      <w:r w:rsidRPr="00685114">
        <w:rPr>
          <w:rFonts w:ascii="Arial" w:hAnsi="Arial" w:cs="Arial"/>
          <w:szCs w:val="24"/>
        </w:rPr>
        <w:t>LoPresto</w:t>
      </w:r>
      <w:proofErr w:type="spellEnd"/>
      <w:r w:rsidRPr="00685114">
        <w:rPr>
          <w:rFonts w:ascii="Arial" w:hAnsi="Arial" w:cs="Arial"/>
          <w:szCs w:val="24"/>
        </w:rPr>
        <w:t>, 2019; Slater 2008, 2019, and the references contained therein).</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If the instructor wishes, the aggregate response of the class may be presented to the students. If the instructor desires, the class may be instructed to talk to their neighbor (especially if the instructor thinks that a not-sufficient portion of the class did not answer correctly).</w:t>
      </w:r>
      <w:r w:rsidR="000B4FEB">
        <w:rPr>
          <w:rFonts w:ascii="Arial" w:hAnsi="Arial" w:cs="Arial"/>
          <w:szCs w:val="24"/>
        </w:rPr>
        <w:t xml:space="preserve">  </w:t>
      </w:r>
      <w:r w:rsidRPr="00685114">
        <w:rPr>
          <w:rFonts w:ascii="Arial" w:hAnsi="Arial" w:cs="Arial"/>
          <w:szCs w:val="24"/>
        </w:rPr>
        <w:t>One of us (Morgan) usually suggests that the students try to convince their classmate of their answer (“pair”).</w:t>
      </w:r>
      <w:r w:rsidR="000B4FEB">
        <w:rPr>
          <w:rFonts w:ascii="Arial" w:hAnsi="Arial" w:cs="Arial"/>
          <w:szCs w:val="24"/>
        </w:rPr>
        <w:t xml:space="preserve">  </w:t>
      </w:r>
      <w:r w:rsidRPr="00685114">
        <w:rPr>
          <w:rFonts w:ascii="Arial" w:hAnsi="Arial" w:cs="Arial"/>
          <w:szCs w:val="24"/>
        </w:rPr>
        <w:t xml:space="preserve">One might be concerned that students will “teach one another” incorrect ideas without the teacher present to monitor and correct scientific inaccuracies.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Perhaps surprisingly, this intervention on the part of the teacher is rarely needed. Students generally teach each other correctly because the scientifically accurate ideas are generally easier to explain and defend than the inaccurate ideas. More importantly, students who have just recently come to understand the new ideas are better able to know which aspects of a concept are most confusing and are much better positioned to help other new learners come to know an idea than a teacher who struggled with learning the idea for the first time themselves years or even decades before. Students who are talking to other students of similar age and similar cultural backgrounds </w:t>
      </w:r>
      <w:proofErr w:type="gramStart"/>
      <w:r w:rsidRPr="00685114">
        <w:rPr>
          <w:rFonts w:ascii="Arial" w:hAnsi="Arial" w:cs="Arial"/>
          <w:szCs w:val="24"/>
        </w:rPr>
        <w:t>are able to</w:t>
      </w:r>
      <w:proofErr w:type="gramEnd"/>
      <w:r w:rsidRPr="00685114">
        <w:rPr>
          <w:rFonts w:ascii="Arial" w:hAnsi="Arial" w:cs="Arial"/>
          <w:szCs w:val="24"/>
        </w:rPr>
        <w:t xml:space="preserve"> use a more natural student language with analogies and metaphors that the teacher might be unable to devise to help students learn. In other words, students are well positioned to explain ideas to other students in ways that are most rapidly comprehensible.</w:t>
      </w:r>
      <w:r w:rsidR="000B4FEB">
        <w:rPr>
          <w:rFonts w:ascii="Arial" w:hAnsi="Arial" w:cs="Arial"/>
          <w:szCs w:val="24"/>
        </w:rPr>
        <w:t xml:space="preserve">  </w:t>
      </w:r>
      <w:r w:rsidRPr="00685114">
        <w:rPr>
          <w:rFonts w:ascii="Arial" w:hAnsi="Arial" w:cs="Arial"/>
          <w:szCs w:val="24"/>
        </w:rPr>
        <w:t>Typically, by the end of the sharing—perhaps no more than 30-seconds has elapsed—the discussion has become quite lively.</w:t>
      </w:r>
      <w:r w:rsidR="000B4FEB">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This is where the learning event happens.</w:t>
      </w:r>
      <w:r w:rsidR="000B4FEB">
        <w:rPr>
          <w:rFonts w:ascii="Arial" w:hAnsi="Arial" w:cs="Arial"/>
          <w:szCs w:val="24"/>
        </w:rPr>
        <w:t xml:space="preserve">  </w:t>
      </w:r>
      <w:r w:rsidRPr="00685114">
        <w:rPr>
          <w:rFonts w:ascii="Arial" w:hAnsi="Arial" w:cs="Arial"/>
          <w:szCs w:val="24"/>
        </w:rPr>
        <w:t>To follow up, the instructor may ask the students to answer the question again.</w:t>
      </w:r>
      <w:r w:rsidR="000B4FEB">
        <w:rPr>
          <w:rFonts w:ascii="Arial" w:hAnsi="Arial" w:cs="Arial"/>
          <w:szCs w:val="24"/>
        </w:rPr>
        <w:t xml:space="preserve">  </w:t>
      </w:r>
      <w:r w:rsidRPr="00685114">
        <w:rPr>
          <w:rFonts w:ascii="Arial" w:hAnsi="Arial" w:cs="Arial"/>
          <w:szCs w:val="24"/>
        </w:rPr>
        <w:t>Typically, most students have come around to the correct answer.</w:t>
      </w:r>
      <w:r w:rsidR="000B4FEB">
        <w:rPr>
          <w:rFonts w:ascii="Arial" w:hAnsi="Arial" w:cs="Arial"/>
          <w:szCs w:val="24"/>
        </w:rPr>
        <w:t xml:space="preserve">  </w:t>
      </w:r>
      <w:r w:rsidRPr="00685114">
        <w:rPr>
          <w:rFonts w:ascii="Arial" w:hAnsi="Arial" w:cs="Arial"/>
          <w:szCs w:val="24"/>
        </w:rPr>
        <w:t xml:space="preserve">If not, the instructor has learned that the students may need more instruction and/or discussion about the topic.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Most importantly, how do you know if all of this is working? First, and foremost, are students doing better on your exams?</w:t>
      </w:r>
      <w:r w:rsidR="000B4FEB">
        <w:rPr>
          <w:rFonts w:ascii="Arial" w:hAnsi="Arial" w:cs="Arial"/>
          <w:szCs w:val="24"/>
        </w:rPr>
        <w:t xml:space="preserve">  </w:t>
      </w:r>
      <w:r w:rsidRPr="00685114">
        <w:rPr>
          <w:rFonts w:ascii="Arial" w:hAnsi="Arial" w:cs="Arial"/>
          <w:szCs w:val="24"/>
        </w:rPr>
        <w:t xml:space="preserve">Sage advice from long standing astronomy teachers is that you and your students will benefit greatly </w:t>
      </w:r>
      <w:r w:rsidRPr="00685114">
        <w:rPr>
          <w:rFonts w:ascii="Arial" w:hAnsi="Arial" w:cs="Arial"/>
          <w:szCs w:val="24"/>
        </w:rPr>
        <w:lastRenderedPageBreak/>
        <w:t xml:space="preserve">if after the exam, you can show them how their practice voting questions are reflected in the actual exam questions – whether they be identical or just slightly altered. </w:t>
      </w: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ab/>
        <w:t>Second, you can systematically measure what is working in your classroom.</w:t>
      </w:r>
      <w:r w:rsidR="000B4FEB">
        <w:rPr>
          <w:rFonts w:ascii="Arial" w:hAnsi="Arial" w:cs="Arial"/>
          <w:szCs w:val="24"/>
        </w:rPr>
        <w:t xml:space="preserve">  </w:t>
      </w:r>
      <w:r w:rsidRPr="00685114">
        <w:rPr>
          <w:rFonts w:ascii="Arial" w:hAnsi="Arial" w:cs="Arial"/>
          <w:szCs w:val="24"/>
        </w:rPr>
        <w:t>This isn’t unusual, many traditionally science trained faculty want to monitor the effect of new approaches to teaching by collecting data.</w:t>
      </w:r>
      <w:r w:rsidR="000B4FEB">
        <w:rPr>
          <w:rFonts w:ascii="Arial" w:hAnsi="Arial" w:cs="Arial"/>
          <w:szCs w:val="24"/>
        </w:rPr>
        <w:t xml:space="preserve">  </w:t>
      </w:r>
      <w:r w:rsidRPr="00685114">
        <w:rPr>
          <w:rFonts w:ascii="Arial" w:hAnsi="Arial" w:cs="Arial"/>
          <w:szCs w:val="24"/>
        </w:rPr>
        <w:t xml:space="preserve">Although a number of assessment instruments for ASTRO101 exist the most commonly used pre- and post-test astronomy knowledge survey to date is the TOAST </w:t>
      </w:r>
      <w:r w:rsidRPr="00685114">
        <w:rPr>
          <w:rFonts w:ascii="Arial" w:hAnsi="Arial" w:cs="Arial"/>
          <w:i/>
          <w:szCs w:val="24"/>
          <w:u w:val="single"/>
        </w:rPr>
        <w:t>T</w:t>
      </w:r>
      <w:r w:rsidRPr="00685114">
        <w:rPr>
          <w:rFonts w:ascii="Arial" w:hAnsi="Arial" w:cs="Arial"/>
          <w:i/>
          <w:szCs w:val="24"/>
        </w:rPr>
        <w:t xml:space="preserve">est </w:t>
      </w:r>
      <w:proofErr w:type="gramStart"/>
      <w:r w:rsidRPr="00685114">
        <w:rPr>
          <w:rFonts w:ascii="Arial" w:hAnsi="Arial" w:cs="Arial"/>
          <w:i/>
          <w:szCs w:val="24"/>
          <w:u w:val="single"/>
        </w:rPr>
        <w:t>O</w:t>
      </w:r>
      <w:r w:rsidRPr="00685114">
        <w:rPr>
          <w:rFonts w:ascii="Arial" w:hAnsi="Arial" w:cs="Arial"/>
          <w:i/>
          <w:szCs w:val="24"/>
        </w:rPr>
        <w:t>f</w:t>
      </w:r>
      <w:proofErr w:type="gramEnd"/>
      <w:r w:rsidRPr="00685114">
        <w:rPr>
          <w:rFonts w:ascii="Arial" w:hAnsi="Arial" w:cs="Arial"/>
          <w:i/>
          <w:szCs w:val="24"/>
        </w:rPr>
        <w:t xml:space="preserve"> </w:t>
      </w:r>
      <w:r w:rsidRPr="00685114">
        <w:rPr>
          <w:rFonts w:ascii="Arial" w:hAnsi="Arial" w:cs="Arial"/>
          <w:i/>
          <w:szCs w:val="24"/>
          <w:u w:val="single"/>
        </w:rPr>
        <w:t>A</w:t>
      </w:r>
      <w:r w:rsidRPr="00685114">
        <w:rPr>
          <w:rFonts w:ascii="Arial" w:hAnsi="Arial" w:cs="Arial"/>
          <w:i/>
          <w:szCs w:val="24"/>
        </w:rPr>
        <w:t xml:space="preserve">stronomy </w:t>
      </w:r>
      <w:proofErr w:type="spellStart"/>
      <w:r w:rsidRPr="00685114">
        <w:rPr>
          <w:rFonts w:ascii="Arial" w:hAnsi="Arial" w:cs="Arial"/>
          <w:i/>
          <w:szCs w:val="24"/>
          <w:u w:val="single"/>
        </w:rPr>
        <w:t>ST</w:t>
      </w:r>
      <w:r w:rsidRPr="00685114">
        <w:rPr>
          <w:rFonts w:ascii="Arial" w:hAnsi="Arial" w:cs="Arial"/>
          <w:i/>
          <w:szCs w:val="24"/>
        </w:rPr>
        <w:t>andards</w:t>
      </w:r>
      <w:proofErr w:type="spellEnd"/>
      <w:r w:rsidRPr="00685114">
        <w:rPr>
          <w:rFonts w:ascii="Arial" w:hAnsi="Arial" w:cs="Arial"/>
          <w:szCs w:val="24"/>
        </w:rPr>
        <w:t xml:space="preserve">, created by Stephanie Slater and colleagues (Slater, 2014; Slater, </w:t>
      </w:r>
      <w:proofErr w:type="spellStart"/>
      <w:r w:rsidRPr="00685114">
        <w:rPr>
          <w:rFonts w:ascii="Arial" w:hAnsi="Arial" w:cs="Arial"/>
          <w:szCs w:val="24"/>
        </w:rPr>
        <w:t>Schleigh</w:t>
      </w:r>
      <w:proofErr w:type="spellEnd"/>
      <w:r w:rsidRPr="00685114">
        <w:rPr>
          <w:rFonts w:ascii="Arial" w:hAnsi="Arial" w:cs="Arial"/>
          <w:szCs w:val="24"/>
        </w:rPr>
        <w:t>, &amp; Stork, 2015).</w:t>
      </w:r>
      <w:r w:rsidR="000B4FEB">
        <w:rPr>
          <w:rFonts w:ascii="Arial" w:hAnsi="Arial" w:cs="Arial"/>
          <w:szCs w:val="24"/>
        </w:rPr>
        <w:t xml:space="preserve">  </w:t>
      </w:r>
      <w:r w:rsidRPr="00685114">
        <w:rPr>
          <w:rFonts w:ascii="Arial" w:hAnsi="Arial" w:cs="Arial"/>
          <w:szCs w:val="24"/>
        </w:rPr>
        <w:t>The TOAST is a 27-item multiple choice style survey that covers the breadth of the typical ASTRO101 survey, utilizes well-crafted and deeply researched items from previous astronomy surveys, and de-emphasizes rote vocabulary memorization.</w:t>
      </w:r>
      <w:r w:rsidR="000B4FEB">
        <w:rPr>
          <w:rFonts w:ascii="Arial" w:hAnsi="Arial" w:cs="Arial"/>
          <w:szCs w:val="24"/>
        </w:rPr>
        <w:t xml:space="preserve">  </w:t>
      </w:r>
      <w:r w:rsidRPr="00685114">
        <w:rPr>
          <w:rFonts w:ascii="Arial" w:hAnsi="Arial" w:cs="Arial"/>
          <w:szCs w:val="24"/>
        </w:rPr>
        <w:t>Used in a pre- and post-class style, the TOAST is frequently used by ASTRO101 faculty in exploring and formally accountably documenting the impact of their active learning-oriented teaching efforts.</w:t>
      </w:r>
      <w:r w:rsidR="000B4FEB">
        <w:rPr>
          <w:rFonts w:ascii="Arial" w:hAnsi="Arial" w:cs="Arial"/>
          <w:szCs w:val="24"/>
        </w:rPr>
        <w:t xml:space="preserve">  </w:t>
      </w:r>
      <w:r w:rsidRPr="00685114">
        <w:rPr>
          <w:rFonts w:ascii="Arial" w:hAnsi="Arial" w:cs="Arial"/>
          <w:szCs w:val="24"/>
        </w:rPr>
        <w:t>In contrast, successful, reliable, and widely adopted surveys of how ASTRO101 students’ attitudes change during ASTRO101 courses are yet to have reached any degree of consensus acceptance, considerably expended effort notwithstanding,</w:t>
      </w: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ab/>
        <w:t xml:space="preserve">At the same time, Carl </w:t>
      </w:r>
      <w:proofErr w:type="spellStart"/>
      <w:r w:rsidRPr="00685114">
        <w:rPr>
          <w:rFonts w:ascii="Arial" w:hAnsi="Arial" w:cs="Arial"/>
          <w:szCs w:val="24"/>
        </w:rPr>
        <w:t>Weiman</w:t>
      </w:r>
      <w:proofErr w:type="spellEnd"/>
      <w:r w:rsidRPr="00685114">
        <w:rPr>
          <w:rFonts w:ascii="Arial" w:hAnsi="Arial" w:cs="Arial"/>
          <w:szCs w:val="24"/>
        </w:rPr>
        <w:t xml:space="preserve"> (2015) and colleagues have developed an exceptionally easy to use tool to systematically observe and document the behavior of both faculty and students in classrooms.</w:t>
      </w:r>
      <w:r w:rsidR="000B4FEB">
        <w:rPr>
          <w:rFonts w:ascii="Arial" w:hAnsi="Arial" w:cs="Arial"/>
          <w:szCs w:val="24"/>
        </w:rPr>
        <w:t xml:space="preserve">  </w:t>
      </w:r>
      <w:r w:rsidRPr="00685114">
        <w:rPr>
          <w:rFonts w:ascii="Arial" w:hAnsi="Arial" w:cs="Arial"/>
          <w:szCs w:val="24"/>
        </w:rPr>
        <w:t>Known as the COPUS</w:t>
      </w:r>
      <w:r w:rsidRPr="00685114">
        <w:rPr>
          <w:rFonts w:ascii="Arial" w:hAnsi="Arial" w:cs="Arial"/>
          <w:i/>
          <w:szCs w:val="24"/>
        </w:rPr>
        <w:t xml:space="preserve"> Classroom Observation Protocol for Undergraduate STEM</w:t>
      </w:r>
      <w:r w:rsidRPr="00685114">
        <w:rPr>
          <w:rFonts w:ascii="Arial" w:hAnsi="Arial" w:cs="Arial"/>
          <w:szCs w:val="24"/>
        </w:rPr>
        <w:t xml:space="preserve"> (Smith, Jones, Gilbert, &amp; </w:t>
      </w:r>
      <w:proofErr w:type="spellStart"/>
      <w:r w:rsidRPr="00685114">
        <w:rPr>
          <w:rFonts w:ascii="Arial" w:hAnsi="Arial" w:cs="Arial"/>
          <w:szCs w:val="24"/>
        </w:rPr>
        <w:t>Wieman</w:t>
      </w:r>
      <w:proofErr w:type="spellEnd"/>
      <w:r w:rsidRPr="00685114">
        <w:rPr>
          <w:rFonts w:ascii="Arial" w:hAnsi="Arial" w:cs="Arial"/>
          <w:szCs w:val="24"/>
        </w:rPr>
        <w:t>, 2013).</w:t>
      </w:r>
      <w:r w:rsidR="000B4FEB">
        <w:rPr>
          <w:rFonts w:ascii="Arial" w:hAnsi="Arial" w:cs="Arial"/>
          <w:szCs w:val="24"/>
        </w:rPr>
        <w:t xml:space="preserve">  </w:t>
      </w:r>
      <w:r w:rsidRPr="00685114">
        <w:rPr>
          <w:rFonts w:ascii="Arial" w:hAnsi="Arial" w:cs="Arial"/>
          <w:szCs w:val="24"/>
        </w:rPr>
        <w:t>This tool allows classroom observers to create a minute-to-minute level script of what faculty are doing during instruction, and what students are doing.</w:t>
      </w:r>
      <w:r w:rsidR="000B4FEB">
        <w:rPr>
          <w:rFonts w:ascii="Arial" w:hAnsi="Arial" w:cs="Arial"/>
          <w:szCs w:val="24"/>
        </w:rPr>
        <w:t xml:space="preserve">  </w:t>
      </w:r>
      <w:r w:rsidRPr="00685114">
        <w:rPr>
          <w:rFonts w:ascii="Arial" w:hAnsi="Arial" w:cs="Arial"/>
          <w:szCs w:val="24"/>
        </w:rPr>
        <w:t>Behaviors such as lecturing, question posing, listening, individual on-topic conversations, and the like, are systematically cataloged for holistic analysis, providing a glimpse into the student learning experience.</w:t>
      </w:r>
      <w:r w:rsidR="000B4FEB">
        <w:rPr>
          <w:rFonts w:ascii="Arial" w:hAnsi="Arial" w:cs="Arial"/>
          <w:szCs w:val="24"/>
        </w:rPr>
        <w:t xml:space="preserve">  </w:t>
      </w:r>
      <w:r w:rsidRPr="00685114">
        <w:rPr>
          <w:rFonts w:ascii="Arial" w:hAnsi="Arial" w:cs="Arial"/>
          <w:szCs w:val="24"/>
        </w:rPr>
        <w:t>This tool, nor any of its similar siblings, has not yet found its way entrenched in the discipline-based science education research literature, but we believe it could become widely adopted quickly because of its ease-of-use and how straightforward the resulting data analysis is to conduct.</w:t>
      </w:r>
      <w:r w:rsidR="000B4FEB">
        <w:rPr>
          <w:rFonts w:ascii="Arial" w:hAnsi="Arial" w:cs="Arial"/>
          <w:szCs w:val="24"/>
        </w:rPr>
        <w:t xml:space="preserve">  </w:t>
      </w:r>
      <w:r w:rsidRPr="00685114">
        <w:rPr>
          <w:rFonts w:ascii="Arial" w:hAnsi="Arial" w:cs="Arial"/>
          <w:szCs w:val="24"/>
        </w:rPr>
        <w:t xml:space="preserve">We enthusiastically recommend </w:t>
      </w:r>
      <w:proofErr w:type="gramStart"/>
      <w:r w:rsidRPr="00685114">
        <w:rPr>
          <w:rFonts w:ascii="Arial" w:hAnsi="Arial" w:cs="Arial"/>
          <w:szCs w:val="24"/>
        </w:rPr>
        <w:t>both of these</w:t>
      </w:r>
      <w:proofErr w:type="gramEnd"/>
      <w:r w:rsidRPr="00685114">
        <w:rPr>
          <w:rFonts w:ascii="Arial" w:hAnsi="Arial" w:cs="Arial"/>
          <w:szCs w:val="24"/>
        </w:rPr>
        <w:t xml:space="preserve"> tools to you.</w:t>
      </w: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ab/>
        <w:t>In the end, countless astronomy students are using astronomy clicker questions with varying degrees of success.</w:t>
      </w:r>
      <w:r w:rsidR="000B4FEB">
        <w:rPr>
          <w:rFonts w:ascii="Arial" w:hAnsi="Arial" w:cs="Arial"/>
          <w:szCs w:val="24"/>
        </w:rPr>
        <w:t xml:space="preserve">  </w:t>
      </w:r>
      <w:r w:rsidRPr="00685114">
        <w:rPr>
          <w:rFonts w:ascii="Arial" w:hAnsi="Arial" w:cs="Arial"/>
          <w:szCs w:val="24"/>
        </w:rPr>
        <w:t>By and large, our experience is that most people who have used active learning clicker-voting style, think-pair-share questions continue to use them course after course.</w:t>
      </w:r>
      <w:r w:rsidR="000B4FEB">
        <w:rPr>
          <w:rFonts w:ascii="Arial" w:hAnsi="Arial" w:cs="Arial"/>
          <w:szCs w:val="24"/>
        </w:rPr>
        <w:t xml:space="preserve">  </w:t>
      </w:r>
      <w:r w:rsidRPr="00685114">
        <w:rPr>
          <w:rFonts w:ascii="Arial" w:hAnsi="Arial" w:cs="Arial"/>
          <w:szCs w:val="24"/>
        </w:rPr>
        <w:t>At the same time, talented teachers are creating their own astronomy clicker questions based on these notions</w:t>
      </w:r>
      <w:r w:rsidR="000B4FEB">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What we can offer you is a set of ready-to-use questions tied to the </w:t>
      </w:r>
      <w:r w:rsidR="00D4332D" w:rsidRPr="00D4332D">
        <w:rPr>
          <w:rFonts w:ascii="Arial" w:hAnsi="Arial" w:cs="Arial"/>
          <w:i/>
          <w:szCs w:val="24"/>
        </w:rPr>
        <w:t>Investigating Astronomy</w:t>
      </w:r>
      <w:r w:rsidR="00D4332D">
        <w:rPr>
          <w:rFonts w:ascii="Arial" w:hAnsi="Arial" w:cs="Arial"/>
          <w:szCs w:val="24"/>
        </w:rPr>
        <w:t xml:space="preserve"> </w:t>
      </w:r>
      <w:r w:rsidRPr="00685114">
        <w:rPr>
          <w:rFonts w:ascii="Arial" w:hAnsi="Arial" w:cs="Arial"/>
          <w:szCs w:val="24"/>
        </w:rPr>
        <w:t>textbook</w:t>
      </w:r>
      <w:r w:rsidR="00D4332D">
        <w:rPr>
          <w:rFonts w:ascii="Arial" w:hAnsi="Arial" w:cs="Arial"/>
          <w:szCs w:val="24"/>
        </w:rPr>
        <w:t xml:space="preserve"> written by Timothy F Slater, Inge </w:t>
      </w:r>
      <w:proofErr w:type="spellStart"/>
      <w:r w:rsidR="00D4332D">
        <w:rPr>
          <w:rFonts w:ascii="Arial" w:hAnsi="Arial" w:cs="Arial"/>
          <w:szCs w:val="24"/>
        </w:rPr>
        <w:t>Heyer</w:t>
      </w:r>
      <w:proofErr w:type="spellEnd"/>
      <w:r w:rsidR="00D4332D">
        <w:rPr>
          <w:rFonts w:ascii="Arial" w:hAnsi="Arial" w:cs="Arial"/>
          <w:szCs w:val="24"/>
        </w:rPr>
        <w:t>, and Stephanie J. Slater</w:t>
      </w:r>
      <w:r w:rsidRPr="00685114">
        <w:rPr>
          <w:rFonts w:ascii="Arial" w:hAnsi="Arial" w:cs="Arial"/>
          <w:szCs w:val="24"/>
        </w:rPr>
        <w:t>.</w:t>
      </w:r>
      <w:r w:rsidR="000B4FEB">
        <w:rPr>
          <w:rFonts w:ascii="Arial" w:hAnsi="Arial" w:cs="Arial"/>
          <w:szCs w:val="24"/>
        </w:rPr>
        <w:t xml:space="preserve">  </w:t>
      </w:r>
      <w:r w:rsidRPr="00685114">
        <w:rPr>
          <w:rFonts w:ascii="Arial" w:hAnsi="Arial" w:cs="Arial"/>
          <w:szCs w:val="24"/>
        </w:rPr>
        <w:t>These questions are designed to probe students’ understanding of the topic at hand.</w:t>
      </w:r>
      <w:r w:rsidR="000B4FEB">
        <w:rPr>
          <w:rFonts w:ascii="Arial" w:hAnsi="Arial" w:cs="Arial"/>
          <w:szCs w:val="24"/>
        </w:rPr>
        <w:t xml:space="preserve">  </w:t>
      </w:r>
      <w:r w:rsidRPr="00685114">
        <w:rPr>
          <w:rFonts w:ascii="Arial" w:hAnsi="Arial" w:cs="Arial"/>
          <w:szCs w:val="24"/>
        </w:rPr>
        <w:t xml:space="preserve">The question bank included here is not </w:t>
      </w:r>
      <w:r w:rsidRPr="00685114">
        <w:rPr>
          <w:rFonts w:ascii="Arial" w:hAnsi="Arial" w:cs="Arial"/>
          <w:szCs w:val="24"/>
        </w:rPr>
        <w:lastRenderedPageBreak/>
        <w:t>meant to be exhaustive nor proprietary; the questions are intended as a jumping-off point for future development and enhancement.</w:t>
      </w:r>
      <w:r w:rsidR="000B4FEB">
        <w:rPr>
          <w:rFonts w:ascii="Arial" w:hAnsi="Arial" w:cs="Arial"/>
          <w:szCs w:val="24"/>
        </w:rPr>
        <w:t xml:space="preserve">  </w:t>
      </w:r>
      <w:r w:rsidRPr="00685114">
        <w:rPr>
          <w:rFonts w:ascii="Arial" w:hAnsi="Arial" w:cs="Arial"/>
          <w:szCs w:val="24"/>
        </w:rPr>
        <w:t>We enthusiastically encourage instructors to adopt adapt, and eventually create their own questions that are tightly aligned with exams. In addition, there are question banks of varying quality available from other sources and we believe that resourceful professors should use everything that can be found that helps their students learn best, regardless of who authored them.</w:t>
      </w:r>
    </w:p>
    <w:p w:rsidR="00685114" w:rsidRPr="00685114" w:rsidRDefault="00685114" w:rsidP="00497C73">
      <w:pPr>
        <w:tabs>
          <w:tab w:val="center" w:pos="720"/>
        </w:tabs>
        <w:spacing w:line="276" w:lineRule="auto"/>
        <w:rPr>
          <w:rFonts w:ascii="Arial" w:hAnsi="Arial" w:cs="Arial"/>
          <w:szCs w:val="24"/>
        </w:rPr>
      </w:pPr>
    </w:p>
    <w:p w:rsidR="00685114" w:rsidRPr="00685114" w:rsidRDefault="00685600" w:rsidP="00497C73">
      <w:pPr>
        <w:tabs>
          <w:tab w:val="center" w:pos="720"/>
        </w:tabs>
        <w:spacing w:line="276" w:lineRule="auto"/>
        <w:rPr>
          <w:rFonts w:ascii="Arial" w:hAnsi="Arial" w:cs="Arial"/>
          <w:b/>
          <w:i/>
          <w:szCs w:val="24"/>
        </w:rPr>
      </w:pPr>
      <w:r>
        <w:rPr>
          <w:rFonts w:ascii="Arial" w:hAnsi="Arial" w:cs="Arial"/>
          <w:b/>
          <w:szCs w:val="24"/>
        </w:rPr>
        <w:t>H</w:t>
      </w:r>
      <w:r w:rsidR="00685114" w:rsidRPr="00685114">
        <w:rPr>
          <w:rFonts w:ascii="Arial" w:hAnsi="Arial" w:cs="Arial"/>
          <w:b/>
          <w:szCs w:val="24"/>
        </w:rPr>
        <w:t xml:space="preserve">ow to Implement </w:t>
      </w:r>
      <w:r w:rsidR="00685114" w:rsidRPr="00685114">
        <w:rPr>
          <w:rFonts w:ascii="Arial" w:hAnsi="Arial" w:cs="Arial"/>
          <w:b/>
          <w:i/>
          <w:szCs w:val="24"/>
        </w:rPr>
        <w:t>Peer Instruction</w:t>
      </w:r>
      <w:r w:rsidR="00685114" w:rsidRPr="00685114">
        <w:rPr>
          <w:rFonts w:ascii="Arial" w:hAnsi="Arial" w:cs="Arial"/>
          <w:b/>
          <w:szCs w:val="24"/>
        </w:rPr>
        <w:t xml:space="preserve"> and T</w:t>
      </w:r>
      <w:r w:rsidR="00685114" w:rsidRPr="00685114">
        <w:rPr>
          <w:rFonts w:ascii="Arial" w:hAnsi="Arial" w:cs="Arial"/>
          <w:b/>
          <w:i/>
          <w:szCs w:val="24"/>
        </w:rPr>
        <w:t>hink-Pair-Share</w:t>
      </w:r>
    </w:p>
    <w:p w:rsidR="00685114" w:rsidRPr="00685114" w:rsidRDefault="00685114" w:rsidP="00497C73">
      <w:pPr>
        <w:tabs>
          <w:tab w:val="center" w:pos="720"/>
        </w:tabs>
        <w:spacing w:line="276" w:lineRule="auto"/>
        <w:rPr>
          <w:rFonts w:ascii="Arial" w:hAnsi="Arial" w:cs="Arial"/>
          <w:szCs w:val="24"/>
        </w:rPr>
      </w:pPr>
    </w:p>
    <w:p w:rsidR="00685114" w:rsidRPr="00685114" w:rsidRDefault="00685114" w:rsidP="00497C73">
      <w:pPr>
        <w:tabs>
          <w:tab w:val="center" w:pos="720"/>
        </w:tabs>
        <w:spacing w:line="276" w:lineRule="auto"/>
        <w:rPr>
          <w:rFonts w:ascii="Arial" w:hAnsi="Arial" w:cs="Arial"/>
          <w:szCs w:val="24"/>
        </w:rPr>
      </w:pPr>
      <w:r w:rsidRPr="00685114">
        <w:rPr>
          <w:rFonts w:ascii="Arial" w:hAnsi="Arial" w:cs="Arial"/>
          <w:szCs w:val="24"/>
        </w:rPr>
        <w:t>The approach advocated here is based on the notion of a Socratic dialogue.</w:t>
      </w:r>
      <w:r w:rsidR="000B4FEB">
        <w:rPr>
          <w:rFonts w:ascii="Arial" w:hAnsi="Arial" w:cs="Arial"/>
          <w:szCs w:val="24"/>
        </w:rPr>
        <w:t xml:space="preserve">  </w:t>
      </w:r>
      <w:r w:rsidRPr="00685114">
        <w:rPr>
          <w:rFonts w:ascii="Arial" w:hAnsi="Arial" w:cs="Arial"/>
          <w:szCs w:val="24"/>
        </w:rPr>
        <w:t xml:space="preserve">Socratic dialogue is a learning theory based on the idea that if students are simply asked the correct questions in the correct sequence that the student themselves will come to know an idea. Although lecture is a teaching strategy on could adopt and use no others, a more common strategy for intellectually engaging students with questions to think about and debate is </w:t>
      </w:r>
      <w:r w:rsidRPr="00685114">
        <w:rPr>
          <w:rFonts w:ascii="Arial" w:hAnsi="Arial" w:cs="Arial"/>
          <w:i/>
          <w:szCs w:val="24"/>
        </w:rPr>
        <w:t>Think-Pair-Share</w:t>
      </w:r>
      <w:r w:rsidRPr="00685114">
        <w:rPr>
          <w:rFonts w:ascii="Arial" w:hAnsi="Arial" w:cs="Arial"/>
          <w:szCs w:val="24"/>
        </w:rPr>
        <w:t xml:space="preserve">, also known as </w:t>
      </w:r>
      <w:r w:rsidRPr="00685114">
        <w:rPr>
          <w:rFonts w:ascii="Arial" w:hAnsi="Arial" w:cs="Arial"/>
          <w:i/>
          <w:szCs w:val="24"/>
        </w:rPr>
        <w:t xml:space="preserve">Clicker Questions </w:t>
      </w:r>
      <w:r w:rsidRPr="00685114">
        <w:rPr>
          <w:rFonts w:ascii="Arial" w:hAnsi="Arial" w:cs="Arial"/>
          <w:szCs w:val="24"/>
        </w:rPr>
        <w:t>and described in detail elsewhere (see, for example, Slater, 2008).</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THINK-PAIR-SHARE is an approach where the teacher presents an idea in a traditional lecture format and then asks students to stop taking notes and answer a question about the ideas they were just presented. Questions posed by the teacher to the students can either be simple recall (</w:t>
      </w:r>
      <w:r w:rsidRPr="00685114">
        <w:rPr>
          <w:rFonts w:ascii="Arial" w:hAnsi="Arial" w:cs="Arial"/>
          <w:i/>
          <w:szCs w:val="24"/>
        </w:rPr>
        <w:t>e.g., which planet has the highest surface temperature?</w:t>
      </w:r>
      <w:r w:rsidRPr="00685114">
        <w:rPr>
          <w:rFonts w:ascii="Arial" w:hAnsi="Arial" w:cs="Arial"/>
          <w:szCs w:val="24"/>
        </w:rPr>
        <w:t>) or can be questions of application (</w:t>
      </w:r>
      <w:r w:rsidRPr="00685114">
        <w:rPr>
          <w:rFonts w:ascii="Arial" w:hAnsi="Arial" w:cs="Arial"/>
          <w:i/>
          <w:szCs w:val="24"/>
        </w:rPr>
        <w:t>e.g., at which phase of the moon will a solar eclipse occur?</w:t>
      </w:r>
      <w:r w:rsidRPr="00685114">
        <w:rPr>
          <w:rFonts w:ascii="Arial" w:hAnsi="Arial" w:cs="Arial"/>
          <w:szCs w:val="24"/>
        </w:rPr>
        <w:t>). Less often, but still quite effective at improving students’ achievement, teachers can pose questions encouraging students to encounter a widely known misconception (</w:t>
      </w:r>
      <w:r w:rsidRPr="00685114">
        <w:rPr>
          <w:rFonts w:ascii="Arial" w:hAnsi="Arial" w:cs="Arial"/>
          <w:i/>
          <w:szCs w:val="24"/>
        </w:rPr>
        <w:t>e.g., how often does the Moon’s appearance change?</w:t>
      </w:r>
      <w:r w:rsidRPr="00685114">
        <w:rPr>
          <w:rFonts w:ascii="Arial" w:hAnsi="Arial" w:cs="Arial"/>
          <w:szCs w:val="24"/>
        </w:rPr>
        <w:t xml:space="preserv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What makes this approach different than simply interjecting questions to the entire group of students in a lecture is that the teacher directs this process in three distinct steps: (</w:t>
      </w:r>
      <w:proofErr w:type="spellStart"/>
      <w:r w:rsidRPr="00685114">
        <w:rPr>
          <w:rFonts w:ascii="Arial" w:hAnsi="Arial" w:cs="Arial"/>
          <w:szCs w:val="24"/>
        </w:rPr>
        <w:t>i</w:t>
      </w:r>
      <w:proofErr w:type="spellEnd"/>
      <w:r w:rsidRPr="00685114">
        <w:rPr>
          <w:rFonts w:ascii="Arial" w:hAnsi="Arial" w:cs="Arial"/>
          <w:szCs w:val="24"/>
        </w:rPr>
        <w:t xml:space="preserve">) As an opening step, the teacher poses the question to students who must personally and privately commit to an answer without speaking to anyone. Traditionally, this is done after some lecturing has occurred. (ii) Next, the teacher asks students to vote on the question’s answer. There are two important reasons for this second step. The first reason is that students need to be held accountable for devising an answer to the question; if the students do not give a meaningful attempt to answer the question to the teacher, then the students haven’t </w:t>
      </w:r>
      <w:proofErr w:type="gramStart"/>
      <w:r w:rsidRPr="00685114">
        <w:rPr>
          <w:rFonts w:ascii="Arial" w:hAnsi="Arial" w:cs="Arial"/>
          <w:szCs w:val="24"/>
        </w:rPr>
        <w:t>actually engaged</w:t>
      </w:r>
      <w:proofErr w:type="gramEnd"/>
      <w:r w:rsidRPr="00685114">
        <w:rPr>
          <w:rFonts w:ascii="Arial" w:hAnsi="Arial" w:cs="Arial"/>
          <w:szCs w:val="24"/>
        </w:rPr>
        <w:t xml:space="preserve"> intellectually with the idea being taught.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The second reason is that the teacher too needs to understand the extent to which students understand the topic so that they can decide if more lecture needs to occur. If most of the students have the correct answer, then the teacher can move on with the lecture. On the other hand, if most of the </w:t>
      </w:r>
      <w:r w:rsidRPr="00685114">
        <w:rPr>
          <w:rFonts w:ascii="Arial" w:hAnsi="Arial" w:cs="Arial"/>
          <w:szCs w:val="24"/>
        </w:rPr>
        <w:lastRenderedPageBreak/>
        <w:t xml:space="preserve">students have an incorrect answer, then the teacher needs to re-teach the idea, perhaps in a different way with different illustrations, examples or analogies.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As a brief aside, this think-pair-share approach of asking students to answer and then provide their answer to the teacher requires the teacher to have an infrastructure or system by which to get students’ answers. Experienced teachers know that if they ask students to share their answers in front of the rest of the class, rarely will more than one or two students volunteer an answer freely. It is possible to randomly call out student names and ask them to provide an answer—one such strategy is to write student names on pieces of paper or popsicle craft sticks and then randomly draw a students’ name—but this astronomy teaching practice can be risky because some students are simply unable to speak confidently in front of the rest of their classmates. Instead, a common practice is to give students a sheet of paper or a small chalk or re-useable white board on which they can write their answers in big letters and then simultaneously all hold up their answers for the teacher to see and evaluate. This approach to having students hold up their solutions on a piece of paper or erasable board is generally known as WHITE BOARDING (Slater, 2016).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More recently, teachers have started using cell phone voting systems where students can text-message their answers to the teacher or a computer system where the frequency of various answers can be rapidly tabulated for the teacher. Instead of clicking their cell phone key pads, some teachers ask students to purchase electronic personal response systems that allow them to send their answers as “votes” to the teacher’s computer. These often look like handheld television remote controls and are called “clickers.” Because of the rapidly growing abundance of these clickers, sometimes this think-pair-share teaching strategy is more widely known specifically as using ASTRONOMY CLICKER QUESTIONS (</w:t>
      </w:r>
      <w:proofErr w:type="spellStart"/>
      <w:r w:rsidRPr="00685114">
        <w:rPr>
          <w:rFonts w:ascii="Arial" w:hAnsi="Arial" w:cs="Arial"/>
          <w:szCs w:val="24"/>
        </w:rPr>
        <w:t>Ducan</w:t>
      </w:r>
      <w:proofErr w:type="spellEnd"/>
      <w:r w:rsidRPr="00685114">
        <w:rPr>
          <w:rFonts w:ascii="Arial" w:hAnsi="Arial" w:cs="Arial"/>
          <w:szCs w:val="24"/>
        </w:rPr>
        <w:t>, 2006; Waller &amp; Slater, 2011).</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Going back to the steps in this think-pair-share approach, there is a third step that can often be used in this teaching strategy. It is this third step that is often the most valuable part of this teaching strategy. </w:t>
      </w:r>
      <w:proofErr w:type="gramStart"/>
      <w:r w:rsidRPr="00685114">
        <w:rPr>
          <w:rFonts w:ascii="Arial" w:hAnsi="Arial" w:cs="Arial"/>
          <w:szCs w:val="24"/>
        </w:rPr>
        <w:t>In the event that</w:t>
      </w:r>
      <w:proofErr w:type="gramEnd"/>
      <w:r w:rsidRPr="00685114">
        <w:rPr>
          <w:rFonts w:ascii="Arial" w:hAnsi="Arial" w:cs="Arial"/>
          <w:szCs w:val="24"/>
        </w:rPr>
        <w:t xml:space="preserve"> 40-70% of the students have the correct answer, then the teacher asks students to collaborate with another student, in a pair of two students, to discuss their answers and their rationale for why they answered the way they did. After students have had a few moments to share their answers and rationale and contemplate their partner’s answers, students are asked to vote again.</w:t>
      </w:r>
      <w:r w:rsidR="000B4FEB">
        <w:rPr>
          <w:rFonts w:ascii="Arial" w:hAnsi="Arial" w:cs="Arial"/>
          <w:szCs w:val="24"/>
        </w:rPr>
        <w:t xml:space="preserve">  </w:t>
      </w:r>
      <w:r w:rsidRPr="00685114">
        <w:rPr>
          <w:rFonts w:ascii="Arial" w:hAnsi="Arial" w:cs="Arial"/>
          <w:szCs w:val="24"/>
        </w:rPr>
        <w:t xml:space="preserve">What generally occurs is that a much larger number of students, if not all, have come to the correct answer without further teacher intervention.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 xml:space="preserve">One might be concerned that students will “teach one another” incorrect ideas without the teacher present to monitor and correct scientific inaccuracies. Perhaps surprisingly, this intervention on the part of the teacher is rarely needed. Students generally teach each other correctly because the </w:t>
      </w:r>
      <w:r w:rsidRPr="00685114">
        <w:rPr>
          <w:rFonts w:ascii="Arial" w:hAnsi="Arial" w:cs="Arial"/>
          <w:szCs w:val="24"/>
        </w:rPr>
        <w:lastRenderedPageBreak/>
        <w:t xml:space="preserve">scientifically accurate ideas are generally easier to explain and defend than the inaccurate ideas. More importantly, students who have just recently come to understand the new ideas are better able to know which aspects of a concept are most confusing and are much better positioned to help other new learners come to know an idea than a teacher who struggled with learning the idea for the first time themselves years or even decades before. Students who are talking to other students of similar age and similar cultural backgrounds </w:t>
      </w:r>
      <w:proofErr w:type="gramStart"/>
      <w:r w:rsidRPr="00685114">
        <w:rPr>
          <w:rFonts w:ascii="Arial" w:hAnsi="Arial" w:cs="Arial"/>
          <w:szCs w:val="24"/>
        </w:rPr>
        <w:t>are able to</w:t>
      </w:r>
      <w:proofErr w:type="gramEnd"/>
      <w:r w:rsidRPr="00685114">
        <w:rPr>
          <w:rFonts w:ascii="Arial" w:hAnsi="Arial" w:cs="Arial"/>
          <w:szCs w:val="24"/>
        </w:rPr>
        <w:t xml:space="preserve"> use a more natural student language with analogies and metaphors that the teacher might be unable to devise to help students learn. In other words, students are well positioned to explain ideas to other students in ways that are most rapidly comprehensible. </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This CLICKER QUESTION strategy exploits and leverages this situation and has been shown to dramatically improve student learning. The reason this three-step approach is known as THINK-PAIR-SHARE is because students THINK first by themselves about a question, the PAIR collaboratively with another student to share their thinking, and finally they SHARE their answers and rationale with each other and the teacher.</w:t>
      </w:r>
    </w:p>
    <w:p w:rsidR="00685114" w:rsidRPr="00685114" w:rsidRDefault="00685114" w:rsidP="00497C73">
      <w:pPr>
        <w:tabs>
          <w:tab w:val="center" w:pos="720"/>
        </w:tabs>
        <w:spacing w:line="276" w:lineRule="auto"/>
        <w:ind w:firstLine="720"/>
        <w:rPr>
          <w:rFonts w:ascii="Arial" w:hAnsi="Arial" w:cs="Arial"/>
          <w:szCs w:val="24"/>
        </w:rPr>
      </w:pPr>
      <w:r w:rsidRPr="00685114">
        <w:rPr>
          <w:rFonts w:ascii="Arial" w:hAnsi="Arial" w:cs="Arial"/>
          <w:szCs w:val="24"/>
        </w:rPr>
        <w:t>Countless astronomy students are using astronomy clicker questions with varying degrees of success.</w:t>
      </w:r>
      <w:r w:rsidR="000B4FEB">
        <w:rPr>
          <w:rFonts w:ascii="Arial" w:hAnsi="Arial" w:cs="Arial"/>
          <w:szCs w:val="24"/>
        </w:rPr>
        <w:t xml:space="preserve">  </w:t>
      </w:r>
      <w:r w:rsidRPr="00685114">
        <w:rPr>
          <w:rFonts w:ascii="Arial" w:hAnsi="Arial" w:cs="Arial"/>
          <w:szCs w:val="24"/>
        </w:rPr>
        <w:t>By and large, our experience is that most people who have used them, continue to use them course after course.</w:t>
      </w:r>
      <w:r w:rsidR="000B4FEB">
        <w:rPr>
          <w:rFonts w:ascii="Arial" w:hAnsi="Arial" w:cs="Arial"/>
          <w:szCs w:val="24"/>
        </w:rPr>
        <w:t xml:space="preserve">  </w:t>
      </w:r>
      <w:r w:rsidRPr="00685114">
        <w:rPr>
          <w:rFonts w:ascii="Arial" w:hAnsi="Arial" w:cs="Arial"/>
          <w:szCs w:val="24"/>
        </w:rPr>
        <w:t>At the same time, talented teachers are creating their own astronomy clicker questions based on Peer Instruction.</w:t>
      </w:r>
      <w:r w:rsidR="000B4FEB">
        <w:rPr>
          <w:rFonts w:ascii="Arial" w:hAnsi="Arial" w:cs="Arial"/>
          <w:szCs w:val="24"/>
        </w:rPr>
        <w:t xml:space="preserve">  </w:t>
      </w:r>
      <w:r w:rsidRPr="00685114">
        <w:rPr>
          <w:rFonts w:ascii="Arial" w:hAnsi="Arial" w:cs="Arial"/>
          <w:szCs w:val="24"/>
        </w:rPr>
        <w:t xml:space="preserve">Fantastic resources exist on the Internet, including a great YouTube video on this is available by Derek </w:t>
      </w:r>
      <w:proofErr w:type="spellStart"/>
      <w:r w:rsidRPr="00685114">
        <w:rPr>
          <w:rFonts w:ascii="Arial" w:hAnsi="Arial" w:cs="Arial"/>
          <w:szCs w:val="24"/>
        </w:rPr>
        <w:t>Bruff</w:t>
      </w:r>
      <w:proofErr w:type="spellEnd"/>
      <w:r w:rsidRPr="00685114">
        <w:rPr>
          <w:rFonts w:ascii="Arial" w:hAnsi="Arial" w:cs="Arial"/>
          <w:szCs w:val="24"/>
        </w:rPr>
        <w:t xml:space="preserve"> at </w:t>
      </w:r>
      <w:hyperlink r:id="rId11" w:history="1">
        <w:r w:rsidRPr="00685114">
          <w:rPr>
            <w:rFonts w:ascii="Arial" w:hAnsi="Arial" w:cs="Arial"/>
            <w:color w:val="0563C1" w:themeColor="hyperlink"/>
            <w:szCs w:val="24"/>
            <w:u w:val="single"/>
          </w:rPr>
          <w:t>http://youtu.be/lyzEXBKWx44</w:t>
        </w:r>
      </w:hyperlink>
      <w:r w:rsidRPr="00685114">
        <w:rPr>
          <w:rFonts w:ascii="Arial" w:hAnsi="Arial" w:cs="Arial"/>
          <w:szCs w:val="24"/>
        </w:rPr>
        <w:t xml:space="preserve"> describing his book (</w:t>
      </w:r>
      <w:proofErr w:type="spellStart"/>
      <w:r w:rsidRPr="00685114">
        <w:rPr>
          <w:rFonts w:ascii="Arial" w:hAnsi="Arial" w:cs="Arial"/>
          <w:szCs w:val="24"/>
        </w:rPr>
        <w:t>Bruff</w:t>
      </w:r>
      <w:proofErr w:type="spellEnd"/>
      <w:r w:rsidRPr="00685114">
        <w:rPr>
          <w:rFonts w:ascii="Arial" w:hAnsi="Arial" w:cs="Arial"/>
          <w:szCs w:val="24"/>
        </w:rPr>
        <w:t>, 2009) as being a perfect place to start.</w:t>
      </w:r>
      <w:r w:rsidR="000B4FEB">
        <w:rPr>
          <w:rFonts w:ascii="Arial" w:hAnsi="Arial" w:cs="Arial"/>
          <w:szCs w:val="24"/>
        </w:rPr>
        <w:t xml:space="preserve">  </w:t>
      </w:r>
    </w:p>
    <w:p w:rsidR="00685114" w:rsidRPr="00685114" w:rsidRDefault="00685114" w:rsidP="00497C73">
      <w:pPr>
        <w:tabs>
          <w:tab w:val="center" w:pos="720"/>
        </w:tabs>
        <w:spacing w:line="276" w:lineRule="auto"/>
        <w:rPr>
          <w:rFonts w:ascii="Arial" w:hAnsi="Arial" w:cs="Arial"/>
          <w:szCs w:val="24"/>
        </w:rPr>
      </w:pPr>
    </w:p>
    <w:p w:rsidR="00685114" w:rsidRPr="00685114" w:rsidRDefault="00685114" w:rsidP="00497C73">
      <w:pPr>
        <w:tabs>
          <w:tab w:val="center" w:pos="720"/>
        </w:tabs>
        <w:rPr>
          <w:rFonts w:ascii="Arial" w:hAnsi="Arial" w:cs="Arial"/>
          <w:sz w:val="24"/>
          <w:szCs w:val="24"/>
        </w:rPr>
      </w:pPr>
    </w:p>
    <w:p w:rsidR="00685114" w:rsidRPr="00685114" w:rsidRDefault="00685114" w:rsidP="00497C73">
      <w:pPr>
        <w:tabs>
          <w:tab w:val="center" w:pos="720"/>
        </w:tabs>
        <w:rPr>
          <w:rFonts w:ascii="Arial" w:hAnsi="Arial" w:cs="Arial"/>
          <w:sz w:val="24"/>
          <w:szCs w:val="24"/>
        </w:rPr>
      </w:pPr>
    </w:p>
    <w:p w:rsidR="00685114" w:rsidRPr="00685114" w:rsidRDefault="00685114" w:rsidP="00497C73">
      <w:pPr>
        <w:tabs>
          <w:tab w:val="center" w:pos="720"/>
        </w:tabs>
        <w:rPr>
          <w:rFonts w:ascii="Arial" w:hAnsi="Arial" w:cs="Arial"/>
          <w:sz w:val="24"/>
          <w:szCs w:val="24"/>
        </w:rPr>
      </w:pPr>
    </w:p>
    <w:p w:rsidR="00685114" w:rsidRPr="00685114" w:rsidRDefault="00685114" w:rsidP="00497C73">
      <w:pPr>
        <w:tabs>
          <w:tab w:val="center" w:pos="720"/>
        </w:tabs>
        <w:rPr>
          <w:rFonts w:ascii="Arial" w:hAnsi="Arial" w:cs="Arial"/>
          <w:sz w:val="24"/>
          <w:szCs w:val="24"/>
        </w:rPr>
      </w:pPr>
    </w:p>
    <w:p w:rsidR="00685114" w:rsidRPr="00685114" w:rsidRDefault="00685114" w:rsidP="00497C73">
      <w:pPr>
        <w:tabs>
          <w:tab w:val="center" w:pos="720"/>
        </w:tabs>
        <w:rPr>
          <w:rFonts w:ascii="Arial" w:hAnsi="Arial" w:cs="Arial"/>
          <w:sz w:val="24"/>
          <w:szCs w:val="24"/>
        </w:rPr>
      </w:pPr>
      <w:r w:rsidRPr="00685114">
        <w:rPr>
          <w:rFonts w:ascii="Arial" w:hAnsi="Arial" w:cs="Arial"/>
          <w:sz w:val="24"/>
          <w:szCs w:val="24"/>
        </w:rPr>
        <w:br w:type="page"/>
      </w:r>
    </w:p>
    <w:p w:rsidR="00685114" w:rsidRPr="00685114" w:rsidRDefault="00685114" w:rsidP="00497C73">
      <w:pPr>
        <w:tabs>
          <w:tab w:val="center" w:pos="720"/>
        </w:tabs>
        <w:rPr>
          <w:rFonts w:ascii="Arial" w:eastAsia="Times-Roman" w:hAnsi="Arial" w:cs="Arial"/>
          <w:b/>
          <w:sz w:val="28"/>
          <w:szCs w:val="28"/>
          <w:lang w:eastAsia="zh-CN"/>
        </w:rPr>
      </w:pPr>
      <w:r w:rsidRPr="00685114">
        <w:rPr>
          <w:rFonts w:ascii="Arial" w:eastAsia="Times-Roman" w:hAnsi="Arial" w:cs="Arial"/>
          <w:b/>
          <w:sz w:val="28"/>
          <w:szCs w:val="28"/>
          <w:lang w:eastAsia="zh-CN"/>
        </w:rPr>
        <w:lastRenderedPageBreak/>
        <w:br w:type="page"/>
      </w:r>
    </w:p>
    <w:p w:rsidR="00D4332D" w:rsidRDefault="00685114" w:rsidP="00497C73">
      <w:pPr>
        <w:tabs>
          <w:tab w:val="center" w:pos="720"/>
        </w:tabs>
        <w:jc w:val="center"/>
        <w:rPr>
          <w:rFonts w:ascii="Arial" w:eastAsia="Times-Roman" w:hAnsi="Arial" w:cs="Arial"/>
          <w:sz w:val="40"/>
          <w:szCs w:val="24"/>
          <w:lang w:eastAsia="zh-CN"/>
        </w:rPr>
      </w:pPr>
      <w:r w:rsidRPr="00D4332D">
        <w:rPr>
          <w:rFonts w:ascii="Arial" w:eastAsia="Times-Roman" w:hAnsi="Arial" w:cs="Arial"/>
          <w:sz w:val="40"/>
          <w:szCs w:val="24"/>
          <w:lang w:eastAsia="zh-CN"/>
        </w:rPr>
        <w:lastRenderedPageBreak/>
        <w:t xml:space="preserve">Investigating Astronomy </w:t>
      </w:r>
    </w:p>
    <w:p w:rsidR="00685114" w:rsidRPr="00D4332D" w:rsidRDefault="00685114" w:rsidP="00497C73">
      <w:pPr>
        <w:tabs>
          <w:tab w:val="center" w:pos="720"/>
        </w:tabs>
        <w:jc w:val="center"/>
        <w:rPr>
          <w:rFonts w:ascii="Arial" w:eastAsia="Times-Roman" w:hAnsi="Arial" w:cs="Arial"/>
          <w:sz w:val="40"/>
          <w:szCs w:val="24"/>
          <w:lang w:eastAsia="zh-CN"/>
        </w:rPr>
      </w:pPr>
      <w:r w:rsidRPr="00D4332D">
        <w:rPr>
          <w:rFonts w:ascii="Arial" w:eastAsia="Times-Roman" w:hAnsi="Arial" w:cs="Arial"/>
          <w:sz w:val="40"/>
          <w:szCs w:val="24"/>
          <w:lang w:eastAsia="zh-CN"/>
        </w:rPr>
        <w:t>Chapter Sequence</w:t>
      </w:r>
    </w:p>
    <w:p w:rsidR="00685114" w:rsidRPr="00685114" w:rsidRDefault="00685114" w:rsidP="00497C73">
      <w:pPr>
        <w:tabs>
          <w:tab w:val="center" w:pos="720"/>
        </w:tabs>
        <w:rPr>
          <w:rFonts w:ascii="Arial" w:eastAsia="Times-Roman" w:hAnsi="Arial" w:cs="Arial"/>
          <w:sz w:val="24"/>
          <w:szCs w:val="24"/>
          <w:lang w:eastAsia="zh-CN"/>
        </w:rPr>
      </w:pP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 Predicting the Motions of the Stars, Sun, and Moon</w:t>
      </w:r>
      <w:r w:rsidRPr="0059450A">
        <w:rPr>
          <w:rFonts w:ascii="Arial" w:eastAsia="Times New Roman" w:hAnsi="Arial" w:cs="Arial"/>
          <w:sz w:val="24"/>
          <w:szCs w:val="24"/>
        </w:rPr>
        <w:t xml:space="preserve">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2. Decoding the Hidden Messages in Starlight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3. Analyzing Scales and Motions of the Universe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4. Exploring Our Evolving Solar System</w:t>
      </w:r>
      <w:r w:rsidRPr="0059450A">
        <w:rPr>
          <w:rFonts w:ascii="Arial" w:eastAsia="Times New Roman" w:hAnsi="Arial" w:cs="Arial"/>
          <w:sz w:val="24"/>
          <w:szCs w:val="24"/>
        </w:rPr>
        <w:t xml:space="preserve">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5. Uncovering Earth’s System</w:t>
      </w:r>
      <w:r w:rsidRPr="0059450A">
        <w:rPr>
          <w:rFonts w:ascii="Arial" w:eastAsia="Times New Roman" w:hAnsi="Arial" w:cs="Arial"/>
          <w:sz w:val="24"/>
          <w:szCs w:val="24"/>
        </w:rPr>
        <w:t xml:space="preserve"> </w:t>
      </w:r>
      <w:r w:rsidRPr="00685114">
        <w:rPr>
          <w:rFonts w:ascii="Arial" w:eastAsia="Times New Roman" w:hAnsi="Arial" w:cs="Arial"/>
          <w:sz w:val="24"/>
          <w:szCs w:val="24"/>
        </w:rPr>
        <w:t>s</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6. Exploring Terrestrial Surface Processes and Atmospheres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7. Observing the Dynamic Giant Planets)</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8. Looking for Life beyond Earth)</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9. Probing the Dynamic Sun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10. Observing Properties of Distant Stars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11. Inferring Patterns in Star Life Cycles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12. Predicting the Violent End of the Largest Stars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13. Exploring Our Galaxy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14. Investigating Other Galaxies </w:t>
      </w:r>
    </w:p>
    <w:p w:rsidR="00685114" w:rsidRPr="00685114" w:rsidRDefault="00685114" w:rsidP="00497C73">
      <w:pPr>
        <w:shd w:val="clear" w:color="auto" w:fill="FFFFFF"/>
        <w:tabs>
          <w:tab w:val="center" w:pos="720"/>
        </w:tabs>
        <w:spacing w:before="120" w:after="120" w:line="384" w:lineRule="atLeast"/>
        <w:ind w:left="-360"/>
        <w:rPr>
          <w:rFonts w:ascii="Arial" w:eastAsia="Times New Roman" w:hAnsi="Arial" w:cs="Arial"/>
          <w:sz w:val="24"/>
          <w:szCs w:val="24"/>
        </w:rPr>
      </w:pPr>
      <w:proofErr w:type="spellStart"/>
      <w:r w:rsidRPr="00685114">
        <w:rPr>
          <w:rFonts w:ascii="Arial" w:eastAsia="Times New Roman" w:hAnsi="Arial" w:cs="Arial"/>
          <w:sz w:val="24"/>
          <w:szCs w:val="24"/>
        </w:rPr>
        <w:t>Chp</w:t>
      </w:r>
      <w:proofErr w:type="spellEnd"/>
      <w:r w:rsidRPr="00685114">
        <w:rPr>
          <w:rFonts w:ascii="Arial" w:eastAsia="Times New Roman" w:hAnsi="Arial" w:cs="Arial"/>
          <w:sz w:val="24"/>
          <w:szCs w:val="24"/>
        </w:rPr>
        <w:t xml:space="preserve"> 15. Observing the Evolution of the Universe </w:t>
      </w:r>
    </w:p>
    <w:p w:rsidR="00685114" w:rsidRPr="00685114" w:rsidRDefault="00685114" w:rsidP="00497C73">
      <w:pPr>
        <w:tabs>
          <w:tab w:val="center" w:pos="720"/>
        </w:tabs>
        <w:spacing w:after="120"/>
        <w:ind w:left="720"/>
        <w:rPr>
          <w:rFonts w:ascii="Arial" w:eastAsia="Times-Roman" w:hAnsi="Arial" w:cs="Arial"/>
          <w:sz w:val="24"/>
          <w:szCs w:val="24"/>
          <w:lang w:eastAsia="zh-CN"/>
        </w:rPr>
      </w:pPr>
      <w:r w:rsidRPr="00685114">
        <w:rPr>
          <w:rFonts w:ascii="Arial" w:eastAsia="Times-Roman" w:hAnsi="Arial" w:cs="Arial"/>
          <w:sz w:val="24"/>
          <w:szCs w:val="24"/>
          <w:lang w:eastAsia="zh-CN"/>
        </w:rPr>
        <w:br w:type="page"/>
      </w: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sz w:val="40"/>
          <w:szCs w:val="24"/>
          <w:lang w:eastAsia="zh-CN"/>
        </w:rPr>
      </w:pP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sz w:val="40"/>
          <w:szCs w:val="24"/>
          <w:lang w:eastAsia="zh-CN"/>
        </w:rPr>
      </w:pPr>
      <w:r w:rsidRPr="0059450A">
        <w:rPr>
          <w:rFonts w:ascii="Arial" w:eastAsia="Times-Roman" w:hAnsi="Arial" w:cs="Arial"/>
          <w:sz w:val="40"/>
          <w:szCs w:val="24"/>
          <w:lang w:eastAsia="zh-CN"/>
        </w:rPr>
        <w:t xml:space="preserve"> </w:t>
      </w: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sz w:val="40"/>
          <w:szCs w:val="24"/>
          <w:lang w:eastAsia="zh-CN"/>
        </w:rPr>
        <w:sectPr w:rsidR="0059450A" w:rsidRPr="0059450A" w:rsidSect="0059450A">
          <w:footerReference w:type="even" r:id="rId12"/>
          <w:footerReference w:type="default" r:id="rId13"/>
          <w:pgSz w:w="10080" w:h="14400" w:code="13"/>
          <w:pgMar w:top="720" w:right="720" w:bottom="720" w:left="1440" w:header="720" w:footer="720" w:gutter="360"/>
          <w:pgNumType w:fmt="lowerRoman" w:start="1"/>
          <w:cols w:space="720"/>
          <w:docGrid w:linePitch="360"/>
        </w:sectPr>
      </w:pP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sz w:val="40"/>
          <w:szCs w:val="24"/>
          <w:lang w:eastAsia="zh-CN"/>
        </w:rPr>
      </w:pP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b/>
          <w:sz w:val="40"/>
          <w:szCs w:val="24"/>
          <w:lang w:eastAsia="zh-CN"/>
        </w:rPr>
      </w:pPr>
      <w:r w:rsidRPr="0059450A">
        <w:rPr>
          <w:rFonts w:ascii="Arial" w:eastAsia="Times-Roman" w:hAnsi="Arial" w:cs="Arial"/>
          <w:b/>
          <w:sz w:val="40"/>
          <w:szCs w:val="24"/>
          <w:lang w:eastAsia="zh-CN"/>
        </w:rPr>
        <w:br w:type="page"/>
      </w:r>
    </w:p>
    <w:p w:rsidR="0059450A" w:rsidRPr="0059450A" w:rsidRDefault="0059450A" w:rsidP="00497C73">
      <w:pPr>
        <w:tabs>
          <w:tab w:val="center" w:pos="720"/>
        </w:tabs>
        <w:autoSpaceDE w:val="0"/>
        <w:autoSpaceDN w:val="0"/>
        <w:adjustRightInd w:val="0"/>
        <w:spacing w:line="288" w:lineRule="auto"/>
        <w:jc w:val="center"/>
        <w:rPr>
          <w:rFonts w:ascii="Arial" w:eastAsia="Times-Roman" w:hAnsi="Arial" w:cs="Arial"/>
          <w:b/>
          <w:sz w:val="40"/>
          <w:szCs w:val="24"/>
          <w:lang w:eastAsia="zh-CN"/>
        </w:rPr>
        <w:sectPr w:rsidR="0059450A" w:rsidRPr="0059450A" w:rsidSect="00685114">
          <w:footerReference w:type="even" r:id="rId14"/>
          <w:footerReference w:type="default" r:id="rId15"/>
          <w:type w:val="continuous"/>
          <w:pgSz w:w="10080" w:h="14400" w:code="13"/>
          <w:pgMar w:top="720" w:right="720" w:bottom="720" w:left="1440" w:header="720" w:footer="720" w:gutter="360"/>
          <w:pgNumType w:start="1"/>
          <w:cols w:space="720"/>
          <w:docGrid w:linePitch="360"/>
        </w:sectPr>
      </w:pPr>
    </w:p>
    <w:p w:rsidR="00EE3FAB" w:rsidRPr="00EE3FA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20"/>
          <w:szCs w:val="24"/>
          <w:lang w:eastAsia="zh-CN"/>
        </w:rPr>
      </w:pPr>
      <w:r>
        <w:rPr>
          <w:rFonts w:ascii="Arial" w:eastAsia="Times-Roman" w:hAnsi="Arial" w:cs="Arial"/>
          <w:sz w:val="40"/>
          <w:szCs w:val="24"/>
          <w:lang w:eastAsia="zh-CN"/>
        </w:rPr>
        <w:lastRenderedPageBreak/>
        <w:t>Predicting the Motions of the Stars, Sun, and Moon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1. </w:t>
      </w:r>
      <w:r w:rsidR="00EE3FAB" w:rsidRPr="00EE3FAB">
        <w:rPr>
          <w:rFonts w:ascii="Arial" w:eastAsia="Times-Roman" w:hAnsi="Arial" w:cs="Arial"/>
          <w:sz w:val="20"/>
          <w:szCs w:val="24"/>
          <w:lang w:eastAsia="zh-CN"/>
        </w:rPr>
        <w:t>Ancient astronomers knew that the Earth was spherical because</w:t>
      </w:r>
    </w:p>
    <w:p w:rsidR="00EE3FAB" w:rsidRPr="00EE3FAB" w:rsidRDefault="00CE7CDF" w:rsidP="000B4FEB">
      <w:pPr>
        <w:numPr>
          <w:ilvl w:val="0"/>
          <w:numId w:val="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shadow of the Earth during a lunar eclipse was always curved.</w:t>
      </w:r>
    </w:p>
    <w:p w:rsidR="00EE3FAB" w:rsidRPr="00EE3FAB" w:rsidRDefault="00EE3FAB" w:rsidP="000B4FEB">
      <w:pPr>
        <w:numPr>
          <w:ilvl w:val="0"/>
          <w:numId w:val="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shadow of the Earth during a solar eclipse was always curved.</w:t>
      </w:r>
    </w:p>
    <w:p w:rsidR="00EE3FAB" w:rsidRPr="00EE3FAB" w:rsidRDefault="00EE3FAB" w:rsidP="000B4FEB">
      <w:pPr>
        <w:numPr>
          <w:ilvl w:val="0"/>
          <w:numId w:val="2"/>
        </w:numPr>
        <w:tabs>
          <w:tab w:val="center" w:pos="720"/>
        </w:tabs>
        <w:autoSpaceDE w:val="0"/>
        <w:autoSpaceDN w:val="0"/>
        <w:adjustRightInd w:val="0"/>
        <w:spacing w:line="276" w:lineRule="auto"/>
        <w:ind w:left="0" w:firstLine="0"/>
        <w:contextualSpacing/>
        <w:rPr>
          <w:rFonts w:ascii="Arial" w:eastAsia="Times-Roman" w:hAnsi="Arial" w:cs="Arial"/>
          <w:szCs w:val="24"/>
          <w:lang w:eastAsia="zh-CN"/>
        </w:rPr>
      </w:pPr>
      <w:r w:rsidRPr="00EE3FAB">
        <w:rPr>
          <w:rFonts w:ascii="Arial" w:eastAsia="Times-Roman" w:hAnsi="Arial" w:cs="Arial"/>
          <w:sz w:val="20"/>
          <w:szCs w:val="24"/>
          <w:lang w:eastAsia="zh-CN"/>
        </w:rPr>
        <w:t>new and different stars appeared when one traveled north or south.</w:t>
      </w:r>
    </w:p>
    <w:p w:rsidR="00EE3FAB" w:rsidRPr="00EE3FAB" w:rsidRDefault="00EE3FAB" w:rsidP="000B4FEB">
      <w:pPr>
        <w:numPr>
          <w:ilvl w:val="0"/>
          <w:numId w:val="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Well</w:t>
      </w:r>
      <w:proofErr w:type="gramStart"/>
      <w:r w:rsidRPr="00EE3FAB">
        <w:rPr>
          <w:rFonts w:ascii="Arial" w:eastAsia="Times-Roman" w:hAnsi="Arial" w:cs="Arial"/>
          <w:sz w:val="20"/>
          <w:szCs w:val="24"/>
          <w:lang w:eastAsia="zh-CN"/>
        </w:rPr>
        <w:t>, actually, the</w:t>
      </w:r>
      <w:proofErr w:type="gramEnd"/>
      <w:r w:rsidRPr="00EE3FAB">
        <w:rPr>
          <w:rFonts w:ascii="Arial" w:eastAsia="Times-Roman" w:hAnsi="Arial" w:cs="Arial"/>
          <w:sz w:val="20"/>
          <w:szCs w:val="24"/>
          <w:lang w:eastAsia="zh-CN"/>
        </w:rPr>
        <w:t xml:space="preserve"> ancient astronomers never knew the Earth was spherical.</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2. </w:t>
      </w:r>
      <w:r w:rsidR="00EE3FAB" w:rsidRPr="00EE3FAB">
        <w:rPr>
          <w:rFonts w:ascii="Arial" w:eastAsia="Times-Roman" w:hAnsi="Arial" w:cs="Arial"/>
          <w:sz w:val="20"/>
          <w:szCs w:val="24"/>
          <w:lang w:eastAsia="zh-CN"/>
        </w:rPr>
        <w:t>It is noon.</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You see the Sun is directly overhead.</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Where are you?</w:t>
      </w:r>
    </w:p>
    <w:p w:rsidR="00EE3FAB" w:rsidRPr="00EE3FAB" w:rsidRDefault="00EE3FAB" w:rsidP="000B4FEB">
      <w:pPr>
        <w:numPr>
          <w:ilvl w:val="0"/>
          <w:numId w:val="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northern hemisphere</w:t>
      </w:r>
    </w:p>
    <w:p w:rsidR="00EE3FAB" w:rsidRPr="00EE3FAB" w:rsidRDefault="00EE3FAB" w:rsidP="000B4FEB">
      <w:pPr>
        <w:numPr>
          <w:ilvl w:val="0"/>
          <w:numId w:val="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equator</w:t>
      </w:r>
    </w:p>
    <w:p w:rsidR="00EE3FAB" w:rsidRPr="00EE3FAB" w:rsidRDefault="00EE3FAB" w:rsidP="000B4FEB">
      <w:pPr>
        <w:numPr>
          <w:ilvl w:val="0"/>
          <w:numId w:val="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southern hemisphere</w:t>
      </w:r>
    </w:p>
    <w:p w:rsidR="00EE3FAB" w:rsidRPr="00EE3FAB" w:rsidRDefault="00CE7CDF" w:rsidP="000B4FEB">
      <w:pPr>
        <w:numPr>
          <w:ilvl w:val="0"/>
          <w:numId w:val="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Cannot answer with information given.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3. </w:t>
      </w:r>
      <w:r w:rsidR="00EE3FAB" w:rsidRPr="00EE3FAB">
        <w:rPr>
          <w:rFonts w:ascii="Arial" w:eastAsia="Times-Roman" w:hAnsi="Arial" w:cs="Arial"/>
          <w:sz w:val="20"/>
          <w:szCs w:val="24"/>
          <w:lang w:eastAsia="zh-CN"/>
        </w:rPr>
        <w:t>If today were December 2, the Sun would be directly overhead at noon for someone</w:t>
      </w:r>
    </w:p>
    <w:p w:rsidR="00EE3FAB" w:rsidRPr="00EE3FAB" w:rsidRDefault="00EE3FAB" w:rsidP="000B4FEB">
      <w:pPr>
        <w:numPr>
          <w:ilvl w:val="0"/>
          <w:numId w:val="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northern hemisphere.</w:t>
      </w:r>
    </w:p>
    <w:p w:rsidR="00EE3FAB" w:rsidRPr="00EE3FAB" w:rsidRDefault="00EE3FAB" w:rsidP="000B4FEB">
      <w:pPr>
        <w:numPr>
          <w:ilvl w:val="0"/>
          <w:numId w:val="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equator.</w:t>
      </w:r>
    </w:p>
    <w:p w:rsidR="00EE3FAB" w:rsidRPr="00EE3FAB" w:rsidRDefault="00CE7CDF" w:rsidP="000B4FEB">
      <w:pPr>
        <w:numPr>
          <w:ilvl w:val="0"/>
          <w:numId w:val="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the southern hemisphere.</w:t>
      </w:r>
    </w:p>
    <w:p w:rsidR="00EE3FAB" w:rsidRPr="00EE3FAB" w:rsidRDefault="00EE3FAB" w:rsidP="000B4FEB">
      <w:pPr>
        <w:numPr>
          <w:ilvl w:val="0"/>
          <w:numId w:val="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Not enough information to answer the question.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4. </w:t>
      </w:r>
      <w:r w:rsidR="00EE3FAB" w:rsidRPr="00EE3FAB">
        <w:rPr>
          <w:rFonts w:ascii="Arial" w:eastAsia="Times-Roman" w:hAnsi="Arial" w:cs="Arial"/>
          <w:sz w:val="20"/>
          <w:szCs w:val="24"/>
          <w:lang w:eastAsia="zh-CN"/>
        </w:rPr>
        <w:t>You have been stranded on a dessert isle.</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While eating your ice cream and cake, you decide to determine your latitude.</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You locate the North Star.</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It is 32° above the northern horizon.</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What is your latitude?</w:t>
      </w:r>
    </w:p>
    <w:p w:rsidR="00EE3FAB" w:rsidRPr="00EE3FAB" w:rsidRDefault="00EE3FAB" w:rsidP="000B4FEB">
      <w:pPr>
        <w:numPr>
          <w:ilvl w:val="0"/>
          <w:numId w:val="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32º south latitude.</w:t>
      </w:r>
    </w:p>
    <w:p w:rsidR="00EE3FAB" w:rsidRPr="00EE3FAB" w:rsidRDefault="00CE7CDF" w:rsidP="000B4FEB">
      <w:pPr>
        <w:numPr>
          <w:ilvl w:val="0"/>
          <w:numId w:val="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32º north latitude.</w:t>
      </w:r>
    </w:p>
    <w:p w:rsidR="00EE3FAB" w:rsidRPr="00EE3FAB" w:rsidRDefault="00EE3FAB" w:rsidP="000B4FEB">
      <w:pPr>
        <w:numPr>
          <w:ilvl w:val="0"/>
          <w:numId w:val="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58º south latitude.</w:t>
      </w:r>
    </w:p>
    <w:p w:rsidR="00EE3FAB" w:rsidRPr="00EE3FAB" w:rsidRDefault="00EE3FAB" w:rsidP="000B4FEB">
      <w:pPr>
        <w:numPr>
          <w:ilvl w:val="0"/>
          <w:numId w:val="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58º north latitude.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5. </w:t>
      </w:r>
      <w:r w:rsidR="00EE3FAB" w:rsidRPr="00EE3FAB">
        <w:rPr>
          <w:rFonts w:ascii="Arial" w:eastAsia="Times-Roman" w:hAnsi="Arial" w:cs="Arial"/>
          <w:sz w:val="20"/>
          <w:szCs w:val="24"/>
          <w:lang w:eastAsia="zh-CN"/>
        </w:rPr>
        <w:t>The constellation Libra appears to be highest in the sky at midnight in mid-May.</w:t>
      </w:r>
      <w:r w:rsidR="000B4FEB">
        <w:rPr>
          <w:rFonts w:ascii="Arial" w:eastAsia="Times-Roman" w:hAnsi="Arial" w:cs="Arial"/>
          <w:sz w:val="20"/>
          <w:szCs w:val="24"/>
          <w:lang w:eastAsia="zh-CN"/>
        </w:rPr>
        <w:t xml:space="preserve">  </w:t>
      </w:r>
      <w:r w:rsidR="00EE3FAB" w:rsidRPr="00EE3FAB">
        <w:rPr>
          <w:rFonts w:ascii="Arial" w:eastAsia="Times-Roman" w:hAnsi="Arial" w:cs="Arial"/>
          <w:sz w:val="20"/>
          <w:szCs w:val="24"/>
          <w:lang w:eastAsia="zh-CN"/>
        </w:rPr>
        <w:t>The Sun will next be in the constellation</w:t>
      </w:r>
    </w:p>
    <w:p w:rsidR="00EE3FAB" w:rsidRPr="00EE3FAB" w:rsidRDefault="00EE3FAB" w:rsidP="000B4FEB">
      <w:pPr>
        <w:numPr>
          <w:ilvl w:val="0"/>
          <w:numId w:val="1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the day in mid-May.</w:t>
      </w:r>
    </w:p>
    <w:p w:rsidR="00EE3FAB" w:rsidRPr="00EE3FAB" w:rsidRDefault="00EE3FAB" w:rsidP="000B4FEB">
      <w:pPr>
        <w:numPr>
          <w:ilvl w:val="0"/>
          <w:numId w:val="1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mid-September.</w:t>
      </w:r>
    </w:p>
    <w:p w:rsidR="00EE3FAB" w:rsidRPr="00EE3FAB" w:rsidRDefault="00CE7CDF" w:rsidP="000B4FEB">
      <w:pPr>
        <w:numPr>
          <w:ilvl w:val="0"/>
          <w:numId w:val="1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mid-November.</w:t>
      </w:r>
    </w:p>
    <w:p w:rsidR="00EE3FAB" w:rsidRPr="00EE3FAB" w:rsidRDefault="00EE3FAB" w:rsidP="000B4FEB">
      <w:pPr>
        <w:numPr>
          <w:ilvl w:val="0"/>
          <w:numId w:val="1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mid-March.</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6. </w:t>
      </w:r>
      <w:r w:rsidR="00EE3FAB" w:rsidRPr="00EE3FAB">
        <w:rPr>
          <w:rFonts w:ascii="Arial" w:eastAsia="Times-Roman" w:hAnsi="Arial" w:cs="Arial"/>
          <w:sz w:val="20"/>
          <w:szCs w:val="24"/>
          <w:lang w:eastAsia="zh-CN"/>
        </w:rPr>
        <w:t>The zenith is</w:t>
      </w:r>
    </w:p>
    <w:p w:rsidR="00EE3FAB" w:rsidRPr="00EE3FAB" w:rsidRDefault="00EE3FAB" w:rsidP="000B4FEB">
      <w:pPr>
        <w:numPr>
          <w:ilvl w:val="0"/>
          <w:numId w:val="1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where the North Star is.</w:t>
      </w:r>
    </w:p>
    <w:p w:rsidR="00EE3FAB" w:rsidRPr="00EE3FAB" w:rsidRDefault="00CE7CDF" w:rsidP="000B4FEB">
      <w:pPr>
        <w:numPr>
          <w:ilvl w:val="0"/>
          <w:numId w:val="1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highest point in the sky.</w:t>
      </w:r>
    </w:p>
    <w:p w:rsidR="00EE3FAB" w:rsidRPr="00EE3FAB" w:rsidRDefault="00EE3FAB" w:rsidP="000B4FEB">
      <w:pPr>
        <w:numPr>
          <w:ilvl w:val="0"/>
          <w:numId w:val="1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axis about which the sky appears to rotate.</w:t>
      </w:r>
    </w:p>
    <w:p w:rsidR="00EE3FAB" w:rsidRPr="00EE3FAB" w:rsidRDefault="00EE3FAB" w:rsidP="000B4FEB">
      <w:pPr>
        <w:numPr>
          <w:ilvl w:val="0"/>
          <w:numId w:val="1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brightest point in the sky after the Sun and Moon.</w:t>
      </w:r>
    </w:p>
    <w:p w:rsidR="000B4FEB" w:rsidRDefault="000B4FEB">
      <w:pPr>
        <w:rPr>
          <w:rFonts w:ascii="Arial" w:eastAsia="Times-Roman" w:hAnsi="Arial" w:cs="Arial"/>
          <w:sz w:val="20"/>
          <w:szCs w:val="24"/>
          <w:lang w:eastAsia="zh-CN"/>
        </w:rPr>
      </w:pPr>
      <w:r>
        <w:rPr>
          <w:rFonts w:ascii="Arial" w:eastAsia="Times-Roman" w:hAnsi="Arial" w:cs="Arial"/>
          <w:sz w:val="20"/>
          <w:szCs w:val="24"/>
          <w:lang w:eastAsia="zh-CN"/>
        </w:rPr>
        <w:br w:type="page"/>
      </w: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7. </w:t>
      </w:r>
      <w:r w:rsidR="00EE3FAB" w:rsidRPr="00EE3FAB">
        <w:rPr>
          <w:rFonts w:ascii="Arial" w:eastAsia="Times-Roman" w:hAnsi="Arial" w:cs="Arial"/>
          <w:sz w:val="20"/>
          <w:szCs w:val="24"/>
          <w:lang w:eastAsia="zh-CN"/>
        </w:rPr>
        <w:t>If a star rises at 10:00 a.m. then about a month from now it will rise at</w:t>
      </w:r>
    </w:p>
    <w:p w:rsidR="00EE3FAB" w:rsidRPr="00EE3FAB" w:rsidRDefault="00CE7CDF" w:rsidP="000B4FEB">
      <w:pPr>
        <w:numPr>
          <w:ilvl w:val="0"/>
          <w:numId w:val="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8:00 a.m.</w:t>
      </w:r>
    </w:p>
    <w:p w:rsidR="00EE3FAB" w:rsidRPr="00EE3FAB" w:rsidRDefault="00EE3FAB" w:rsidP="000B4FEB">
      <w:pPr>
        <w:numPr>
          <w:ilvl w:val="0"/>
          <w:numId w:val="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10:00 a.m.</w:t>
      </w:r>
    </w:p>
    <w:p w:rsidR="00EE3FAB" w:rsidRPr="00EE3FAB" w:rsidRDefault="00EE3FAB" w:rsidP="000B4FEB">
      <w:pPr>
        <w:numPr>
          <w:ilvl w:val="0"/>
          <w:numId w:val="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12:00 noon.</w:t>
      </w:r>
    </w:p>
    <w:p w:rsidR="00EE3FAB" w:rsidRPr="00EE3FAB" w:rsidRDefault="00EE3FAB" w:rsidP="000B4FEB">
      <w:pPr>
        <w:numPr>
          <w:ilvl w:val="0"/>
          <w:numId w:val="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 no star (besides the Sun) cannot rise during the day.</w:t>
      </w:r>
    </w:p>
    <w:p w:rsidR="00685600" w:rsidRDefault="00685600" w:rsidP="000B4FEB">
      <w:pPr>
        <w:tabs>
          <w:tab w:val="center" w:pos="720"/>
        </w:tabs>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8. </w:t>
      </w:r>
      <w:r w:rsidR="00EE3FAB" w:rsidRPr="00EE3FAB">
        <w:rPr>
          <w:rFonts w:ascii="Arial" w:eastAsia="Times-Roman" w:hAnsi="Arial" w:cs="Arial"/>
          <w:sz w:val="20"/>
          <w:szCs w:val="24"/>
          <w:lang w:eastAsia="zh-CN"/>
        </w:rPr>
        <w:t>The circumpolar stars are those that</w:t>
      </w:r>
    </w:p>
    <w:p w:rsidR="00EE3FAB" w:rsidRPr="00EE3FAB" w:rsidRDefault="00CE7CDF" w:rsidP="000B4FEB">
      <w:pPr>
        <w:numPr>
          <w:ilvl w:val="0"/>
          <w:numId w:val="1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never rise and never set.</w:t>
      </w:r>
    </w:p>
    <w:p w:rsidR="00EE3FAB" w:rsidRPr="00EE3FAB" w:rsidRDefault="00CE7CDF" w:rsidP="000B4FEB">
      <w:pPr>
        <w:numPr>
          <w:ilvl w:val="0"/>
          <w:numId w:val="1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Pr>
          <w:rFonts w:ascii="Arial" w:eastAsia="Times-Roman" w:hAnsi="Arial" w:cs="Arial"/>
          <w:sz w:val="20"/>
          <w:szCs w:val="24"/>
          <w:lang w:eastAsia="zh-CN"/>
        </w:rPr>
        <w:t>only</w:t>
      </w:r>
      <w:r w:rsidR="00EE3FAB" w:rsidRPr="00EE3FAB">
        <w:rPr>
          <w:rFonts w:ascii="Arial" w:eastAsia="Times-Roman" w:hAnsi="Arial" w:cs="Arial"/>
          <w:sz w:val="20"/>
          <w:szCs w:val="24"/>
          <w:lang w:eastAsia="zh-CN"/>
        </w:rPr>
        <w:t xml:space="preserve"> can be see</w:t>
      </w:r>
      <w:r>
        <w:rPr>
          <w:rFonts w:ascii="Arial" w:eastAsia="Times-Roman" w:hAnsi="Arial" w:cs="Arial"/>
          <w:sz w:val="20"/>
          <w:szCs w:val="24"/>
          <w:lang w:eastAsia="zh-CN"/>
        </w:rPr>
        <w:t>n</w:t>
      </w:r>
      <w:r w:rsidR="00EE3FAB" w:rsidRPr="00EE3FAB">
        <w:rPr>
          <w:rFonts w:ascii="Arial" w:eastAsia="Times-Roman" w:hAnsi="Arial" w:cs="Arial"/>
          <w:sz w:val="20"/>
          <w:szCs w:val="24"/>
          <w:lang w:eastAsia="zh-CN"/>
        </w:rPr>
        <w:t xml:space="preserve"> from one pole or the other.</w:t>
      </w:r>
    </w:p>
    <w:p w:rsidR="00EE3FAB" w:rsidRPr="00EE3FAB" w:rsidRDefault="00EE3FAB" w:rsidP="000B4FEB">
      <w:pPr>
        <w:numPr>
          <w:ilvl w:val="0"/>
          <w:numId w:val="1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cannot be seen from the equator.</w:t>
      </w:r>
    </w:p>
    <w:p w:rsidR="00EE3FAB" w:rsidRPr="00EE3FAB" w:rsidRDefault="00EE3FAB" w:rsidP="000B4FEB">
      <w:pPr>
        <w:numPr>
          <w:ilvl w:val="0"/>
          <w:numId w:val="1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9. </w:t>
      </w:r>
      <w:r w:rsidR="00EE3FAB" w:rsidRPr="00EE3FAB">
        <w:rPr>
          <w:rFonts w:ascii="Arial" w:eastAsia="Times-Roman" w:hAnsi="Arial" w:cs="Arial"/>
          <w:sz w:val="20"/>
          <w:szCs w:val="24"/>
          <w:lang w:eastAsia="zh-CN"/>
        </w:rPr>
        <w:t>Which two fundamental misconceptions made Ptolemy's geocentric model very complicated and prevented it from adequately describing the movements of bodies in the Solar System?</w:t>
      </w:r>
    </w:p>
    <w:p w:rsidR="00EE3FAB" w:rsidRPr="00EE3FAB" w:rsidRDefault="00EE3FAB" w:rsidP="00091640">
      <w:pPr>
        <w:numPr>
          <w:ilvl w:val="0"/>
          <w:numId w:val="18"/>
        </w:numPr>
        <w:tabs>
          <w:tab w:val="center" w:pos="720"/>
        </w:tabs>
        <w:autoSpaceDE w:val="0"/>
        <w:autoSpaceDN w:val="0"/>
        <w:adjustRightInd w:val="0"/>
        <w:spacing w:line="276" w:lineRule="auto"/>
        <w:ind w:left="99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Sun is at the center of the universe.</w:t>
      </w:r>
    </w:p>
    <w:p w:rsidR="00EE3FAB" w:rsidRPr="00EE3FAB" w:rsidRDefault="00EE3FAB" w:rsidP="00091640">
      <w:pPr>
        <w:numPr>
          <w:ilvl w:val="0"/>
          <w:numId w:val="18"/>
        </w:numPr>
        <w:tabs>
          <w:tab w:val="center" w:pos="720"/>
        </w:tabs>
        <w:autoSpaceDE w:val="0"/>
        <w:autoSpaceDN w:val="0"/>
        <w:adjustRightInd w:val="0"/>
        <w:spacing w:line="276" w:lineRule="auto"/>
        <w:ind w:left="99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 heavenly bodies move in combinations of perfect circles.</w:t>
      </w:r>
    </w:p>
    <w:p w:rsidR="00EE3FAB" w:rsidRPr="00EE3FAB" w:rsidRDefault="00EE3FAB" w:rsidP="00091640">
      <w:pPr>
        <w:numPr>
          <w:ilvl w:val="0"/>
          <w:numId w:val="18"/>
        </w:numPr>
        <w:tabs>
          <w:tab w:val="center" w:pos="720"/>
        </w:tabs>
        <w:autoSpaceDE w:val="0"/>
        <w:autoSpaceDN w:val="0"/>
        <w:adjustRightInd w:val="0"/>
        <w:spacing w:line="276" w:lineRule="auto"/>
        <w:ind w:left="99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 is at the center of the universe.</w:t>
      </w:r>
    </w:p>
    <w:p w:rsidR="00EE3FAB" w:rsidRPr="00EE3FAB" w:rsidRDefault="00EE3FAB" w:rsidP="00091640">
      <w:pPr>
        <w:numPr>
          <w:ilvl w:val="0"/>
          <w:numId w:val="18"/>
        </w:numPr>
        <w:tabs>
          <w:tab w:val="center" w:pos="720"/>
        </w:tabs>
        <w:autoSpaceDE w:val="0"/>
        <w:autoSpaceDN w:val="0"/>
        <w:adjustRightInd w:val="0"/>
        <w:spacing w:line="276" w:lineRule="auto"/>
        <w:ind w:left="99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stars never move.</w:t>
      </w:r>
    </w:p>
    <w:p w:rsidR="00EE3FAB" w:rsidRPr="00EE3FAB" w:rsidRDefault="00EE3FAB" w:rsidP="000B4FEB">
      <w:pPr>
        <w:numPr>
          <w:ilvl w:val="0"/>
          <w:numId w:val="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and IV.</w:t>
      </w:r>
    </w:p>
    <w:p w:rsidR="00EE3FAB" w:rsidRPr="00EE3FAB" w:rsidRDefault="00EE3FAB" w:rsidP="000B4FEB">
      <w:pPr>
        <w:numPr>
          <w:ilvl w:val="0"/>
          <w:numId w:val="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only.</w:t>
      </w:r>
    </w:p>
    <w:p w:rsidR="00EE3FAB" w:rsidRPr="00EE3FAB" w:rsidRDefault="00EE3FAB" w:rsidP="000B4FEB">
      <w:pPr>
        <w:numPr>
          <w:ilvl w:val="0"/>
          <w:numId w:val="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III only.</w:t>
      </w:r>
    </w:p>
    <w:p w:rsidR="00EE3FAB" w:rsidRPr="00EE3FAB" w:rsidRDefault="00CE7CDF" w:rsidP="000B4FEB">
      <w:pPr>
        <w:numPr>
          <w:ilvl w:val="0"/>
          <w:numId w:val="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and III.</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10. </w:t>
      </w:r>
      <w:r w:rsidR="00EE3FAB" w:rsidRPr="00EE3FAB">
        <w:rPr>
          <w:rFonts w:ascii="Arial" w:eastAsia="Times-Roman" w:hAnsi="Arial" w:cs="Arial"/>
          <w:sz w:val="20"/>
          <w:szCs w:val="24"/>
          <w:lang w:eastAsia="zh-CN"/>
        </w:rPr>
        <w:t>Retrograde motion is</w:t>
      </w:r>
    </w:p>
    <w:p w:rsidR="00EE3FAB" w:rsidRPr="00EE3FAB" w:rsidRDefault="00CE7CDF" w:rsidP="000B4FEB">
      <w:pPr>
        <w:numPr>
          <w:ilvl w:val="0"/>
          <w:numId w:val="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apparent “backwards” motion of a superior (outer) planet.</w:t>
      </w:r>
    </w:p>
    <w:p w:rsidR="00EE3FAB" w:rsidRPr="00EE3FAB" w:rsidRDefault="00EE3FAB" w:rsidP="000B4FEB">
      <w:pPr>
        <w:numPr>
          <w:ilvl w:val="0"/>
          <w:numId w:val="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backwards rotation of a planet.</w:t>
      </w:r>
    </w:p>
    <w:p w:rsidR="00EE3FAB" w:rsidRPr="00EE3FAB" w:rsidRDefault="00EE3FAB" w:rsidP="000B4FEB">
      <w:pPr>
        <w:numPr>
          <w:ilvl w:val="0"/>
          <w:numId w:val="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motion of the celestial sphere.</w:t>
      </w:r>
    </w:p>
    <w:p w:rsidR="00EE3FAB" w:rsidRPr="00EE3FAB" w:rsidRDefault="00EE3FAB" w:rsidP="000B4FEB">
      <w:pPr>
        <w:numPr>
          <w:ilvl w:val="0"/>
          <w:numId w:val="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movement of the Sun from West to East over the course of a year.</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11. </w:t>
      </w:r>
      <w:r w:rsidR="00EE3FAB" w:rsidRPr="00EE3FAB">
        <w:rPr>
          <w:rFonts w:ascii="Arial" w:eastAsia="Times-Roman" w:hAnsi="Arial" w:cs="Arial"/>
          <w:sz w:val="20"/>
          <w:szCs w:val="24"/>
          <w:lang w:eastAsia="zh-CN"/>
        </w:rPr>
        <w:t>Precession is explained in part by the</w:t>
      </w:r>
    </w:p>
    <w:p w:rsidR="00EE3FAB" w:rsidRPr="00EE3FAB" w:rsidRDefault="00EE3FAB" w:rsidP="000B4FEB">
      <w:pPr>
        <w:numPr>
          <w:ilvl w:val="0"/>
          <w:numId w:val="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gravitational pull of stars like Vega and the North Star.</w:t>
      </w:r>
    </w:p>
    <w:p w:rsidR="00EE3FAB" w:rsidRPr="00EE3FAB" w:rsidRDefault="00CE7CDF" w:rsidP="000B4FEB">
      <w:pPr>
        <w:numPr>
          <w:ilvl w:val="0"/>
          <w:numId w:val="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gravitational pull of the Sun and the Moon.</w:t>
      </w:r>
    </w:p>
    <w:p w:rsidR="00EE3FAB" w:rsidRPr="00EE3FAB" w:rsidRDefault="00EE3FAB" w:rsidP="000B4FEB">
      <w:pPr>
        <w:numPr>
          <w:ilvl w:val="0"/>
          <w:numId w:val="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movement of the Sun around the center of the Galaxy.</w:t>
      </w:r>
    </w:p>
    <w:p w:rsidR="00EE3FAB" w:rsidRPr="00EE3FAB" w:rsidRDefault="00EE3FAB" w:rsidP="000B4FEB">
      <w:pPr>
        <w:numPr>
          <w:ilvl w:val="0"/>
          <w:numId w:val="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weight of people and other forms of life on the Earth.</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12. </w:t>
      </w:r>
      <w:r w:rsidR="00EE3FAB" w:rsidRPr="00EE3FAB">
        <w:rPr>
          <w:rFonts w:ascii="Arial" w:eastAsia="Times-Roman" w:hAnsi="Arial" w:cs="Arial"/>
          <w:sz w:val="20"/>
          <w:szCs w:val="24"/>
          <w:lang w:eastAsia="zh-CN"/>
        </w:rPr>
        <w:t>The most important contribution of Copernicus to modern astronomy is</w:t>
      </w:r>
    </w:p>
    <w:p w:rsidR="00EE3FAB" w:rsidRPr="00EE3FAB" w:rsidRDefault="00CE7CDF" w:rsidP="000B4FEB">
      <w:pPr>
        <w:numPr>
          <w:ilvl w:val="0"/>
          <w:numId w:val="2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removing the Earth from the center of the universe.</w:t>
      </w:r>
    </w:p>
    <w:p w:rsidR="00EE3FAB" w:rsidRPr="00EE3FAB" w:rsidRDefault="00EE3FAB" w:rsidP="000B4FEB">
      <w:pPr>
        <w:numPr>
          <w:ilvl w:val="0"/>
          <w:numId w:val="2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recognizing that the Moon was not a planet.</w:t>
      </w:r>
    </w:p>
    <w:p w:rsidR="00EE3FAB" w:rsidRPr="00EE3FAB" w:rsidRDefault="00EE3FAB" w:rsidP="000B4FEB">
      <w:pPr>
        <w:numPr>
          <w:ilvl w:val="0"/>
          <w:numId w:val="2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showing that the Sun was more important than the Earth.</w:t>
      </w:r>
    </w:p>
    <w:p w:rsidR="00EE3FAB" w:rsidRPr="00EE3FAB" w:rsidRDefault="00EE3FAB" w:rsidP="000B4FEB">
      <w:pPr>
        <w:numPr>
          <w:ilvl w:val="0"/>
          <w:numId w:val="2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demonstrating that astrology was not a true science.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0B4FEB" w:rsidRDefault="000B4FEB">
      <w:pPr>
        <w:rPr>
          <w:rFonts w:ascii="Arial" w:eastAsia="Times-Roman" w:hAnsi="Arial" w:cs="Arial"/>
          <w:sz w:val="20"/>
          <w:szCs w:val="24"/>
          <w:lang w:eastAsia="zh-CN"/>
        </w:rPr>
      </w:pPr>
      <w:r>
        <w:rPr>
          <w:rFonts w:ascii="Arial" w:eastAsia="Times-Roman" w:hAnsi="Arial" w:cs="Arial"/>
          <w:sz w:val="20"/>
          <w:szCs w:val="24"/>
          <w:lang w:eastAsia="zh-CN"/>
        </w:rPr>
        <w:br w:type="page"/>
      </w:r>
    </w:p>
    <w:p w:rsidR="00EE3FAB" w:rsidRPr="00EE3FAB" w:rsidRDefault="00091640" w:rsidP="00091640">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13. </w:t>
      </w:r>
      <w:r w:rsidR="00EE3FAB" w:rsidRPr="00EE3FAB">
        <w:rPr>
          <w:rFonts w:ascii="Arial" w:eastAsia="Times-Roman" w:hAnsi="Arial" w:cs="Arial"/>
          <w:sz w:val="20"/>
          <w:szCs w:val="24"/>
          <w:lang w:eastAsia="zh-CN"/>
        </w:rPr>
        <w:t xml:space="preserve">Which of the following were </w:t>
      </w:r>
      <w:r w:rsidR="00EE3FAB" w:rsidRPr="00EE3FAB">
        <w:rPr>
          <w:rFonts w:ascii="Arial" w:eastAsia="Times-Roman" w:hAnsi="Arial" w:cs="Arial"/>
          <w:i/>
          <w:sz w:val="20"/>
          <w:szCs w:val="24"/>
          <w:lang w:eastAsia="zh-CN"/>
        </w:rPr>
        <w:t>not</w:t>
      </w:r>
      <w:r w:rsidR="00EE3FAB" w:rsidRPr="00EE3FAB">
        <w:rPr>
          <w:rFonts w:ascii="Arial" w:eastAsia="Times-Roman" w:hAnsi="Arial" w:cs="Arial"/>
          <w:sz w:val="20"/>
          <w:szCs w:val="24"/>
          <w:lang w:eastAsia="zh-CN"/>
        </w:rPr>
        <w:t xml:space="preserve"> one of Galileo’s discoveries with his telescope?</w:t>
      </w:r>
    </w:p>
    <w:p w:rsidR="00EE3FAB" w:rsidRPr="00EE3FAB" w:rsidRDefault="00EE3FAB" w:rsidP="000B4FEB">
      <w:pPr>
        <w:numPr>
          <w:ilvl w:val="0"/>
          <w:numId w:val="2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was no such thing as full Venus as viewed from Earth.</w:t>
      </w:r>
    </w:p>
    <w:p w:rsidR="00EE3FAB" w:rsidRPr="00EE3FAB" w:rsidRDefault="00CE7CDF" w:rsidP="000B4FEB">
      <w:pPr>
        <w:numPr>
          <w:ilvl w:val="0"/>
          <w:numId w:val="2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Retrograde motion could be explained a different way than Ptolemy’s way.</w:t>
      </w:r>
    </w:p>
    <w:p w:rsidR="00EE3FAB" w:rsidRPr="00EE3FAB" w:rsidRDefault="00EE3FAB" w:rsidP="000B4FEB">
      <w:pPr>
        <w:numPr>
          <w:ilvl w:val="0"/>
          <w:numId w:val="2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Jupiter had its own satellites.</w:t>
      </w:r>
    </w:p>
    <w:p w:rsidR="00EE3FAB" w:rsidRPr="00EE3FAB" w:rsidRDefault="00EE3FAB" w:rsidP="000B4FEB">
      <w:pPr>
        <w:numPr>
          <w:ilvl w:val="0"/>
          <w:numId w:val="2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Sun and the Moon were not perfect spheres.</w:t>
      </w:r>
    </w:p>
    <w:p w:rsidR="006809A9"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bookmarkStart w:id="3" w:name="Orbits_and_Gravity"/>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14</w:t>
      </w:r>
      <w:r w:rsidRPr="00EE3FAB">
        <w:rPr>
          <w:rFonts w:ascii="Arial" w:eastAsia="Times-Roman" w:hAnsi="Arial" w:cs="Arial"/>
          <w:sz w:val="20"/>
          <w:szCs w:val="24"/>
          <w:lang w:eastAsia="zh-CN"/>
        </w:rPr>
        <w:t xml:space="preserve">. </w:t>
      </w:r>
      <w:r w:rsidR="00685600">
        <w:rPr>
          <w:rFonts w:ascii="Arial" w:eastAsia="Times-Roman" w:hAnsi="Arial" w:cs="Arial"/>
          <w:sz w:val="20"/>
          <w:szCs w:val="24"/>
          <w:lang w:eastAsia="zh-CN"/>
        </w:rPr>
        <w:tab/>
      </w:r>
      <w:r w:rsidRPr="00EE3FAB">
        <w:rPr>
          <w:rFonts w:ascii="Arial" w:eastAsia="Times-Roman" w:hAnsi="Arial" w:cs="Arial"/>
          <w:sz w:val="20"/>
          <w:szCs w:val="24"/>
          <w:lang w:eastAsia="zh-CN"/>
        </w:rPr>
        <w:t xml:space="preserve">Why can a solar eclipse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be seen at night?</w:t>
      </w:r>
    </w:p>
    <w:p w:rsidR="006809A9" w:rsidRPr="00EE3FAB" w:rsidRDefault="006809A9" w:rsidP="000B4FEB">
      <w:pPr>
        <w:numPr>
          <w:ilvl w:val="0"/>
          <w:numId w:val="7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solar eclipse needs a new moon, and a new moon is only up during the day</w:t>
      </w:r>
    </w:p>
    <w:p w:rsidR="006809A9" w:rsidRPr="00EE3FAB" w:rsidRDefault="006809A9" w:rsidP="000B4FEB">
      <w:pPr>
        <w:numPr>
          <w:ilvl w:val="0"/>
          <w:numId w:val="7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solar eclipse needs the Sun, and the Sun is up only during the day</w:t>
      </w:r>
    </w:p>
    <w:p w:rsidR="006809A9" w:rsidRPr="00EE3FAB" w:rsidRDefault="006809A9" w:rsidP="000B4FEB">
      <w:pPr>
        <w:numPr>
          <w:ilvl w:val="0"/>
          <w:numId w:val="7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p>
    <w:p w:rsidR="006809A9" w:rsidRPr="00EE3FAB" w:rsidRDefault="006809A9" w:rsidP="000B4FEB">
      <w:pPr>
        <w:numPr>
          <w:ilvl w:val="0"/>
          <w:numId w:val="7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6809A9" w:rsidRDefault="006809A9" w:rsidP="000B4FEB">
      <w:pPr>
        <w:tabs>
          <w:tab w:val="center" w:pos="720"/>
        </w:tabs>
        <w:spacing w:line="276" w:lineRule="auto"/>
        <w:contextualSpacing/>
        <w:rPr>
          <w:rFonts w:ascii="Arial" w:eastAsia="Times-Roman" w:hAnsi="Arial" w:cs="Arial"/>
          <w:sz w:val="20"/>
          <w:szCs w:val="24"/>
          <w:lang w:eastAsia="zh-CN"/>
        </w:rPr>
      </w:pPr>
    </w:p>
    <w:p w:rsidR="006809A9" w:rsidRPr="00685600" w:rsidRDefault="00685600"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685600">
        <w:rPr>
          <w:rFonts w:ascii="Arial" w:eastAsia="Times-Roman" w:hAnsi="Arial" w:cs="Arial"/>
          <w:sz w:val="20"/>
          <w:szCs w:val="24"/>
          <w:lang w:eastAsia="zh-CN"/>
        </w:rPr>
        <w:t xml:space="preserve">15. </w:t>
      </w:r>
      <w:r w:rsidR="006809A9" w:rsidRPr="00685600">
        <w:rPr>
          <w:rFonts w:ascii="Arial" w:eastAsia="Times-Roman" w:hAnsi="Arial" w:cs="Arial"/>
          <w:sz w:val="20"/>
          <w:szCs w:val="24"/>
          <w:lang w:eastAsia="zh-CN"/>
        </w:rPr>
        <w:t>Excluding eclipses, how much of the surface of the Moon is illuminated by the Sun at any one time?</w:t>
      </w:r>
    </w:p>
    <w:p w:rsidR="006809A9" w:rsidRPr="00EE3FAB" w:rsidRDefault="006809A9" w:rsidP="000B4FEB">
      <w:pPr>
        <w:numPr>
          <w:ilvl w:val="0"/>
          <w:numId w:val="7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quarter</w:t>
      </w:r>
    </w:p>
    <w:p w:rsidR="006809A9" w:rsidRPr="00EE3FAB" w:rsidRDefault="006809A9" w:rsidP="000B4FEB">
      <w:pPr>
        <w:numPr>
          <w:ilvl w:val="0"/>
          <w:numId w:val="7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one half</w:t>
      </w:r>
    </w:p>
    <w:p w:rsidR="006809A9" w:rsidRPr="00EE3FAB" w:rsidRDefault="006809A9" w:rsidP="000B4FEB">
      <w:pPr>
        <w:numPr>
          <w:ilvl w:val="0"/>
          <w:numId w:val="7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entire Moon</w:t>
      </w:r>
    </w:p>
    <w:p w:rsidR="006809A9" w:rsidRPr="00EE3FAB" w:rsidRDefault="006809A9" w:rsidP="000B4FEB">
      <w:pPr>
        <w:numPr>
          <w:ilvl w:val="0"/>
          <w:numId w:val="7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depends</w:t>
      </w:r>
    </w:p>
    <w:p w:rsidR="006809A9" w:rsidRPr="00EE3FAB" w:rsidRDefault="000B4FE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 xml:space="preserve">      </w:t>
      </w:r>
      <w:r w:rsidR="006809A9" w:rsidRPr="00EE3FAB">
        <w:rPr>
          <w:rFonts w:ascii="Arial" w:eastAsia="Times-Roman" w:hAnsi="Arial" w:cs="Arial"/>
          <w:sz w:val="20"/>
          <w:szCs w:val="24"/>
          <w:lang w:eastAsia="zh-CN"/>
        </w:rPr>
        <w:t xml:space="preserve"> </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16</w:t>
      </w:r>
      <w:r w:rsidRPr="00EE3FAB">
        <w:rPr>
          <w:rFonts w:ascii="Arial" w:eastAsia="Times-Roman" w:hAnsi="Arial" w:cs="Arial"/>
          <w:sz w:val="20"/>
          <w:szCs w:val="24"/>
          <w:lang w:eastAsia="zh-CN"/>
        </w:rPr>
        <w:t>. A waning crescent Moon can be highest in the sky</w:t>
      </w:r>
    </w:p>
    <w:p w:rsidR="006809A9" w:rsidRPr="00EE3FAB" w:rsidRDefault="006809A9" w:rsidP="000B4FEB">
      <w:pPr>
        <w:numPr>
          <w:ilvl w:val="0"/>
          <w:numId w:val="7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7:00 a.m.</w:t>
      </w:r>
    </w:p>
    <w:p w:rsidR="006809A9" w:rsidRPr="00EE3FAB" w:rsidRDefault="006809A9" w:rsidP="000B4FEB">
      <w:pPr>
        <w:numPr>
          <w:ilvl w:val="0"/>
          <w:numId w:val="7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11:00 a.m.</w:t>
      </w:r>
    </w:p>
    <w:p w:rsidR="006809A9" w:rsidRPr="00EE3FAB" w:rsidRDefault="006809A9" w:rsidP="000B4FEB">
      <w:pPr>
        <w:numPr>
          <w:ilvl w:val="0"/>
          <w:numId w:val="7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at both 7:00 a.m. and 11:00 a.m.</w:t>
      </w:r>
    </w:p>
    <w:p w:rsidR="006809A9" w:rsidRPr="00EE3FAB" w:rsidRDefault="006809A9" w:rsidP="000B4FEB">
      <w:pPr>
        <w:numPr>
          <w:ilvl w:val="0"/>
          <w:numId w:val="7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at neither 7:00 a.m. </w:t>
      </w:r>
      <w:proofErr w:type="gramStart"/>
      <w:r w:rsidRPr="00EE3FAB">
        <w:rPr>
          <w:rFonts w:ascii="Arial" w:eastAsia="Times-Roman" w:hAnsi="Arial" w:cs="Arial"/>
          <w:sz w:val="20"/>
          <w:szCs w:val="24"/>
          <w:lang w:eastAsia="zh-CN"/>
        </w:rPr>
        <w:t>and</w:t>
      </w:r>
      <w:proofErr w:type="gramEnd"/>
      <w:r w:rsidRPr="00EE3FAB">
        <w:rPr>
          <w:rFonts w:ascii="Arial" w:eastAsia="Times-Roman" w:hAnsi="Arial" w:cs="Arial"/>
          <w:sz w:val="20"/>
          <w:szCs w:val="24"/>
          <w:lang w:eastAsia="zh-CN"/>
        </w:rPr>
        <w:t xml:space="preserve"> 11:00 a.m.</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17</w:t>
      </w:r>
      <w:r w:rsidRPr="00EE3FAB">
        <w:rPr>
          <w:rFonts w:ascii="Arial" w:eastAsia="Times-Roman" w:hAnsi="Arial" w:cs="Arial"/>
          <w:sz w:val="20"/>
          <w:szCs w:val="24"/>
          <w:lang w:eastAsia="zh-CN"/>
        </w:rPr>
        <w:t>. If you see a first quarter Moon today, what will people on the other side of the Earth see later today?</w:t>
      </w:r>
    </w:p>
    <w:p w:rsidR="006809A9" w:rsidRPr="00EE3FAB" w:rsidRDefault="006809A9" w:rsidP="000B4FEB">
      <w:pPr>
        <w:numPr>
          <w:ilvl w:val="0"/>
          <w:numId w:val="7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new Moon.</w:t>
      </w:r>
    </w:p>
    <w:p w:rsidR="006809A9" w:rsidRPr="00EE3FAB" w:rsidRDefault="006809A9" w:rsidP="000B4FEB">
      <w:pPr>
        <w:numPr>
          <w:ilvl w:val="0"/>
          <w:numId w:val="7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first quarter Moon.</w:t>
      </w:r>
    </w:p>
    <w:p w:rsidR="006809A9" w:rsidRPr="00EE3FAB" w:rsidRDefault="006809A9" w:rsidP="000B4FEB">
      <w:pPr>
        <w:numPr>
          <w:ilvl w:val="0"/>
          <w:numId w:val="7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full Moon.</w:t>
      </w:r>
    </w:p>
    <w:p w:rsidR="006809A9" w:rsidRPr="00EE3FAB" w:rsidRDefault="006809A9" w:rsidP="000B4FEB">
      <w:pPr>
        <w:numPr>
          <w:ilvl w:val="0"/>
          <w:numId w:val="7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depends on the time of night.</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18</w:t>
      </w:r>
      <w:r w:rsidRPr="00EE3FAB">
        <w:rPr>
          <w:rFonts w:ascii="Arial" w:eastAsia="Times-Roman" w:hAnsi="Arial" w:cs="Arial"/>
          <w:sz w:val="20"/>
          <w:szCs w:val="24"/>
          <w:lang w:eastAsia="zh-CN"/>
        </w:rPr>
        <w:t>. It is 2:00 a.m. and you see a moon right on the eastern horizon (altitude 0º).</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Its phase is </w:t>
      </w:r>
    </w:p>
    <w:p w:rsidR="006809A9" w:rsidRPr="00EE3FAB" w:rsidRDefault="006809A9" w:rsidP="000B4FEB">
      <w:pPr>
        <w:numPr>
          <w:ilvl w:val="0"/>
          <w:numId w:val="7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waning crescent.</w:t>
      </w:r>
    </w:p>
    <w:p w:rsidR="006809A9" w:rsidRPr="00EE3FAB" w:rsidRDefault="006809A9" w:rsidP="000B4FEB">
      <w:pPr>
        <w:numPr>
          <w:ilvl w:val="0"/>
          <w:numId w:val="7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third quarter.</w:t>
      </w:r>
    </w:p>
    <w:p w:rsidR="006809A9" w:rsidRPr="00EE3FAB" w:rsidRDefault="006809A9" w:rsidP="000B4FEB">
      <w:pPr>
        <w:numPr>
          <w:ilvl w:val="0"/>
          <w:numId w:val="7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waning gibbous.</w:t>
      </w:r>
    </w:p>
    <w:p w:rsidR="006809A9" w:rsidRPr="00EE3FAB" w:rsidRDefault="006809A9" w:rsidP="000B4FEB">
      <w:pPr>
        <w:numPr>
          <w:ilvl w:val="0"/>
          <w:numId w:val="7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waxing gibbous.</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19</w:t>
      </w:r>
      <w:r w:rsidRPr="00EE3FAB">
        <w:rPr>
          <w:rFonts w:ascii="Arial" w:eastAsia="Times-Roman" w:hAnsi="Arial" w:cs="Arial"/>
          <w:sz w:val="20"/>
          <w:szCs w:val="24"/>
          <w:lang w:eastAsia="zh-CN"/>
        </w:rPr>
        <w:t>. Where would one look to see a third quarter Moon at 5:00 a.m.?</w:t>
      </w:r>
    </w:p>
    <w:p w:rsidR="006809A9" w:rsidRPr="00EE3FAB" w:rsidRDefault="006809A9" w:rsidP="000B4FEB">
      <w:pPr>
        <w:numPr>
          <w:ilvl w:val="0"/>
          <w:numId w:val="7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Pr>
          <w:rFonts w:ascii="Arial" w:eastAsia="Times-Roman" w:hAnsi="Arial" w:cs="Arial"/>
          <w:sz w:val="20"/>
          <w:szCs w:val="24"/>
          <w:lang w:eastAsia="zh-CN"/>
        </w:rPr>
        <w:t>Near</w:t>
      </w:r>
      <w:r w:rsidRPr="00EE3FAB">
        <w:rPr>
          <w:rFonts w:ascii="Arial" w:eastAsia="Times-Roman" w:hAnsi="Arial" w:cs="Arial"/>
          <w:sz w:val="20"/>
          <w:szCs w:val="24"/>
          <w:lang w:eastAsia="zh-CN"/>
        </w:rPr>
        <w:t xml:space="preserve"> the highest point in the sky.</w:t>
      </w:r>
    </w:p>
    <w:p w:rsidR="006809A9" w:rsidRPr="00EE3FAB" w:rsidRDefault="006809A9" w:rsidP="000B4FEB">
      <w:pPr>
        <w:numPr>
          <w:ilvl w:val="0"/>
          <w:numId w:val="7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Pr>
          <w:rFonts w:ascii="Arial" w:eastAsia="Times-Roman" w:hAnsi="Arial" w:cs="Arial"/>
          <w:sz w:val="20"/>
          <w:szCs w:val="24"/>
          <w:lang w:eastAsia="zh-CN"/>
        </w:rPr>
        <w:t>Near</w:t>
      </w:r>
      <w:r w:rsidRPr="00EE3FAB">
        <w:rPr>
          <w:rFonts w:ascii="Arial" w:eastAsia="Times-Roman" w:hAnsi="Arial" w:cs="Arial"/>
          <w:sz w:val="20"/>
          <w:szCs w:val="24"/>
          <w:lang w:eastAsia="zh-CN"/>
        </w:rPr>
        <w:t xml:space="preserve"> the western horizon.</w:t>
      </w:r>
    </w:p>
    <w:p w:rsidR="006809A9" w:rsidRPr="00EE3FAB" w:rsidRDefault="006809A9" w:rsidP="000B4FEB">
      <w:pPr>
        <w:numPr>
          <w:ilvl w:val="0"/>
          <w:numId w:val="7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Pr>
          <w:rFonts w:ascii="Arial" w:eastAsia="Times-Roman" w:hAnsi="Arial" w:cs="Arial"/>
          <w:sz w:val="20"/>
          <w:szCs w:val="24"/>
          <w:lang w:eastAsia="zh-CN"/>
        </w:rPr>
        <w:t>Near</w:t>
      </w:r>
      <w:r w:rsidRPr="00EE3FAB">
        <w:rPr>
          <w:rFonts w:ascii="Arial" w:eastAsia="Times-Roman" w:hAnsi="Arial" w:cs="Arial"/>
          <w:sz w:val="20"/>
          <w:szCs w:val="24"/>
          <w:lang w:eastAsia="zh-CN"/>
        </w:rPr>
        <w:t xml:space="preserve"> the eastern horizon.</w:t>
      </w:r>
    </w:p>
    <w:p w:rsidR="006809A9" w:rsidRPr="00EE3FAB" w:rsidRDefault="006809A9" w:rsidP="000B4FEB">
      <w:pPr>
        <w:numPr>
          <w:ilvl w:val="0"/>
          <w:numId w:val="7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cannot see a third quarter Moon at 5:00 a.m.</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0B4FEB" w:rsidRDefault="000B4FEB">
      <w:pPr>
        <w:rPr>
          <w:rFonts w:ascii="Arial" w:eastAsia="Times-Roman" w:hAnsi="Arial" w:cs="Arial"/>
          <w:sz w:val="20"/>
          <w:szCs w:val="24"/>
          <w:lang w:eastAsia="zh-CN"/>
        </w:rPr>
      </w:pPr>
      <w:r>
        <w:rPr>
          <w:rFonts w:ascii="Arial" w:eastAsia="Times-Roman" w:hAnsi="Arial" w:cs="Arial"/>
          <w:sz w:val="20"/>
          <w:szCs w:val="24"/>
          <w:lang w:eastAsia="zh-CN"/>
        </w:rPr>
        <w:br w:type="page"/>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lastRenderedPageBreak/>
        <w:t>20</w:t>
      </w:r>
      <w:r w:rsidRPr="00EE3FAB">
        <w:rPr>
          <w:rFonts w:ascii="Arial" w:eastAsia="Times-Roman" w:hAnsi="Arial" w:cs="Arial"/>
          <w:sz w:val="20"/>
          <w:szCs w:val="24"/>
          <w:lang w:eastAsia="zh-CN"/>
        </w:rPr>
        <w:t>. Where would one look to see a full Moon at 12 noon?</w:t>
      </w:r>
    </w:p>
    <w:p w:rsidR="006809A9" w:rsidRPr="00EE3FAB" w:rsidRDefault="006809A9" w:rsidP="000B4FEB">
      <w:pPr>
        <w:numPr>
          <w:ilvl w:val="0"/>
          <w:numId w:val="77"/>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highest point in the sky.</w:t>
      </w:r>
    </w:p>
    <w:p w:rsidR="006809A9" w:rsidRPr="00EE3FAB" w:rsidRDefault="006809A9" w:rsidP="000B4FEB">
      <w:pPr>
        <w:numPr>
          <w:ilvl w:val="0"/>
          <w:numId w:val="77"/>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western horizon.</w:t>
      </w:r>
    </w:p>
    <w:p w:rsidR="006809A9" w:rsidRPr="00EE3FAB" w:rsidRDefault="006809A9" w:rsidP="000B4FEB">
      <w:pPr>
        <w:numPr>
          <w:ilvl w:val="0"/>
          <w:numId w:val="77"/>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eastern horizon.</w:t>
      </w:r>
    </w:p>
    <w:p w:rsidR="006809A9" w:rsidRPr="00EE3FAB" w:rsidRDefault="006809A9" w:rsidP="000B4FEB">
      <w:pPr>
        <w:numPr>
          <w:ilvl w:val="0"/>
          <w:numId w:val="77"/>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One cannot see a </w:t>
      </w:r>
      <w:r>
        <w:rPr>
          <w:rFonts w:ascii="Arial" w:eastAsia="Times-Roman" w:hAnsi="Arial" w:cs="Arial"/>
          <w:sz w:val="20"/>
          <w:szCs w:val="24"/>
          <w:lang w:eastAsia="zh-CN"/>
        </w:rPr>
        <w:t>full</w:t>
      </w:r>
      <w:r w:rsidRPr="00EE3FAB">
        <w:rPr>
          <w:rFonts w:ascii="Arial" w:eastAsia="Times-Roman" w:hAnsi="Arial" w:cs="Arial"/>
          <w:sz w:val="20"/>
          <w:szCs w:val="24"/>
          <w:lang w:eastAsia="zh-CN"/>
        </w:rPr>
        <w:t xml:space="preserve"> Moon at </w:t>
      </w:r>
      <w:r>
        <w:rPr>
          <w:rFonts w:ascii="Arial" w:eastAsia="Times-Roman" w:hAnsi="Arial" w:cs="Arial"/>
          <w:sz w:val="20"/>
          <w:szCs w:val="24"/>
          <w:lang w:eastAsia="zh-CN"/>
        </w:rPr>
        <w:t>12 noon</w:t>
      </w:r>
      <w:r w:rsidRPr="00EE3FAB">
        <w:rPr>
          <w:rFonts w:ascii="Arial" w:eastAsia="Times-Roman" w:hAnsi="Arial" w:cs="Arial"/>
          <w:sz w:val="20"/>
          <w:szCs w:val="24"/>
          <w:lang w:eastAsia="zh-CN"/>
        </w:rPr>
        <w:t>.</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21</w:t>
      </w:r>
      <w:r w:rsidRPr="00EE3FAB">
        <w:rPr>
          <w:rFonts w:ascii="Arial" w:eastAsia="Times-Roman" w:hAnsi="Arial" w:cs="Arial"/>
          <w:sz w:val="20"/>
          <w:szCs w:val="24"/>
          <w:lang w:eastAsia="zh-CN"/>
        </w:rPr>
        <w:t>. For people in the southern hemisphere, the Moon rises in the ______ and sets in the ______.</w:t>
      </w:r>
    </w:p>
    <w:p w:rsidR="006809A9" w:rsidRPr="00EE3FAB" w:rsidRDefault="006809A9" w:rsidP="000B4FEB">
      <w:pPr>
        <w:numPr>
          <w:ilvl w:val="0"/>
          <w:numId w:val="78"/>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west, east</w:t>
      </w:r>
    </w:p>
    <w:p w:rsidR="006809A9" w:rsidRPr="00EE3FAB" w:rsidRDefault="006809A9" w:rsidP="000B4FEB">
      <w:pPr>
        <w:numPr>
          <w:ilvl w:val="0"/>
          <w:numId w:val="78"/>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east, west</w:t>
      </w:r>
    </w:p>
    <w:p w:rsidR="006809A9" w:rsidRPr="00EE3FAB" w:rsidRDefault="006809A9" w:rsidP="000B4FEB">
      <w:pPr>
        <w:numPr>
          <w:ilvl w:val="0"/>
          <w:numId w:val="78"/>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north, south</w:t>
      </w:r>
    </w:p>
    <w:p w:rsidR="006809A9" w:rsidRPr="00EE3FAB" w:rsidRDefault="006809A9" w:rsidP="000B4FEB">
      <w:pPr>
        <w:numPr>
          <w:ilvl w:val="0"/>
          <w:numId w:val="78"/>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 it depends on the season.</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22</w:t>
      </w:r>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For somebody in the Northern Hemisphere, the noontime altitude of the Sun gets lower between </w:t>
      </w:r>
    </w:p>
    <w:p w:rsidR="006809A9" w:rsidRPr="00EE3FAB" w:rsidRDefault="006809A9" w:rsidP="000B4FEB">
      <w:pPr>
        <w:numPr>
          <w:ilvl w:val="0"/>
          <w:numId w:val="79"/>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January and March.</w:t>
      </w:r>
    </w:p>
    <w:p w:rsidR="006809A9" w:rsidRPr="00EE3FAB" w:rsidRDefault="006809A9" w:rsidP="000B4FEB">
      <w:pPr>
        <w:numPr>
          <w:ilvl w:val="0"/>
          <w:numId w:val="79"/>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April and June.</w:t>
      </w:r>
    </w:p>
    <w:p w:rsidR="006809A9" w:rsidRPr="00EE3FAB" w:rsidRDefault="006809A9" w:rsidP="000B4FEB">
      <w:pPr>
        <w:numPr>
          <w:ilvl w:val="0"/>
          <w:numId w:val="79"/>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August and October.</w:t>
      </w:r>
    </w:p>
    <w:p w:rsidR="006809A9" w:rsidRPr="00EE3FAB" w:rsidRDefault="006809A9" w:rsidP="000B4FEB">
      <w:pPr>
        <w:numPr>
          <w:ilvl w:val="0"/>
          <w:numId w:val="79"/>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23</w:t>
      </w:r>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The Earth is tilted at an angle of 23.5º from perpendicular to the plane of the ecliptic. </w:t>
      </w:r>
      <w:r w:rsidRPr="00EE3FAB">
        <w:rPr>
          <w:rFonts w:ascii="Arial" w:eastAsia="Times-Roman" w:hAnsi="Arial" w:cs="Arial"/>
          <w:i/>
          <w:sz w:val="20"/>
          <w:szCs w:val="24"/>
          <w:lang w:eastAsia="zh-CN"/>
        </w:rPr>
        <w:t>Compared to what we experience now</w:t>
      </w:r>
      <w:r w:rsidRPr="00EE3FAB">
        <w:rPr>
          <w:rFonts w:ascii="Arial" w:eastAsia="Times-Roman" w:hAnsi="Arial" w:cs="Arial"/>
          <w:sz w:val="20"/>
          <w:szCs w:val="24"/>
          <w:lang w:eastAsia="zh-CN"/>
        </w:rPr>
        <w:t>, how would the seasons be different if Earth were tilted at an angle of 40º from perpendicular to the plane of the ecliptic?</w:t>
      </w:r>
    </w:p>
    <w:p w:rsidR="006809A9" w:rsidRPr="00EE3FAB" w:rsidRDefault="006809A9" w:rsidP="000B4FEB">
      <w:pPr>
        <w:numPr>
          <w:ilvl w:val="0"/>
          <w:numId w:val="80"/>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would be no difference.</w:t>
      </w:r>
    </w:p>
    <w:p w:rsidR="006809A9" w:rsidRPr="00EE3FAB" w:rsidRDefault="006809A9" w:rsidP="000B4FEB">
      <w:pPr>
        <w:numPr>
          <w:ilvl w:val="0"/>
          <w:numId w:val="80"/>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difference between winters and summers would be more extreme.</w:t>
      </w:r>
    </w:p>
    <w:p w:rsidR="006809A9" w:rsidRPr="00EE3FAB" w:rsidRDefault="006809A9" w:rsidP="000B4FEB">
      <w:pPr>
        <w:numPr>
          <w:ilvl w:val="0"/>
          <w:numId w:val="80"/>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difference between winters and summers would be less extreme.</w:t>
      </w:r>
    </w:p>
    <w:p w:rsidR="006809A9" w:rsidRPr="00EE3FAB" w:rsidRDefault="006809A9" w:rsidP="000B4FEB">
      <w:pPr>
        <w:numPr>
          <w:ilvl w:val="0"/>
          <w:numId w:val="80"/>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cannot tell without more information.</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24</w:t>
      </w:r>
      <w:r w:rsidRPr="00EE3FAB">
        <w:rPr>
          <w:rFonts w:ascii="Arial" w:eastAsia="Times-Roman" w:hAnsi="Arial" w:cs="Arial"/>
          <w:sz w:val="20"/>
          <w:szCs w:val="24"/>
          <w:lang w:eastAsia="zh-CN"/>
        </w:rPr>
        <w:t>. What causes winter to be cooler than summer? Following are three possible reasons:</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I. The Sun is higher in the sky in the summer.</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Earth is closer to the Sun in the summer.</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III. The hours of daylight in the summer is </w:t>
      </w:r>
      <w:r>
        <w:rPr>
          <w:rFonts w:ascii="Arial" w:eastAsia="Times-Roman" w:hAnsi="Arial" w:cs="Arial"/>
          <w:sz w:val="20"/>
          <w:szCs w:val="24"/>
          <w:lang w:eastAsia="zh-CN"/>
        </w:rPr>
        <w:t>longer</w:t>
      </w:r>
      <w:r w:rsidRPr="00EE3FAB">
        <w:rPr>
          <w:rFonts w:ascii="Arial" w:eastAsia="Times-Roman" w:hAnsi="Arial" w:cs="Arial"/>
          <w:sz w:val="20"/>
          <w:szCs w:val="24"/>
          <w:lang w:eastAsia="zh-CN"/>
        </w:rPr>
        <w:t xml:space="preserve"> than in the winter.</w:t>
      </w:r>
    </w:p>
    <w:p w:rsidR="006809A9" w:rsidRPr="00EE3FAB" w:rsidRDefault="006809A9" w:rsidP="000B4FEB">
      <w:pPr>
        <w:numPr>
          <w:ilvl w:val="0"/>
          <w:numId w:val="81"/>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6809A9" w:rsidRPr="00EE3FAB" w:rsidRDefault="006809A9" w:rsidP="000B4FEB">
      <w:pPr>
        <w:numPr>
          <w:ilvl w:val="0"/>
          <w:numId w:val="81"/>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rsidR="006809A9" w:rsidRPr="00EE3FAB" w:rsidRDefault="006809A9" w:rsidP="000B4FEB">
      <w:pPr>
        <w:numPr>
          <w:ilvl w:val="0"/>
          <w:numId w:val="81"/>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&amp; III.</w:t>
      </w:r>
    </w:p>
    <w:p w:rsidR="006809A9" w:rsidRPr="00EE3FAB" w:rsidRDefault="006809A9" w:rsidP="000B4FEB">
      <w:pPr>
        <w:numPr>
          <w:ilvl w:val="0"/>
          <w:numId w:val="81"/>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25</w:t>
      </w:r>
      <w:r w:rsidRPr="00EE3FAB">
        <w:rPr>
          <w:rFonts w:ascii="Arial" w:eastAsia="Times-Roman" w:hAnsi="Arial" w:cs="Arial"/>
          <w:sz w:val="20"/>
          <w:szCs w:val="24"/>
          <w:lang w:eastAsia="zh-CN"/>
        </w:rPr>
        <w:t>. Northerners have cold days in January because</w:t>
      </w:r>
    </w:p>
    <w:p w:rsidR="006809A9" w:rsidRPr="00EE3FAB" w:rsidRDefault="006809A9" w:rsidP="000B4FEB">
      <w:pPr>
        <w:numPr>
          <w:ilvl w:val="0"/>
          <w:numId w:val="82"/>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 is farthest from the Sun in January.</w:t>
      </w:r>
    </w:p>
    <w:p w:rsidR="006809A9" w:rsidRPr="00EE3FAB" w:rsidRDefault="006809A9" w:rsidP="000B4FEB">
      <w:pPr>
        <w:numPr>
          <w:ilvl w:val="0"/>
          <w:numId w:val="82"/>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orbital velocity of the Earth is largest in January.</w:t>
      </w:r>
    </w:p>
    <w:p w:rsidR="006809A9" w:rsidRPr="00EE3FAB" w:rsidRDefault="006809A9" w:rsidP="000B4FEB">
      <w:pPr>
        <w:numPr>
          <w:ilvl w:val="0"/>
          <w:numId w:val="82"/>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Sun is lower in the sky in January.</w:t>
      </w:r>
    </w:p>
    <w:p w:rsidR="006809A9" w:rsidRPr="00EE3FAB" w:rsidRDefault="006809A9" w:rsidP="000B4FEB">
      <w:pPr>
        <w:numPr>
          <w:ilvl w:val="0"/>
          <w:numId w:val="82"/>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b) and c).</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091640" w:rsidRDefault="00091640">
      <w:pPr>
        <w:rPr>
          <w:rFonts w:ascii="Arial" w:eastAsia="Times-Roman" w:hAnsi="Arial" w:cs="Arial"/>
          <w:sz w:val="20"/>
          <w:szCs w:val="24"/>
          <w:lang w:eastAsia="zh-CN"/>
        </w:rPr>
      </w:pPr>
      <w:r>
        <w:rPr>
          <w:rFonts w:ascii="Arial" w:eastAsia="Times-Roman" w:hAnsi="Arial" w:cs="Arial"/>
          <w:sz w:val="20"/>
          <w:szCs w:val="24"/>
          <w:lang w:eastAsia="zh-CN"/>
        </w:rPr>
        <w:br w:type="page"/>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lastRenderedPageBreak/>
        <w:t>26</w:t>
      </w:r>
      <w:r w:rsidRPr="00EE3FAB">
        <w:rPr>
          <w:rFonts w:ascii="Arial" w:eastAsia="Times-Roman" w:hAnsi="Arial" w:cs="Arial"/>
          <w:sz w:val="20"/>
          <w:szCs w:val="24"/>
          <w:lang w:eastAsia="zh-CN"/>
        </w:rPr>
        <w:t>. A certain star is highest in the sky at about 1:00 a.m. in early October.</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It will be highest in the sky for someone on the other side of the Earth</w:t>
      </w:r>
      <w:r>
        <w:rPr>
          <w:rFonts w:ascii="Arial" w:eastAsia="Times-Roman" w:hAnsi="Arial" w:cs="Arial"/>
          <w:sz w:val="20"/>
          <w:szCs w:val="24"/>
          <w:lang w:eastAsia="zh-CN"/>
        </w:rPr>
        <w:t xml:space="preserve"> (at the same latitude)</w:t>
      </w:r>
      <w:r w:rsidRPr="00EE3FAB">
        <w:rPr>
          <w:rFonts w:ascii="Arial" w:eastAsia="Times-Roman" w:hAnsi="Arial" w:cs="Arial"/>
          <w:sz w:val="20"/>
          <w:szCs w:val="24"/>
          <w:lang w:eastAsia="zh-CN"/>
        </w:rPr>
        <w:t xml:space="preserve"> at about</w:t>
      </w:r>
    </w:p>
    <w:p w:rsidR="006809A9" w:rsidRPr="00EE3FAB" w:rsidRDefault="006809A9" w:rsidP="000B4FEB">
      <w:pPr>
        <w:numPr>
          <w:ilvl w:val="0"/>
          <w:numId w:val="83"/>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1:00 a.m. in early October.</w:t>
      </w:r>
    </w:p>
    <w:p w:rsidR="006809A9" w:rsidRPr="00EE3FAB" w:rsidRDefault="006809A9" w:rsidP="000B4FEB">
      <w:pPr>
        <w:numPr>
          <w:ilvl w:val="0"/>
          <w:numId w:val="83"/>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1:00 p.m. in early October.</w:t>
      </w:r>
    </w:p>
    <w:p w:rsidR="006809A9" w:rsidRPr="00EE3FAB" w:rsidRDefault="006809A9" w:rsidP="000B4FEB">
      <w:pPr>
        <w:numPr>
          <w:ilvl w:val="0"/>
          <w:numId w:val="83"/>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1:00 a.m. in early April.</w:t>
      </w:r>
    </w:p>
    <w:p w:rsidR="006809A9" w:rsidRPr="00EE3FAB" w:rsidRDefault="006809A9" w:rsidP="000B4FEB">
      <w:pPr>
        <w:numPr>
          <w:ilvl w:val="0"/>
          <w:numId w:val="83"/>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1:00 a.m. in early April.</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27</w:t>
      </w:r>
      <w:r w:rsidRPr="00EE3FAB">
        <w:rPr>
          <w:rFonts w:ascii="Arial" w:eastAsia="Times-Roman" w:hAnsi="Arial" w:cs="Arial"/>
          <w:sz w:val="20"/>
          <w:szCs w:val="24"/>
          <w:lang w:eastAsia="zh-CN"/>
        </w:rPr>
        <w:t>. As seen from the Moon, how often does the Earth rise?</w:t>
      </w:r>
    </w:p>
    <w:p w:rsidR="006809A9" w:rsidRPr="00EE3FAB" w:rsidRDefault="006809A9" w:rsidP="000B4FEB">
      <w:pPr>
        <w:pStyle w:val="ListParagraph"/>
        <w:numPr>
          <w:ilvl w:val="0"/>
          <w:numId w:val="637"/>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EE3FAB">
        <w:rPr>
          <w:rFonts w:ascii="Arial" w:eastAsia="Times-Roman" w:hAnsi="Arial" w:cs="Arial"/>
          <w:sz w:val="20"/>
          <w:szCs w:val="24"/>
          <w:lang w:eastAsia="zh-CN"/>
        </w:rPr>
        <w:t>Never.</w:t>
      </w:r>
    </w:p>
    <w:p w:rsidR="006809A9" w:rsidRPr="00EE3FAB" w:rsidRDefault="006809A9" w:rsidP="000B4FEB">
      <w:pPr>
        <w:pStyle w:val="ListParagraph"/>
        <w:numPr>
          <w:ilvl w:val="0"/>
          <w:numId w:val="637"/>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EE3FAB">
        <w:rPr>
          <w:rFonts w:ascii="Arial" w:eastAsia="Times-Roman" w:hAnsi="Arial" w:cs="Arial"/>
          <w:sz w:val="20"/>
          <w:szCs w:val="24"/>
          <w:lang w:eastAsia="zh-CN"/>
        </w:rPr>
        <w:t>About every 24 hours.</w:t>
      </w:r>
    </w:p>
    <w:p w:rsidR="006809A9" w:rsidRPr="00EE3FAB" w:rsidRDefault="006809A9" w:rsidP="000B4FEB">
      <w:pPr>
        <w:pStyle w:val="ListParagraph"/>
        <w:numPr>
          <w:ilvl w:val="0"/>
          <w:numId w:val="637"/>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About once per month.</w:t>
      </w:r>
    </w:p>
    <w:p w:rsidR="006809A9" w:rsidRPr="00EE3FAB" w:rsidRDefault="006809A9" w:rsidP="000B4FEB">
      <w:pPr>
        <w:pStyle w:val="ListParagraph"/>
        <w:numPr>
          <w:ilvl w:val="0"/>
          <w:numId w:val="637"/>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EE3FAB">
        <w:rPr>
          <w:rFonts w:ascii="Arial" w:eastAsia="Times-Roman" w:hAnsi="Arial" w:cs="Arial"/>
          <w:sz w:val="20"/>
          <w:szCs w:val="24"/>
          <w:lang w:eastAsia="zh-CN"/>
        </w:rPr>
        <w:t>About once per year.</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28</w:t>
      </w:r>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From the day of the summer solstice to the day of the autumnal equinox, the azimuth of sunrise shifts</w:t>
      </w:r>
    </w:p>
    <w:p w:rsidR="006809A9" w:rsidRPr="00244F9E" w:rsidRDefault="006809A9" w:rsidP="000B4FEB">
      <w:pPr>
        <w:pStyle w:val="ListParagraph"/>
        <w:numPr>
          <w:ilvl w:val="0"/>
          <w:numId w:val="638"/>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244F9E">
        <w:rPr>
          <w:rFonts w:ascii="Arial" w:eastAsia="Times-Roman" w:hAnsi="Arial" w:cs="Arial"/>
          <w:sz w:val="20"/>
          <w:szCs w:val="24"/>
          <w:lang w:eastAsia="zh-CN"/>
        </w:rPr>
        <w:t>$toward the east.</w:t>
      </w:r>
    </w:p>
    <w:p w:rsidR="006809A9" w:rsidRPr="00244F9E" w:rsidRDefault="006809A9" w:rsidP="000B4FEB">
      <w:pPr>
        <w:pStyle w:val="ListParagraph"/>
        <w:numPr>
          <w:ilvl w:val="0"/>
          <w:numId w:val="638"/>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244F9E">
        <w:rPr>
          <w:rFonts w:ascii="Arial" w:eastAsia="Times-Roman" w:hAnsi="Arial" w:cs="Arial"/>
          <w:sz w:val="20"/>
          <w:szCs w:val="24"/>
          <w:lang w:eastAsia="zh-CN"/>
        </w:rPr>
        <w:t>toward the south.</w:t>
      </w:r>
    </w:p>
    <w:p w:rsidR="006809A9" w:rsidRPr="00244F9E" w:rsidRDefault="006809A9" w:rsidP="000B4FEB">
      <w:pPr>
        <w:pStyle w:val="ListParagraph"/>
        <w:numPr>
          <w:ilvl w:val="0"/>
          <w:numId w:val="638"/>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244F9E">
        <w:rPr>
          <w:rFonts w:ascii="Arial" w:eastAsia="Times-Roman" w:hAnsi="Arial" w:cs="Arial"/>
          <w:sz w:val="20"/>
          <w:szCs w:val="24"/>
          <w:lang w:eastAsia="zh-CN"/>
        </w:rPr>
        <w:t>toward the west.</w:t>
      </w:r>
    </w:p>
    <w:p w:rsidR="006809A9" w:rsidRPr="00244F9E" w:rsidRDefault="006809A9" w:rsidP="000B4FEB">
      <w:pPr>
        <w:pStyle w:val="ListParagraph"/>
        <w:numPr>
          <w:ilvl w:val="0"/>
          <w:numId w:val="638"/>
        </w:numPr>
        <w:tabs>
          <w:tab w:val="center" w:pos="720"/>
        </w:tabs>
        <w:autoSpaceDE w:val="0"/>
        <w:autoSpaceDN w:val="0"/>
        <w:adjustRightInd w:val="0"/>
        <w:spacing w:before="2" w:after="2" w:line="276" w:lineRule="auto"/>
        <w:ind w:left="0" w:firstLine="0"/>
        <w:rPr>
          <w:rFonts w:ascii="Arial" w:eastAsia="Times-Roman" w:hAnsi="Arial" w:cs="Arial"/>
          <w:sz w:val="20"/>
          <w:szCs w:val="24"/>
          <w:lang w:eastAsia="zh-CN"/>
        </w:rPr>
      </w:pPr>
      <w:r w:rsidRPr="00244F9E">
        <w:rPr>
          <w:rFonts w:ascii="Arial" w:eastAsia="Times-Roman" w:hAnsi="Arial" w:cs="Arial"/>
          <w:sz w:val="20"/>
          <w:szCs w:val="24"/>
          <w:lang w:eastAsia="zh-CN"/>
        </w:rPr>
        <w:t>toward the north.</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29</w:t>
      </w:r>
      <w:r w:rsidRPr="00EE3FAB">
        <w:rPr>
          <w:rFonts w:ascii="Arial" w:eastAsia="Times-Roman" w:hAnsi="Arial" w:cs="Arial"/>
          <w:sz w:val="20"/>
          <w:szCs w:val="24"/>
          <w:lang w:eastAsia="zh-CN"/>
        </w:rPr>
        <w:t>. During a single night, the Moon</w:t>
      </w:r>
    </w:p>
    <w:p w:rsidR="006809A9" w:rsidRPr="00EE3FAB" w:rsidRDefault="006809A9" w:rsidP="000B4FEB">
      <w:pPr>
        <w:numPr>
          <w:ilvl w:val="0"/>
          <w:numId w:val="84"/>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moves from west to east in the sky.</w:t>
      </w:r>
    </w:p>
    <w:p w:rsidR="006809A9" w:rsidRPr="00EE3FAB" w:rsidRDefault="006809A9" w:rsidP="000B4FEB">
      <w:pPr>
        <w:numPr>
          <w:ilvl w:val="0"/>
          <w:numId w:val="84"/>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moves from east to west in the sky.</w:t>
      </w:r>
    </w:p>
    <w:p w:rsidR="006809A9" w:rsidRPr="00EE3FAB" w:rsidRDefault="006809A9" w:rsidP="000B4FEB">
      <w:pPr>
        <w:numPr>
          <w:ilvl w:val="0"/>
          <w:numId w:val="84"/>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appears fixed in the sky above a given location on Earth.</w:t>
      </w:r>
    </w:p>
    <w:p w:rsidR="006809A9" w:rsidRPr="00EE3FAB" w:rsidRDefault="006809A9" w:rsidP="000B4FEB">
      <w:pPr>
        <w:numPr>
          <w:ilvl w:val="0"/>
          <w:numId w:val="84"/>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appears fixed in the sky relative to the constellations.</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30</w:t>
      </w:r>
      <w:r w:rsidRPr="00EE3FAB">
        <w:rPr>
          <w:rFonts w:ascii="Arial" w:eastAsia="Times-Roman" w:hAnsi="Arial" w:cs="Arial"/>
          <w:sz w:val="20"/>
          <w:szCs w:val="24"/>
          <w:lang w:eastAsia="zh-CN"/>
        </w:rPr>
        <w:t>. During a solar eclipse, the Moon crosses the face of the Sun from</w:t>
      </w:r>
    </w:p>
    <w:p w:rsidR="006809A9" w:rsidRPr="00EE3FAB" w:rsidRDefault="006809A9" w:rsidP="000B4FEB">
      <w:pPr>
        <w:numPr>
          <w:ilvl w:val="0"/>
          <w:numId w:val="8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west to east.</w:t>
      </w:r>
    </w:p>
    <w:p w:rsidR="006809A9" w:rsidRPr="00EE3FAB" w:rsidRDefault="006809A9" w:rsidP="000B4FEB">
      <w:pPr>
        <w:numPr>
          <w:ilvl w:val="0"/>
          <w:numId w:val="8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east to west.</w:t>
      </w:r>
    </w:p>
    <w:p w:rsidR="006809A9" w:rsidRPr="00EE3FAB" w:rsidRDefault="006809A9" w:rsidP="000B4FEB">
      <w:pPr>
        <w:numPr>
          <w:ilvl w:val="0"/>
          <w:numId w:val="8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north to south.</w:t>
      </w:r>
    </w:p>
    <w:p w:rsidR="006809A9" w:rsidRPr="00EE3FAB" w:rsidRDefault="006809A9" w:rsidP="000B4FEB">
      <w:pPr>
        <w:numPr>
          <w:ilvl w:val="0"/>
          <w:numId w:val="85"/>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south to north.</w:t>
      </w: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p>
    <w:p w:rsidR="006809A9" w:rsidRPr="00EE3FAB" w:rsidRDefault="006809A9" w:rsidP="000B4FEB">
      <w:pPr>
        <w:tabs>
          <w:tab w:val="center" w:pos="720"/>
        </w:tabs>
        <w:autoSpaceDE w:val="0"/>
        <w:autoSpaceDN w:val="0"/>
        <w:adjustRightInd w:val="0"/>
        <w:spacing w:before="2" w:after="2"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31</w:t>
      </w:r>
      <w:r w:rsidRPr="00EE3FAB">
        <w:rPr>
          <w:rFonts w:ascii="Arial" w:eastAsia="Times-Roman" w:hAnsi="Arial" w:cs="Arial"/>
          <w:sz w:val="20"/>
          <w:szCs w:val="24"/>
          <w:lang w:eastAsia="zh-CN"/>
        </w:rPr>
        <w:t>. A certain star rises at 10:00 p.m. tonight. A month from now, it will rise at approximately</w:t>
      </w:r>
    </w:p>
    <w:p w:rsidR="006809A9" w:rsidRPr="00EE3FAB" w:rsidRDefault="006809A9" w:rsidP="000B4FEB">
      <w:pPr>
        <w:numPr>
          <w:ilvl w:val="0"/>
          <w:numId w:val="8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8:00 p.m.</w:t>
      </w:r>
    </w:p>
    <w:p w:rsidR="006809A9" w:rsidRPr="00EE3FAB" w:rsidRDefault="006809A9" w:rsidP="000B4FEB">
      <w:pPr>
        <w:numPr>
          <w:ilvl w:val="0"/>
          <w:numId w:val="8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9:00 p.m.</w:t>
      </w:r>
    </w:p>
    <w:p w:rsidR="006809A9" w:rsidRPr="00EE3FAB" w:rsidRDefault="006809A9" w:rsidP="000B4FEB">
      <w:pPr>
        <w:numPr>
          <w:ilvl w:val="0"/>
          <w:numId w:val="8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11:00 pm.</w:t>
      </w:r>
    </w:p>
    <w:p w:rsidR="006809A9" w:rsidRPr="00EE3FAB" w:rsidRDefault="006809A9" w:rsidP="000B4FEB">
      <w:pPr>
        <w:numPr>
          <w:ilvl w:val="0"/>
          <w:numId w:val="86"/>
        </w:numPr>
        <w:tabs>
          <w:tab w:val="center" w:pos="720"/>
        </w:tabs>
        <w:autoSpaceDE w:val="0"/>
        <w:autoSpaceDN w:val="0"/>
        <w:adjustRightInd w:val="0"/>
        <w:spacing w:before="2" w:after="2"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12 midnight.</w:t>
      </w:r>
    </w:p>
    <w:p w:rsidR="00EE3FAB" w:rsidRDefault="00EE3FAB"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br w:type="page"/>
      </w:r>
    </w:p>
    <w:bookmarkEnd w:id="3"/>
    <w:p w:rsidR="00685600" w:rsidRDefault="00685600"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96797B" w:rsidRPr="00EE3FA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Decoding the Hidden Messages in Starlight</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091640" w:rsidRDefault="00091640" w:rsidP="00091640">
      <w:pPr>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t xml:space="preserve">1. </w:t>
      </w:r>
      <w:r w:rsidR="0096797B" w:rsidRPr="00091640">
        <w:rPr>
          <w:rFonts w:ascii="Arial" w:eastAsia="Times-Roman" w:hAnsi="Arial" w:cs="Arial"/>
          <w:sz w:val="20"/>
          <w:szCs w:val="24"/>
          <w:lang w:eastAsia="zh-CN"/>
        </w:rPr>
        <w:t>Which moves faster in a vacuum, an X ray photon or a radio photon?</w:t>
      </w:r>
    </w:p>
    <w:p w:rsidR="0096797B" w:rsidRPr="00EE3FAB" w:rsidRDefault="0096797B" w:rsidP="00091640">
      <w:pPr>
        <w:numPr>
          <w:ilvl w:val="0"/>
          <w:numId w:val="6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X ray photon</w:t>
      </w:r>
    </w:p>
    <w:p w:rsidR="0096797B" w:rsidRPr="00EE3FAB" w:rsidRDefault="0096797B" w:rsidP="00091640">
      <w:pPr>
        <w:numPr>
          <w:ilvl w:val="0"/>
          <w:numId w:val="6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radio photon</w:t>
      </w:r>
    </w:p>
    <w:p w:rsidR="0096797B" w:rsidRPr="00EE3FAB" w:rsidRDefault="0096797B" w:rsidP="00091640">
      <w:pPr>
        <w:numPr>
          <w:ilvl w:val="0"/>
          <w:numId w:val="6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both travel at the same speed</w:t>
      </w:r>
    </w:p>
    <w:p w:rsidR="0096797B" w:rsidRPr="00EE3FAB" w:rsidRDefault="0096797B" w:rsidP="00091640">
      <w:pPr>
        <w:numPr>
          <w:ilvl w:val="0"/>
          <w:numId w:val="6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Impossible to know without more information.</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EE3FAB">
        <w:rPr>
          <w:rFonts w:ascii="Arial" w:eastAsia="Times-Roman" w:hAnsi="Arial" w:cs="Arial"/>
          <w:sz w:val="20"/>
          <w:szCs w:val="24"/>
          <w:lang w:eastAsia="zh-CN"/>
        </w:rPr>
        <w:t>2. If you were going to design a pair of glasses for seeing animals at night, you would want them to convert</w:t>
      </w:r>
    </w:p>
    <w:p w:rsidR="0096797B" w:rsidRPr="00EE3FAB" w:rsidRDefault="0096797B" w:rsidP="000B4FEB">
      <w:pPr>
        <w:numPr>
          <w:ilvl w:val="0"/>
          <w:numId w:val="6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infrared photons to optical photons.</w:t>
      </w:r>
    </w:p>
    <w:p w:rsidR="0096797B" w:rsidRPr="00EE3FAB" w:rsidRDefault="0096797B" w:rsidP="000B4FEB">
      <w:pPr>
        <w:numPr>
          <w:ilvl w:val="0"/>
          <w:numId w:val="6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X-ray photons to optical photons.</w:t>
      </w:r>
    </w:p>
    <w:p w:rsidR="0096797B" w:rsidRPr="00EE3FAB" w:rsidRDefault="0096797B" w:rsidP="000B4FEB">
      <w:pPr>
        <w:numPr>
          <w:ilvl w:val="0"/>
          <w:numId w:val="6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infrared photons to X-ray photons.</w:t>
      </w:r>
    </w:p>
    <w:p w:rsidR="0096797B" w:rsidRPr="00EE3FAB" w:rsidRDefault="0096797B" w:rsidP="000B4FEB">
      <w:pPr>
        <w:numPr>
          <w:ilvl w:val="0"/>
          <w:numId w:val="6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optical photons to ultraviolet photons.</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3.</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 Doppler effect occurs only when</w:t>
      </w:r>
    </w:p>
    <w:p w:rsidR="0096797B" w:rsidRPr="00EE3FAB" w:rsidRDefault="0096797B" w:rsidP="000B4FEB">
      <w:pPr>
        <w:numPr>
          <w:ilvl w:val="0"/>
          <w:numId w:val="6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distance between the observer and the emitting object is changing.</w:t>
      </w:r>
    </w:p>
    <w:p w:rsidR="0096797B" w:rsidRPr="00EE3FAB" w:rsidRDefault="0096797B" w:rsidP="000B4FEB">
      <w:pPr>
        <w:numPr>
          <w:ilvl w:val="0"/>
          <w:numId w:val="6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gas and dust between the observer and the emitting object.</w:t>
      </w:r>
    </w:p>
    <w:p w:rsidR="0096797B" w:rsidRPr="00EE3FAB" w:rsidRDefault="0096797B" w:rsidP="000B4FEB">
      <w:pPr>
        <w:numPr>
          <w:ilvl w:val="0"/>
          <w:numId w:val="6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emitting object is hotter than the observer.</w:t>
      </w:r>
    </w:p>
    <w:p w:rsidR="0096797B" w:rsidRPr="00EE3FAB" w:rsidRDefault="0096797B" w:rsidP="000B4FEB">
      <w:pPr>
        <w:numPr>
          <w:ilvl w:val="0"/>
          <w:numId w:val="6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emitting object is moving around the observer.</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4. Atoms have </w:t>
      </w:r>
      <w:proofErr w:type="gramStart"/>
      <w:r w:rsidRPr="00EE3FAB">
        <w:rPr>
          <w:rFonts w:ascii="Arial" w:eastAsia="Times-Roman" w:hAnsi="Arial" w:cs="Arial"/>
          <w:sz w:val="20"/>
          <w:szCs w:val="24"/>
          <w:lang w:eastAsia="zh-CN"/>
        </w:rPr>
        <w:t>particular associated</w:t>
      </w:r>
      <w:proofErr w:type="gramEnd"/>
      <w:r w:rsidRPr="00EE3FAB">
        <w:rPr>
          <w:rFonts w:ascii="Arial" w:eastAsia="Times-Roman" w:hAnsi="Arial" w:cs="Arial"/>
          <w:sz w:val="20"/>
          <w:szCs w:val="24"/>
          <w:lang w:eastAsia="zh-CN"/>
        </w:rPr>
        <w:t xml:space="preserve"> spectral lines because </w:t>
      </w:r>
    </w:p>
    <w:p w:rsidR="0096797B" w:rsidRPr="00EE3FAB" w:rsidRDefault="0096797B" w:rsidP="000B4FEB">
      <w:pPr>
        <w:numPr>
          <w:ilvl w:val="0"/>
          <w:numId w:val="6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speed of light is constant.</w:t>
      </w:r>
    </w:p>
    <w:p w:rsidR="0096797B" w:rsidRPr="00EE3FAB" w:rsidRDefault="0096797B" w:rsidP="000B4FEB">
      <w:pPr>
        <w:numPr>
          <w:ilvl w:val="0"/>
          <w:numId w:val="6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electrons have only certain allowed orbits.</w:t>
      </w:r>
    </w:p>
    <w:p w:rsidR="0096797B" w:rsidRPr="00EE3FAB" w:rsidRDefault="0096797B" w:rsidP="000B4FEB">
      <w:pPr>
        <w:numPr>
          <w:ilvl w:val="0"/>
          <w:numId w:val="6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light consists of waves.</w:t>
      </w:r>
    </w:p>
    <w:p w:rsidR="0096797B" w:rsidRPr="00EE3FAB" w:rsidRDefault="0096797B" w:rsidP="000B4FEB">
      <w:pPr>
        <w:numPr>
          <w:ilvl w:val="0"/>
          <w:numId w:val="6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light waves can show the Doppler effect.</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EE3FAB">
        <w:rPr>
          <w:rFonts w:ascii="Arial" w:eastAsia="Times-Roman" w:hAnsi="Arial" w:cs="Arial"/>
          <w:sz w:val="20"/>
          <w:szCs w:val="24"/>
          <w:lang w:eastAsia="zh-CN"/>
        </w:rPr>
        <w:t>5. Consider an atom with energy levels 1, 2, 5, 11, and 13. A photon of energy level 11 is absorbed by one of the atom’s electrons.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At what level is the electron after absorption?</w:t>
      </w:r>
    </w:p>
    <w:p w:rsidR="0096797B" w:rsidRPr="00EE3FAB" w:rsidRDefault="0096797B" w:rsidP="000B4FEB">
      <w:pPr>
        <w:numPr>
          <w:ilvl w:val="0"/>
          <w:numId w:val="6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level 11</w:t>
      </w:r>
    </w:p>
    <w:p w:rsidR="0096797B" w:rsidRPr="00EE3FAB" w:rsidRDefault="0096797B" w:rsidP="000B4FEB">
      <w:pPr>
        <w:numPr>
          <w:ilvl w:val="0"/>
          <w:numId w:val="6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level 13</w:t>
      </w:r>
    </w:p>
    <w:p w:rsidR="0096797B" w:rsidRPr="00EE3FAB" w:rsidRDefault="0096797B" w:rsidP="000B4FEB">
      <w:pPr>
        <w:numPr>
          <w:ilvl w:val="0"/>
          <w:numId w:val="6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Either 11 or 13</w:t>
      </w:r>
    </w:p>
    <w:p w:rsidR="0096797B" w:rsidRPr="00EE3FAB" w:rsidRDefault="0096797B" w:rsidP="000B4FEB">
      <w:pPr>
        <w:numPr>
          <w:ilvl w:val="0"/>
          <w:numId w:val="6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Not enough information</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6. Which has more energy, an X-ray photon or a radio photon?</w:t>
      </w:r>
    </w:p>
    <w:p w:rsidR="0096797B" w:rsidRPr="00544BE6" w:rsidRDefault="0096797B" w:rsidP="000B4FEB">
      <w:pPr>
        <w:pStyle w:val="ListParagraph"/>
        <w:numPr>
          <w:ilvl w:val="0"/>
          <w:numId w:val="63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544BE6">
        <w:rPr>
          <w:rFonts w:ascii="Arial" w:eastAsia="Times-Roman" w:hAnsi="Arial" w:cs="Arial"/>
          <w:sz w:val="20"/>
          <w:szCs w:val="24"/>
          <w:lang w:eastAsia="zh-CN"/>
        </w:rPr>
        <w:t>The X ray photon</w:t>
      </w:r>
    </w:p>
    <w:p w:rsidR="0096797B" w:rsidRPr="00544BE6" w:rsidRDefault="0096797B" w:rsidP="000B4FEB">
      <w:pPr>
        <w:pStyle w:val="ListParagraph"/>
        <w:numPr>
          <w:ilvl w:val="0"/>
          <w:numId w:val="63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544BE6">
        <w:rPr>
          <w:rFonts w:ascii="Arial" w:eastAsia="Times-Roman" w:hAnsi="Arial" w:cs="Arial"/>
          <w:sz w:val="20"/>
          <w:szCs w:val="24"/>
          <w:lang w:eastAsia="zh-CN"/>
        </w:rPr>
        <w:t>The radio photon</w:t>
      </w:r>
    </w:p>
    <w:p w:rsidR="0096797B" w:rsidRPr="00544BE6" w:rsidRDefault="0096797B" w:rsidP="000B4FEB">
      <w:pPr>
        <w:pStyle w:val="ListParagraph"/>
        <w:numPr>
          <w:ilvl w:val="0"/>
          <w:numId w:val="63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544BE6">
        <w:rPr>
          <w:rFonts w:ascii="Arial" w:eastAsia="Times-Roman" w:hAnsi="Arial" w:cs="Arial"/>
          <w:sz w:val="20"/>
          <w:szCs w:val="24"/>
          <w:lang w:eastAsia="zh-CN"/>
        </w:rPr>
        <w:t>They both have the same energy</w:t>
      </w:r>
    </w:p>
    <w:p w:rsidR="0096797B" w:rsidRPr="00544BE6" w:rsidRDefault="0096797B" w:rsidP="000B4FEB">
      <w:pPr>
        <w:pStyle w:val="ListParagraph"/>
        <w:numPr>
          <w:ilvl w:val="0"/>
          <w:numId w:val="63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544BE6">
        <w:rPr>
          <w:rFonts w:ascii="Arial" w:eastAsia="Times-Roman" w:hAnsi="Arial" w:cs="Arial"/>
          <w:sz w:val="20"/>
          <w:szCs w:val="24"/>
          <w:lang w:eastAsia="zh-CN"/>
        </w:rPr>
        <w:t>Impossible to know without more information</w:t>
      </w:r>
    </w:p>
    <w:p w:rsidR="00091640" w:rsidRDefault="00091640" w:rsidP="00091640">
      <w:pPr>
        <w:autoSpaceDE w:val="0"/>
        <w:autoSpaceDN w:val="0"/>
        <w:adjustRightInd w:val="0"/>
        <w:spacing w:line="276" w:lineRule="auto"/>
        <w:rPr>
          <w:rFonts w:ascii="Arial" w:eastAsia="Times-Roman" w:hAnsi="Arial" w:cs="Arial"/>
          <w:sz w:val="20"/>
          <w:szCs w:val="24"/>
          <w:lang w:eastAsia="zh-CN"/>
        </w:rPr>
      </w:pPr>
    </w:p>
    <w:p w:rsidR="00091640" w:rsidRDefault="00091640">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091640" w:rsidRDefault="00091640" w:rsidP="00091640">
      <w:pPr>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7. </w:t>
      </w:r>
      <w:r w:rsidR="0096797B" w:rsidRPr="00091640">
        <w:rPr>
          <w:rFonts w:ascii="Arial" w:eastAsia="Times-Roman" w:hAnsi="Arial" w:cs="Arial"/>
          <w:sz w:val="20"/>
          <w:szCs w:val="24"/>
          <w:lang w:eastAsia="zh-CN"/>
        </w:rPr>
        <w:t>Spectra can be used to directly measure what properties of a star?</w:t>
      </w:r>
    </w:p>
    <w:p w:rsidR="0096797B" w:rsidRPr="00544BE6" w:rsidRDefault="0096797B" w:rsidP="00091640">
      <w:pPr>
        <w:pStyle w:val="ListParagraph"/>
        <w:numPr>
          <w:ilvl w:val="0"/>
          <w:numId w:val="631"/>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544BE6">
        <w:rPr>
          <w:rFonts w:ascii="Arial" w:eastAsia="Times-Roman" w:hAnsi="Arial" w:cs="Arial"/>
          <w:sz w:val="20"/>
          <w:szCs w:val="24"/>
          <w:lang w:eastAsia="zh-CN"/>
        </w:rPr>
        <w:t>Mass</w:t>
      </w:r>
    </w:p>
    <w:p w:rsidR="0096797B" w:rsidRPr="00544BE6" w:rsidRDefault="0096797B" w:rsidP="00091640">
      <w:pPr>
        <w:pStyle w:val="ListParagraph"/>
        <w:numPr>
          <w:ilvl w:val="0"/>
          <w:numId w:val="631"/>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544BE6">
        <w:rPr>
          <w:rFonts w:ascii="Arial" w:eastAsia="Times-Roman" w:hAnsi="Arial" w:cs="Arial"/>
          <w:sz w:val="20"/>
          <w:szCs w:val="24"/>
          <w:lang w:eastAsia="zh-CN"/>
        </w:rPr>
        <w:t>Chemical composition</w:t>
      </w:r>
    </w:p>
    <w:p w:rsidR="0096797B" w:rsidRPr="00544BE6" w:rsidRDefault="0096797B" w:rsidP="00091640">
      <w:pPr>
        <w:pStyle w:val="ListParagraph"/>
        <w:numPr>
          <w:ilvl w:val="0"/>
          <w:numId w:val="631"/>
        </w:numPr>
        <w:tabs>
          <w:tab w:val="center" w:pos="720"/>
        </w:tabs>
        <w:autoSpaceDE w:val="0"/>
        <w:autoSpaceDN w:val="0"/>
        <w:adjustRightInd w:val="0"/>
        <w:spacing w:line="276" w:lineRule="auto"/>
        <w:ind w:hanging="720"/>
        <w:rPr>
          <w:rFonts w:ascii="Arial" w:eastAsia="Times-Roman" w:hAnsi="Arial" w:cs="Arial"/>
          <w:sz w:val="20"/>
          <w:szCs w:val="24"/>
          <w:lang w:eastAsia="zh-CN"/>
        </w:rPr>
      </w:pPr>
      <w:proofErr w:type="gramStart"/>
      <w:r w:rsidRPr="00544BE6">
        <w:rPr>
          <w:rFonts w:ascii="Arial" w:eastAsia="Times-Roman" w:hAnsi="Arial" w:cs="Arial"/>
          <w:sz w:val="20"/>
          <w:szCs w:val="24"/>
          <w:lang w:eastAsia="zh-CN"/>
        </w:rPr>
        <w:t>Both of the above</w:t>
      </w:r>
      <w:proofErr w:type="gramEnd"/>
    </w:p>
    <w:p w:rsidR="0096797B" w:rsidRDefault="0096797B" w:rsidP="00091640">
      <w:pPr>
        <w:pStyle w:val="ListParagraph"/>
        <w:numPr>
          <w:ilvl w:val="0"/>
          <w:numId w:val="631"/>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544BE6">
        <w:rPr>
          <w:rFonts w:ascii="Arial" w:eastAsia="Times-Roman" w:hAnsi="Arial" w:cs="Arial"/>
          <w:sz w:val="20"/>
          <w:szCs w:val="24"/>
          <w:lang w:eastAsia="zh-CN"/>
        </w:rPr>
        <w:t>None of the above</w:t>
      </w:r>
    </w:p>
    <w:p w:rsid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 xml:space="preserve">8. </w:t>
      </w:r>
      <w:r w:rsidR="00091640">
        <w:rPr>
          <w:rFonts w:ascii="Arial" w:eastAsia="Times-Roman" w:hAnsi="Arial" w:cs="Arial"/>
          <w:sz w:val="20"/>
          <w:szCs w:val="24"/>
          <w:lang w:eastAsia="zh-CN"/>
        </w:rPr>
        <w:tab/>
      </w:r>
      <w:r w:rsidRPr="00581AC3">
        <w:rPr>
          <w:rFonts w:ascii="Arial" w:eastAsia="Times-Roman" w:hAnsi="Arial" w:cs="Arial"/>
          <w:sz w:val="20"/>
          <w:szCs w:val="24"/>
          <w:lang w:eastAsia="zh-CN"/>
        </w:rPr>
        <w:t>A cool gas in front of a hotter source produces</w:t>
      </w:r>
    </w:p>
    <w:p w:rsidR="00581AC3" w:rsidRPr="00581AC3" w:rsidRDefault="00581AC3" w:rsidP="000B4FEB">
      <w:pPr>
        <w:numPr>
          <w:ilvl w:val="0"/>
          <w:numId w:val="8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an emission-line spectrum.</w:t>
      </w:r>
    </w:p>
    <w:p w:rsidR="00581AC3" w:rsidRPr="00581AC3" w:rsidRDefault="00581AC3" w:rsidP="000B4FEB">
      <w:pPr>
        <w:numPr>
          <w:ilvl w:val="0"/>
          <w:numId w:val="8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$an absorption-line spectrum.</w:t>
      </w:r>
    </w:p>
    <w:p w:rsidR="00581AC3" w:rsidRPr="00581AC3" w:rsidRDefault="00581AC3" w:rsidP="000B4FEB">
      <w:pPr>
        <w:numPr>
          <w:ilvl w:val="0"/>
          <w:numId w:val="8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 continuous spectrum.</w:t>
      </w:r>
    </w:p>
    <w:p w:rsidR="00581AC3" w:rsidRPr="00581AC3" w:rsidRDefault="00581AC3" w:rsidP="000B4FEB">
      <w:pPr>
        <w:numPr>
          <w:ilvl w:val="0"/>
          <w:numId w:val="8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 xml:space="preserve">a </w:t>
      </w:r>
      <w:proofErr w:type="spellStart"/>
      <w:r w:rsidRPr="00581AC3">
        <w:rPr>
          <w:rFonts w:ascii="Arial" w:eastAsia="Times-Roman" w:hAnsi="Arial" w:cs="Arial"/>
          <w:sz w:val="20"/>
          <w:szCs w:val="24"/>
          <w:lang w:eastAsia="zh-CN"/>
        </w:rPr>
        <w:t>Kirchoff</w:t>
      </w:r>
      <w:proofErr w:type="spellEnd"/>
      <w:r w:rsidRPr="00581AC3">
        <w:rPr>
          <w:rFonts w:ascii="Arial" w:eastAsia="Times-Roman" w:hAnsi="Arial" w:cs="Arial"/>
          <w:sz w:val="20"/>
          <w:szCs w:val="24"/>
          <w:lang w:eastAsia="zh-CN"/>
        </w:rPr>
        <w:t xml:space="preserve"> spectrum.</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9. The Bohr model of the hydrogen atom consists of an electron and a proton. In this model, how does it look?</w:t>
      </w:r>
    </w:p>
    <w:p w:rsidR="00581AC3" w:rsidRPr="00581AC3" w:rsidRDefault="00581AC3" w:rsidP="000B4FEB">
      <w:pPr>
        <w:numPr>
          <w:ilvl w:val="0"/>
          <w:numId w:val="8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$The proton is the nucleus and the electron orbits around it.</w:t>
      </w:r>
    </w:p>
    <w:p w:rsidR="00581AC3" w:rsidRPr="00581AC3" w:rsidRDefault="00581AC3" w:rsidP="000B4FEB">
      <w:pPr>
        <w:numPr>
          <w:ilvl w:val="0"/>
          <w:numId w:val="8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The electron is the nucleus and the proton orbits around it.</w:t>
      </w:r>
    </w:p>
    <w:p w:rsidR="00581AC3" w:rsidRPr="00581AC3" w:rsidRDefault="00581AC3" w:rsidP="000B4FEB">
      <w:pPr>
        <w:numPr>
          <w:ilvl w:val="0"/>
          <w:numId w:val="8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 xml:space="preserve">Both the electron and proton are the nucleus and a photon </w:t>
      </w:r>
      <w:proofErr w:type="gramStart"/>
      <w:r w:rsidRPr="00581AC3">
        <w:rPr>
          <w:rFonts w:ascii="Arial" w:eastAsia="Times-Roman" w:hAnsi="Arial" w:cs="Arial"/>
          <w:sz w:val="20"/>
          <w:szCs w:val="24"/>
          <w:lang w:eastAsia="zh-CN"/>
        </w:rPr>
        <w:t>orbits</w:t>
      </w:r>
      <w:proofErr w:type="gramEnd"/>
      <w:r w:rsidRPr="00581AC3">
        <w:rPr>
          <w:rFonts w:ascii="Arial" w:eastAsia="Times-Roman" w:hAnsi="Arial" w:cs="Arial"/>
          <w:sz w:val="20"/>
          <w:szCs w:val="24"/>
          <w:lang w:eastAsia="zh-CN"/>
        </w:rPr>
        <w:t xml:space="preserve"> around it.</w:t>
      </w:r>
    </w:p>
    <w:p w:rsidR="00581AC3" w:rsidRPr="00581AC3" w:rsidRDefault="00581AC3" w:rsidP="000B4FEB">
      <w:pPr>
        <w:numPr>
          <w:ilvl w:val="0"/>
          <w:numId w:val="8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None of the above.</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 xml:space="preserve">10. A star has a flux of </w:t>
      </w:r>
      <w:r w:rsidRPr="00581AC3">
        <w:rPr>
          <w:rFonts w:ascii="Arial" w:eastAsia="Times-Roman" w:hAnsi="Arial" w:cs="Arial"/>
          <w:i/>
          <w:sz w:val="20"/>
          <w:szCs w:val="24"/>
          <w:lang w:eastAsia="zh-CN"/>
        </w:rPr>
        <w:t>f</w:t>
      </w:r>
      <w:r w:rsidRPr="00581AC3">
        <w:rPr>
          <w:rFonts w:ascii="Arial" w:eastAsia="Times-Roman" w:hAnsi="Arial" w:cs="Arial"/>
          <w:sz w:val="20"/>
          <w:szCs w:val="24"/>
          <w:lang w:eastAsia="zh-CN"/>
        </w:rPr>
        <w:t xml:space="preserve"> and is a distance d from you.</w:t>
      </w:r>
      <w:r w:rsidR="000B4FEB">
        <w:rPr>
          <w:rFonts w:ascii="Arial" w:eastAsia="Times-Roman" w:hAnsi="Arial" w:cs="Arial"/>
          <w:sz w:val="20"/>
          <w:szCs w:val="24"/>
          <w:lang w:eastAsia="zh-CN"/>
        </w:rPr>
        <w:t xml:space="preserve">  </w:t>
      </w:r>
      <w:r w:rsidRPr="00581AC3">
        <w:rPr>
          <w:rFonts w:ascii="Arial" w:eastAsia="Times-Roman" w:hAnsi="Arial" w:cs="Arial"/>
          <w:sz w:val="20"/>
          <w:szCs w:val="24"/>
          <w:lang w:eastAsia="zh-CN"/>
        </w:rPr>
        <w:t>If you move to a distance three times as far (3d), the flux is now</w:t>
      </w:r>
    </w:p>
    <w:p w:rsidR="00581AC3" w:rsidRPr="00581AC3" w:rsidRDefault="00581AC3" w:rsidP="000B4FEB">
      <w:pPr>
        <w:numPr>
          <w:ilvl w:val="0"/>
          <w:numId w:val="9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i/>
          <w:sz w:val="20"/>
          <w:szCs w:val="24"/>
          <w:lang w:eastAsia="zh-CN"/>
        </w:rPr>
        <w:t>f</w:t>
      </w:r>
      <w:r w:rsidRPr="00581AC3">
        <w:rPr>
          <w:rFonts w:ascii="Arial" w:eastAsia="Times-Roman" w:hAnsi="Arial" w:cs="Arial"/>
          <w:sz w:val="20"/>
          <w:szCs w:val="24"/>
          <w:lang w:eastAsia="zh-CN"/>
        </w:rPr>
        <w:t>/3</w:t>
      </w:r>
    </w:p>
    <w:p w:rsidR="00581AC3" w:rsidRPr="00581AC3" w:rsidRDefault="00581AC3" w:rsidP="000B4FEB">
      <w:pPr>
        <w:numPr>
          <w:ilvl w:val="0"/>
          <w:numId w:val="9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i/>
          <w:sz w:val="20"/>
          <w:szCs w:val="24"/>
          <w:lang w:eastAsia="zh-CN"/>
        </w:rPr>
        <w:t>f</w:t>
      </w:r>
      <w:r w:rsidRPr="00581AC3">
        <w:rPr>
          <w:rFonts w:ascii="Arial" w:eastAsia="Times-Roman" w:hAnsi="Arial" w:cs="Arial"/>
          <w:sz w:val="20"/>
          <w:szCs w:val="24"/>
          <w:lang w:eastAsia="zh-CN"/>
        </w:rPr>
        <w:t>/6</w:t>
      </w:r>
    </w:p>
    <w:p w:rsidR="00581AC3" w:rsidRPr="00581AC3" w:rsidRDefault="00581AC3" w:rsidP="000B4FEB">
      <w:pPr>
        <w:numPr>
          <w:ilvl w:val="0"/>
          <w:numId w:val="9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w:t>
      </w:r>
      <w:r w:rsidRPr="00581AC3">
        <w:rPr>
          <w:rFonts w:ascii="Arial" w:eastAsia="Times-Roman" w:hAnsi="Arial" w:cs="Arial"/>
          <w:i/>
          <w:sz w:val="20"/>
          <w:szCs w:val="24"/>
          <w:lang w:eastAsia="zh-CN"/>
        </w:rPr>
        <w:t>f</w:t>
      </w:r>
      <w:r w:rsidRPr="00581AC3">
        <w:rPr>
          <w:rFonts w:ascii="Arial" w:eastAsia="Times-Roman" w:hAnsi="Arial" w:cs="Arial"/>
          <w:sz w:val="20"/>
          <w:szCs w:val="24"/>
          <w:lang w:eastAsia="zh-CN"/>
        </w:rPr>
        <w:t>/9</w:t>
      </w:r>
    </w:p>
    <w:p w:rsidR="00581AC3" w:rsidRPr="00581AC3" w:rsidRDefault="00581AC3" w:rsidP="000B4FEB">
      <w:pPr>
        <w:numPr>
          <w:ilvl w:val="0"/>
          <w:numId w:val="9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3</w:t>
      </w:r>
      <w:r w:rsidRPr="00581AC3">
        <w:rPr>
          <w:rFonts w:ascii="Arial" w:eastAsia="Times-Roman" w:hAnsi="Arial" w:cs="Arial"/>
          <w:i/>
          <w:sz w:val="20"/>
          <w:szCs w:val="24"/>
          <w:lang w:eastAsia="zh-CN"/>
        </w:rPr>
        <w:t>f</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11.</w:t>
      </w:r>
      <w:r w:rsidR="000B4FEB">
        <w:rPr>
          <w:rFonts w:ascii="Arial" w:eastAsia="Times-Roman" w:hAnsi="Arial" w:cs="Arial"/>
          <w:sz w:val="20"/>
          <w:szCs w:val="24"/>
          <w:lang w:eastAsia="zh-CN"/>
        </w:rPr>
        <w:t xml:space="preserve">  </w:t>
      </w:r>
      <w:r w:rsidRPr="00581AC3">
        <w:rPr>
          <w:rFonts w:ascii="Arial" w:eastAsia="Times-Roman" w:hAnsi="Arial" w:cs="Arial"/>
          <w:sz w:val="20"/>
          <w:szCs w:val="24"/>
          <w:lang w:eastAsia="zh-CN"/>
        </w:rPr>
        <w:t>A star has a luminosity of L and is a distance d from you.</w:t>
      </w:r>
      <w:r w:rsidR="000B4FEB">
        <w:rPr>
          <w:rFonts w:ascii="Arial" w:eastAsia="Times-Roman" w:hAnsi="Arial" w:cs="Arial"/>
          <w:sz w:val="20"/>
          <w:szCs w:val="24"/>
          <w:lang w:eastAsia="zh-CN"/>
        </w:rPr>
        <w:t xml:space="preserve">  </w:t>
      </w:r>
      <w:r w:rsidRPr="00581AC3">
        <w:rPr>
          <w:rFonts w:ascii="Arial" w:eastAsia="Times-Roman" w:hAnsi="Arial" w:cs="Arial"/>
          <w:sz w:val="20"/>
          <w:szCs w:val="24"/>
          <w:lang w:eastAsia="zh-CN"/>
        </w:rPr>
        <w:t>If you move to a distance three times closer (d/3), the luminosity is now</w:t>
      </w:r>
    </w:p>
    <w:p w:rsidR="00581AC3" w:rsidRPr="00581AC3" w:rsidRDefault="00581AC3" w:rsidP="000B4FEB">
      <w:pPr>
        <w:numPr>
          <w:ilvl w:val="0"/>
          <w:numId w:val="9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L/9</w:t>
      </w:r>
    </w:p>
    <w:p w:rsidR="00581AC3" w:rsidRPr="00581AC3" w:rsidRDefault="00581AC3" w:rsidP="000B4FEB">
      <w:pPr>
        <w:numPr>
          <w:ilvl w:val="0"/>
          <w:numId w:val="9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$L</w:t>
      </w:r>
    </w:p>
    <w:p w:rsidR="00581AC3" w:rsidRPr="00581AC3" w:rsidRDefault="00581AC3" w:rsidP="000B4FEB">
      <w:pPr>
        <w:numPr>
          <w:ilvl w:val="0"/>
          <w:numId w:val="9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3L</w:t>
      </w:r>
    </w:p>
    <w:p w:rsidR="00581AC3" w:rsidRPr="00581AC3" w:rsidRDefault="00581AC3" w:rsidP="000B4FEB">
      <w:pPr>
        <w:numPr>
          <w:ilvl w:val="0"/>
          <w:numId w:val="9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9L</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 xml:space="preserve">12. For any kind of wave, the frequency of the wave and the wavelength </w:t>
      </w:r>
    </w:p>
    <w:p w:rsidR="00581AC3" w:rsidRPr="00581AC3" w:rsidRDefault="00581AC3" w:rsidP="000B4FEB">
      <w:pPr>
        <w:numPr>
          <w:ilvl w:val="0"/>
          <w:numId w:val="9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$are inversely proportional.</w:t>
      </w:r>
    </w:p>
    <w:p w:rsidR="00581AC3" w:rsidRPr="00581AC3" w:rsidRDefault="00581AC3" w:rsidP="000B4FEB">
      <w:pPr>
        <w:numPr>
          <w:ilvl w:val="0"/>
          <w:numId w:val="9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are directly proportional.</w:t>
      </w:r>
    </w:p>
    <w:p w:rsidR="00581AC3" w:rsidRPr="00581AC3" w:rsidRDefault="00581AC3" w:rsidP="000B4FEB">
      <w:pPr>
        <w:numPr>
          <w:ilvl w:val="0"/>
          <w:numId w:val="9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have nothing to do with each other.</w:t>
      </w:r>
    </w:p>
    <w:p w:rsidR="00581AC3" w:rsidRPr="00581AC3" w:rsidRDefault="00581AC3" w:rsidP="000B4FEB">
      <w:pPr>
        <w:numPr>
          <w:ilvl w:val="0"/>
          <w:numId w:val="9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are related, but the right answer is not shown.</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t>13. A “blackbody” is called that because</w:t>
      </w:r>
    </w:p>
    <w:p w:rsidR="00581AC3" w:rsidRPr="00581AC3" w:rsidRDefault="00581AC3" w:rsidP="000B4FEB">
      <w:pPr>
        <w:numPr>
          <w:ilvl w:val="0"/>
          <w:numId w:val="9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it emits light over all wavelengths.</w:t>
      </w:r>
    </w:p>
    <w:p w:rsidR="00581AC3" w:rsidRPr="00581AC3" w:rsidRDefault="00581AC3" w:rsidP="000B4FEB">
      <w:pPr>
        <w:numPr>
          <w:ilvl w:val="0"/>
          <w:numId w:val="9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$it absorbs all light that falls upon it.</w:t>
      </w:r>
    </w:p>
    <w:p w:rsidR="00581AC3" w:rsidRPr="00581AC3" w:rsidRDefault="00581AC3" w:rsidP="000B4FEB">
      <w:pPr>
        <w:numPr>
          <w:ilvl w:val="0"/>
          <w:numId w:val="9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proofErr w:type="gramStart"/>
      <w:r w:rsidRPr="00581AC3">
        <w:rPr>
          <w:rFonts w:ascii="Arial" w:eastAsia="Times-Roman" w:hAnsi="Arial" w:cs="Arial"/>
          <w:sz w:val="20"/>
          <w:szCs w:val="24"/>
          <w:lang w:eastAsia="zh-CN"/>
        </w:rPr>
        <w:t>Both of the above</w:t>
      </w:r>
      <w:proofErr w:type="gramEnd"/>
      <w:r w:rsidRPr="00581AC3">
        <w:rPr>
          <w:rFonts w:ascii="Arial" w:eastAsia="Times-Roman" w:hAnsi="Arial" w:cs="Arial"/>
          <w:sz w:val="20"/>
          <w:szCs w:val="24"/>
          <w:lang w:eastAsia="zh-CN"/>
        </w:rPr>
        <w:t>.</w:t>
      </w:r>
    </w:p>
    <w:p w:rsidR="00581AC3" w:rsidRPr="00581AC3" w:rsidRDefault="00581AC3" w:rsidP="000B4FEB">
      <w:pPr>
        <w:numPr>
          <w:ilvl w:val="0"/>
          <w:numId w:val="9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None of the above.</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581AC3">
        <w:rPr>
          <w:rFonts w:ascii="Arial" w:eastAsia="Times-Roman" w:hAnsi="Arial" w:cs="Arial"/>
          <w:sz w:val="20"/>
          <w:szCs w:val="24"/>
          <w:lang w:eastAsia="zh-CN"/>
        </w:rPr>
        <w:lastRenderedPageBreak/>
        <w:t>14. If a star has a surface temperature of 6000 K and its spectrum peaks at about 500 nm, then a star with a surface temperature of 3000 K will have its spectrum peak at about _________.</w:t>
      </w:r>
    </w:p>
    <w:p w:rsidR="00581AC3" w:rsidRPr="00581AC3" w:rsidRDefault="00581AC3" w:rsidP="000B4FEB">
      <w:pPr>
        <w:numPr>
          <w:ilvl w:val="0"/>
          <w:numId w:val="9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250 nm</w:t>
      </w:r>
    </w:p>
    <w:p w:rsidR="00581AC3" w:rsidRPr="00581AC3" w:rsidRDefault="00581AC3" w:rsidP="000B4FEB">
      <w:pPr>
        <w:numPr>
          <w:ilvl w:val="0"/>
          <w:numId w:val="9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500 nm</w:t>
      </w:r>
    </w:p>
    <w:p w:rsidR="00581AC3" w:rsidRPr="00581AC3" w:rsidRDefault="00581AC3" w:rsidP="000B4FEB">
      <w:pPr>
        <w:numPr>
          <w:ilvl w:val="0"/>
          <w:numId w:val="9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581AC3">
        <w:rPr>
          <w:rFonts w:ascii="Arial" w:eastAsia="Times-Roman" w:hAnsi="Arial" w:cs="Arial"/>
          <w:sz w:val="20"/>
          <w:szCs w:val="24"/>
          <w:lang w:eastAsia="zh-CN"/>
        </w:rPr>
        <w:t>750 nm</w:t>
      </w:r>
    </w:p>
    <w:p w:rsidR="00581AC3" w:rsidRPr="00581AC3" w:rsidRDefault="00581AC3"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t>d)</w:t>
      </w:r>
      <w:r>
        <w:rPr>
          <w:rFonts w:ascii="Arial" w:eastAsia="Times-Roman" w:hAnsi="Arial" w:cs="Arial"/>
          <w:sz w:val="20"/>
          <w:szCs w:val="24"/>
          <w:lang w:eastAsia="zh-CN"/>
        </w:rPr>
        <w:tab/>
      </w:r>
      <w:r w:rsidRPr="00581AC3">
        <w:rPr>
          <w:rFonts w:ascii="Arial" w:eastAsia="Times-Roman" w:hAnsi="Arial" w:cs="Arial"/>
          <w:sz w:val="20"/>
          <w:szCs w:val="24"/>
          <w:lang w:eastAsia="zh-CN"/>
        </w:rPr>
        <w:t>$1000 nm</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15. A star’s spectrum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a person’s fingerprints because</w:t>
      </w:r>
    </w:p>
    <w:p w:rsidR="0096797B" w:rsidRPr="00EE3FAB" w:rsidRDefault="0096797B" w:rsidP="000B4FEB">
      <w:pPr>
        <w:numPr>
          <w:ilvl w:val="0"/>
          <w:numId w:val="95"/>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tell where the star or person have been.</w:t>
      </w:r>
    </w:p>
    <w:p w:rsidR="0096797B" w:rsidRPr="00EE3FAB" w:rsidRDefault="0096797B" w:rsidP="000B4FEB">
      <w:pPr>
        <w:numPr>
          <w:ilvl w:val="0"/>
          <w:numId w:val="95"/>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both are unique.</w:t>
      </w:r>
    </w:p>
    <w:p w:rsidR="0096797B" w:rsidRPr="00EE3FAB" w:rsidRDefault="0096797B" w:rsidP="000B4FEB">
      <w:pPr>
        <w:numPr>
          <w:ilvl w:val="0"/>
          <w:numId w:val="95"/>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tell the chemical composition of the star or person.</w:t>
      </w:r>
    </w:p>
    <w:p w:rsidR="0096797B" w:rsidRPr="00EE3FAB" w:rsidRDefault="0096797B" w:rsidP="000B4FEB">
      <w:pPr>
        <w:numPr>
          <w:ilvl w:val="0"/>
          <w:numId w:val="95"/>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have not changed since the birth of the star or person.</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ind w:left="360" w:hanging="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16. Elements can have different isotopes. This means that an atom of the element can have different </w:t>
      </w:r>
    </w:p>
    <w:p w:rsidR="0096797B" w:rsidRPr="00EE3FAB" w:rsidRDefault="0096797B" w:rsidP="000B4FEB">
      <w:pPr>
        <w:numPr>
          <w:ilvl w:val="0"/>
          <w:numId w:val="96"/>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numbers of electrons.</w:t>
      </w:r>
    </w:p>
    <w:p w:rsidR="0096797B" w:rsidRPr="00EE3FAB" w:rsidRDefault="0096797B" w:rsidP="000B4FEB">
      <w:pPr>
        <w:numPr>
          <w:ilvl w:val="0"/>
          <w:numId w:val="96"/>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numbers of protons.</w:t>
      </w:r>
    </w:p>
    <w:p w:rsidR="0096797B" w:rsidRPr="00EE3FAB" w:rsidRDefault="0096797B" w:rsidP="000B4FEB">
      <w:pPr>
        <w:numPr>
          <w:ilvl w:val="0"/>
          <w:numId w:val="96"/>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numbers of </w:t>
      </w:r>
      <w:r>
        <w:rPr>
          <w:rFonts w:ascii="Arial" w:eastAsia="Times-Roman" w:hAnsi="Arial" w:cs="Arial"/>
          <w:sz w:val="20"/>
          <w:szCs w:val="24"/>
          <w:lang w:eastAsia="zh-CN"/>
        </w:rPr>
        <w:t>neutrons</w:t>
      </w:r>
      <w:r w:rsidRPr="00EE3FAB">
        <w:rPr>
          <w:rFonts w:ascii="Arial" w:eastAsia="Times-Roman" w:hAnsi="Arial" w:cs="Arial"/>
          <w:sz w:val="20"/>
          <w:szCs w:val="24"/>
          <w:lang w:eastAsia="zh-CN"/>
        </w:rPr>
        <w:t>.</w:t>
      </w:r>
    </w:p>
    <w:p w:rsidR="0096797B" w:rsidRPr="00EE3FAB" w:rsidRDefault="0096797B" w:rsidP="000B4FEB">
      <w:pPr>
        <w:numPr>
          <w:ilvl w:val="0"/>
          <w:numId w:val="96"/>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masses</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ind w:left="360" w:hanging="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17. You observe a star through a 10-inch telescope on Earth.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Your identical twin observes the same star from 3 times farther away.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How big a telescope does your twin need to make the star appear as bright as it does to you? </w:t>
      </w:r>
    </w:p>
    <w:p w:rsidR="0096797B" w:rsidRPr="00EE3FAB" w:rsidRDefault="0096797B" w:rsidP="000B4FEB">
      <w:pPr>
        <w:numPr>
          <w:ilvl w:val="0"/>
          <w:numId w:val="97"/>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5 inches.</w:t>
      </w:r>
    </w:p>
    <w:p w:rsidR="0096797B" w:rsidRPr="00EE3FAB" w:rsidRDefault="0096797B" w:rsidP="000B4FEB">
      <w:pPr>
        <w:numPr>
          <w:ilvl w:val="0"/>
          <w:numId w:val="97"/>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 inches.</w:t>
      </w:r>
    </w:p>
    <w:p w:rsidR="0096797B" w:rsidRPr="00EE3FAB" w:rsidRDefault="0096797B" w:rsidP="000B4FEB">
      <w:pPr>
        <w:numPr>
          <w:ilvl w:val="0"/>
          <w:numId w:val="97"/>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 inches.</w:t>
      </w:r>
    </w:p>
    <w:p w:rsidR="0096797B" w:rsidRPr="00EE3FAB" w:rsidRDefault="0096797B" w:rsidP="000B4FEB">
      <w:pPr>
        <w:numPr>
          <w:ilvl w:val="0"/>
          <w:numId w:val="97"/>
        </w:numPr>
        <w:tabs>
          <w:tab w:val="center" w:pos="720"/>
        </w:tabs>
        <w:autoSpaceDE w:val="0"/>
        <w:autoSpaceDN w:val="0"/>
        <w:adjustRightInd w:val="0"/>
        <w:spacing w:line="276" w:lineRule="auto"/>
        <w:ind w:left="1440" w:hanging="144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90 inches.</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18. A hydrogen ion can be</w:t>
      </w:r>
    </w:p>
    <w:p w:rsidR="0096797B" w:rsidRPr="00EE3FAB" w:rsidRDefault="0096797B" w:rsidP="000B4FEB">
      <w:pPr>
        <w:numPr>
          <w:ilvl w:val="0"/>
          <w:numId w:val="98"/>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just an electron.</w:t>
      </w:r>
    </w:p>
    <w:p w:rsidR="0096797B" w:rsidRPr="00EE3FAB" w:rsidRDefault="0096797B" w:rsidP="000B4FEB">
      <w:pPr>
        <w:numPr>
          <w:ilvl w:val="0"/>
          <w:numId w:val="98"/>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just a neutron.</w:t>
      </w:r>
    </w:p>
    <w:p w:rsidR="0096797B" w:rsidRPr="00EE3FAB" w:rsidRDefault="0096797B" w:rsidP="000B4FEB">
      <w:pPr>
        <w:numPr>
          <w:ilvl w:val="0"/>
          <w:numId w:val="98"/>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just a proton.</w:t>
      </w:r>
    </w:p>
    <w:p w:rsidR="0096797B" w:rsidRPr="00EE3FAB" w:rsidRDefault="0096797B" w:rsidP="000B4FEB">
      <w:pPr>
        <w:numPr>
          <w:ilvl w:val="0"/>
          <w:numId w:val="98"/>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just a photon.</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19. The greenhouse effect occurs in a car or greenhouse because</w:t>
      </w:r>
    </w:p>
    <w:p w:rsidR="0096797B" w:rsidRPr="00EE3FAB" w:rsidRDefault="0096797B" w:rsidP="000B4FEB">
      <w:pPr>
        <w:numPr>
          <w:ilvl w:val="0"/>
          <w:numId w:val="99"/>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visible-light photons cannot easily travel through glass.</w:t>
      </w:r>
    </w:p>
    <w:p w:rsidR="0096797B" w:rsidRPr="00EE3FAB" w:rsidRDefault="0096797B" w:rsidP="000B4FEB">
      <w:pPr>
        <w:numPr>
          <w:ilvl w:val="0"/>
          <w:numId w:val="99"/>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ultraviolet photons cannot easily travel through glass.</w:t>
      </w:r>
    </w:p>
    <w:p w:rsidR="0096797B" w:rsidRPr="00EE3FAB" w:rsidRDefault="0096797B" w:rsidP="000B4FEB">
      <w:pPr>
        <w:numPr>
          <w:ilvl w:val="0"/>
          <w:numId w:val="99"/>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infrared photons cannot easily travel through glass.</w:t>
      </w:r>
    </w:p>
    <w:p w:rsidR="0096797B" w:rsidRPr="00EE3FAB" w:rsidRDefault="0096797B" w:rsidP="000B4FEB">
      <w:pPr>
        <w:numPr>
          <w:ilvl w:val="0"/>
          <w:numId w:val="99"/>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glass itself absorbs all the sunlight.</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tabs>
          <w:tab w:val="center" w:pos="720"/>
        </w:tabs>
        <w:autoSpaceDE w:val="0"/>
        <w:autoSpaceDN w:val="0"/>
        <w:adjustRightInd w:val="0"/>
        <w:spacing w:line="276" w:lineRule="auto"/>
        <w:ind w:left="360" w:hanging="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20. We notice that a galaxy’s spectral lines are redshifted.</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means that the galaxy</w:t>
      </w:r>
    </w:p>
    <w:p w:rsidR="0096797B" w:rsidRPr="00EE3FAB" w:rsidRDefault="0096797B" w:rsidP="000B4FEB">
      <w:pPr>
        <w:numPr>
          <w:ilvl w:val="0"/>
          <w:numId w:val="100"/>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getting closer to us.</w:t>
      </w:r>
    </w:p>
    <w:p w:rsidR="0096797B" w:rsidRPr="00EE3FAB" w:rsidRDefault="0096797B" w:rsidP="000B4FEB">
      <w:pPr>
        <w:numPr>
          <w:ilvl w:val="0"/>
          <w:numId w:val="100"/>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is moving away from us.</w:t>
      </w:r>
    </w:p>
    <w:p w:rsidR="0096797B" w:rsidRPr="00EE3FAB" w:rsidRDefault="0096797B" w:rsidP="000B4FEB">
      <w:pPr>
        <w:numPr>
          <w:ilvl w:val="0"/>
          <w:numId w:val="100"/>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has stars that are getting older.</w:t>
      </w:r>
    </w:p>
    <w:p w:rsidR="0096797B" w:rsidRPr="00EE3FAB" w:rsidRDefault="0096797B" w:rsidP="000B4FEB">
      <w:pPr>
        <w:numPr>
          <w:ilvl w:val="0"/>
          <w:numId w:val="100"/>
        </w:numPr>
        <w:tabs>
          <w:tab w:val="center" w:pos="720"/>
        </w:tabs>
        <w:autoSpaceDE w:val="0"/>
        <w:autoSpaceDN w:val="0"/>
        <w:adjustRightInd w:val="0"/>
        <w:spacing w:line="276" w:lineRule="auto"/>
        <w:ind w:left="36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behind a giant dust cloud.</w:t>
      </w:r>
    </w:p>
    <w:p w:rsidR="006809A9" w:rsidRPr="006809A9"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21. </w:t>
      </w:r>
      <w:r w:rsidR="006809A9" w:rsidRPr="006809A9">
        <w:rPr>
          <w:rFonts w:ascii="Arial" w:eastAsia="Times-Roman" w:hAnsi="Arial" w:cs="Arial"/>
          <w:sz w:val="20"/>
          <w:szCs w:val="24"/>
          <w:lang w:eastAsia="zh-CN"/>
        </w:rPr>
        <w:t>Consider two telescopes. One has a diameter of 6 m, and the other has diameter of 18 m. They are otherwise identical.</w:t>
      </w:r>
      <w:r w:rsidR="000B4FEB">
        <w:rPr>
          <w:rFonts w:ascii="Arial" w:eastAsia="Times-Roman" w:hAnsi="Arial" w:cs="Arial"/>
          <w:sz w:val="20"/>
          <w:szCs w:val="24"/>
          <w:lang w:eastAsia="zh-CN"/>
        </w:rPr>
        <w:t xml:space="preserve">  </w:t>
      </w:r>
      <w:r w:rsidR="006809A9" w:rsidRPr="006809A9">
        <w:rPr>
          <w:rFonts w:ascii="Arial" w:eastAsia="Times-Roman" w:hAnsi="Arial" w:cs="Arial"/>
          <w:sz w:val="20"/>
          <w:szCs w:val="24"/>
          <w:lang w:eastAsia="zh-CN"/>
        </w:rPr>
        <w:t>The larger telescope collects ______ times as much light as the smaller one.</w:t>
      </w:r>
    </w:p>
    <w:p w:rsidR="006809A9" w:rsidRPr="00EC4FBD" w:rsidRDefault="006809A9" w:rsidP="000B4FEB">
      <w:pPr>
        <w:pStyle w:val="ListParagraph"/>
        <w:numPr>
          <w:ilvl w:val="0"/>
          <w:numId w:val="632"/>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3</w:t>
      </w:r>
    </w:p>
    <w:p w:rsidR="006809A9" w:rsidRPr="00EC4FBD" w:rsidRDefault="006809A9" w:rsidP="000B4FEB">
      <w:pPr>
        <w:pStyle w:val="ListParagraph"/>
        <w:numPr>
          <w:ilvl w:val="0"/>
          <w:numId w:val="632"/>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6</w:t>
      </w:r>
    </w:p>
    <w:p w:rsidR="006809A9" w:rsidRPr="00EC4FBD" w:rsidRDefault="006809A9" w:rsidP="000B4FEB">
      <w:pPr>
        <w:pStyle w:val="ListParagraph"/>
        <w:numPr>
          <w:ilvl w:val="0"/>
          <w:numId w:val="632"/>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Pr="00EC4FBD">
        <w:rPr>
          <w:rFonts w:ascii="Arial" w:eastAsia="Times-Roman" w:hAnsi="Arial" w:cs="Arial"/>
          <w:sz w:val="20"/>
          <w:szCs w:val="24"/>
          <w:lang w:eastAsia="zh-CN"/>
        </w:rPr>
        <w:t>9</w:t>
      </w:r>
    </w:p>
    <w:p w:rsidR="006809A9" w:rsidRDefault="006809A9" w:rsidP="000B4FEB">
      <w:pPr>
        <w:pStyle w:val="ListParagraph"/>
        <w:numPr>
          <w:ilvl w:val="0"/>
          <w:numId w:val="632"/>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12</w:t>
      </w:r>
    </w:p>
    <w:p w:rsidR="006809A9" w:rsidRDefault="006809A9" w:rsidP="000B4FEB">
      <w:pPr>
        <w:pStyle w:val="ListParagraph"/>
        <w:tabs>
          <w:tab w:val="center" w:pos="720"/>
        </w:tabs>
        <w:autoSpaceDE w:val="0"/>
        <w:autoSpaceDN w:val="0"/>
        <w:adjustRightInd w:val="0"/>
        <w:spacing w:line="276" w:lineRule="auto"/>
        <w:ind w:left="1080"/>
        <w:rPr>
          <w:rFonts w:ascii="Arial" w:eastAsia="Times-Roman" w:hAnsi="Arial" w:cs="Arial"/>
          <w:sz w:val="20"/>
          <w:szCs w:val="24"/>
          <w:lang w:eastAsia="zh-CN"/>
        </w:rPr>
      </w:pPr>
    </w:p>
    <w:p w:rsidR="006809A9" w:rsidRPr="00091640" w:rsidRDefault="00091640" w:rsidP="00091640">
      <w:pPr>
        <w:tabs>
          <w:tab w:val="center" w:pos="720"/>
        </w:tabs>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t xml:space="preserve">22. </w:t>
      </w:r>
      <w:r w:rsidR="006809A9" w:rsidRPr="00091640">
        <w:rPr>
          <w:rFonts w:ascii="Arial" w:eastAsia="Times-Roman" w:hAnsi="Arial" w:cs="Arial"/>
          <w:sz w:val="20"/>
          <w:szCs w:val="24"/>
          <w:lang w:eastAsia="zh-CN"/>
        </w:rPr>
        <w:t>Light is refracted (bent) when passing through a lens because</w:t>
      </w:r>
    </w:p>
    <w:p w:rsidR="006809A9" w:rsidRPr="00EC4FBD" w:rsidRDefault="006809A9" w:rsidP="000B4FEB">
      <w:pPr>
        <w:pStyle w:val="ListParagraph"/>
        <w:numPr>
          <w:ilvl w:val="0"/>
          <w:numId w:val="633"/>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light is absorbed by the surface of the lens and then re-radiated in a different direction.</w:t>
      </w:r>
    </w:p>
    <w:p w:rsidR="006809A9" w:rsidRPr="00EC4FBD" w:rsidRDefault="006809A9" w:rsidP="000B4FEB">
      <w:pPr>
        <w:pStyle w:val="ListParagraph"/>
        <w:numPr>
          <w:ilvl w:val="0"/>
          <w:numId w:val="633"/>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Pr="00EC4FBD">
        <w:rPr>
          <w:rFonts w:ascii="Arial" w:eastAsia="Times-Roman" w:hAnsi="Arial" w:cs="Arial"/>
          <w:sz w:val="20"/>
          <w:szCs w:val="24"/>
          <w:lang w:eastAsia="zh-CN"/>
        </w:rPr>
        <w:t>light moves at different speeds in the glass than it does in air.</w:t>
      </w:r>
    </w:p>
    <w:p w:rsidR="006809A9" w:rsidRPr="00EC4FBD" w:rsidRDefault="006809A9" w:rsidP="000B4FEB">
      <w:pPr>
        <w:pStyle w:val="ListParagraph"/>
        <w:numPr>
          <w:ilvl w:val="0"/>
          <w:numId w:val="633"/>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the wavelength changes when the light strikes the glass which causes a bending of the wave.</w:t>
      </w:r>
    </w:p>
    <w:p w:rsidR="006809A9" w:rsidRPr="00EC4FBD" w:rsidRDefault="006809A9" w:rsidP="000B4FEB">
      <w:pPr>
        <w:pStyle w:val="ListParagraph"/>
        <w:numPr>
          <w:ilvl w:val="0"/>
          <w:numId w:val="633"/>
        </w:numPr>
        <w:tabs>
          <w:tab w:val="center" w:pos="720"/>
        </w:tabs>
        <w:autoSpaceDE w:val="0"/>
        <w:autoSpaceDN w:val="0"/>
        <w:adjustRightInd w:val="0"/>
        <w:spacing w:line="276" w:lineRule="auto"/>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internal reflections caused by atoms in the lens deflect the light rays.</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091640" w:rsidRDefault="00091640" w:rsidP="00091640">
      <w:pPr>
        <w:tabs>
          <w:tab w:val="center" w:pos="720"/>
        </w:tabs>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t xml:space="preserve">23. </w:t>
      </w:r>
      <w:r w:rsidR="006809A9" w:rsidRPr="00091640">
        <w:rPr>
          <w:rFonts w:ascii="Arial" w:eastAsia="Times-Roman" w:hAnsi="Arial" w:cs="Arial"/>
          <w:sz w:val="20"/>
          <w:szCs w:val="24"/>
          <w:lang w:eastAsia="zh-CN"/>
        </w:rPr>
        <w:t>The resolution of a telescope is determined by</w:t>
      </w:r>
    </w:p>
    <w:p w:rsidR="006809A9" w:rsidRPr="00EE3FAB" w:rsidRDefault="006809A9" w:rsidP="000B4FEB">
      <w:pPr>
        <w:numPr>
          <w:ilvl w:val="0"/>
          <w:numId w:val="101"/>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wavelength of the light.</w:t>
      </w:r>
    </w:p>
    <w:p w:rsidR="006809A9" w:rsidRPr="00EE3FAB" w:rsidRDefault="006809A9" w:rsidP="000B4FEB">
      <w:pPr>
        <w:numPr>
          <w:ilvl w:val="0"/>
          <w:numId w:val="101"/>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diameter of the telescope.</w:t>
      </w:r>
    </w:p>
    <w:p w:rsidR="006809A9" w:rsidRPr="00EE3FAB" w:rsidRDefault="006809A9" w:rsidP="000B4FEB">
      <w:pPr>
        <w:numPr>
          <w:ilvl w:val="0"/>
          <w:numId w:val="101"/>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6809A9" w:rsidRPr="00EE3FAB" w:rsidRDefault="006809A9" w:rsidP="000B4FEB">
      <w:pPr>
        <w:numPr>
          <w:ilvl w:val="0"/>
          <w:numId w:val="101"/>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EE3FAB">
        <w:rPr>
          <w:rFonts w:ascii="Arial" w:eastAsia="Times-Roman" w:hAnsi="Arial" w:cs="Arial"/>
          <w:sz w:val="20"/>
          <w:szCs w:val="24"/>
          <w:lang w:eastAsia="zh-CN"/>
        </w:rPr>
        <w:t>neither of the above.</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091640" w:rsidRDefault="00091640" w:rsidP="00091640">
      <w:pPr>
        <w:tabs>
          <w:tab w:val="center" w:pos="720"/>
        </w:tabs>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t xml:space="preserve">24. </w:t>
      </w:r>
      <w:r w:rsidR="006809A9" w:rsidRPr="00091640">
        <w:rPr>
          <w:rFonts w:ascii="Arial" w:eastAsia="Times-Roman" w:hAnsi="Arial" w:cs="Arial"/>
          <w:sz w:val="20"/>
          <w:szCs w:val="24"/>
          <w:lang w:eastAsia="zh-CN"/>
        </w:rPr>
        <w:t>Many optical telescopes are placed on the ground.</w:t>
      </w:r>
      <w:r w:rsidR="000B4FEB" w:rsidRPr="00091640">
        <w:rPr>
          <w:rFonts w:ascii="Arial" w:eastAsia="Times-Roman" w:hAnsi="Arial" w:cs="Arial"/>
          <w:sz w:val="20"/>
          <w:szCs w:val="24"/>
          <w:lang w:eastAsia="zh-CN"/>
        </w:rPr>
        <w:t xml:space="preserve">  </w:t>
      </w:r>
      <w:r w:rsidR="006809A9" w:rsidRPr="00091640">
        <w:rPr>
          <w:rFonts w:ascii="Arial" w:eastAsia="Times-Roman" w:hAnsi="Arial" w:cs="Arial"/>
          <w:sz w:val="20"/>
          <w:szCs w:val="24"/>
          <w:lang w:eastAsia="zh-CN"/>
        </w:rPr>
        <w:t>Why are some optical telescopes, like the Hubble Space Telescope, placed in space?</w:t>
      </w:r>
    </w:p>
    <w:p w:rsidR="006809A9" w:rsidRPr="00EE3FAB" w:rsidRDefault="006809A9" w:rsidP="000B4FEB">
      <w:pPr>
        <w:numPr>
          <w:ilvl w:val="0"/>
          <w:numId w:val="102"/>
        </w:num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Because the light received by the ground-based telescopes experiences absorption and distortion by Earth’s atmosphere.</w:t>
      </w:r>
    </w:p>
    <w:p w:rsidR="006809A9" w:rsidRPr="00EE3FAB" w:rsidRDefault="006809A9" w:rsidP="000B4FEB">
      <w:pPr>
        <w:numPr>
          <w:ilvl w:val="0"/>
          <w:numId w:val="102"/>
        </w:num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 space-based telescopes are closer to astronomical objects.</w:t>
      </w:r>
    </w:p>
    <w:p w:rsidR="006809A9" w:rsidRPr="00EE3FAB" w:rsidRDefault="006809A9" w:rsidP="000B4FEB">
      <w:pPr>
        <w:numPr>
          <w:ilvl w:val="0"/>
          <w:numId w:val="102"/>
        </w:num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 space-based telescopes can be made as big as we want because they are weightless.</w:t>
      </w:r>
    </w:p>
    <w:p w:rsidR="006809A9" w:rsidRPr="00EE3FAB" w:rsidRDefault="006809A9" w:rsidP="000B4FEB">
      <w:pPr>
        <w:numPr>
          <w:ilvl w:val="0"/>
          <w:numId w:val="102"/>
        </w:numPr>
        <w:tabs>
          <w:tab w:val="center" w:pos="720"/>
        </w:tabs>
        <w:autoSpaceDE w:val="0"/>
        <w:autoSpaceDN w:val="0"/>
        <w:adjustRightInd w:val="0"/>
        <w:spacing w:line="276" w:lineRule="auto"/>
        <w:ind w:left="270" w:hanging="27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 ground-based telescopes are affected by the weather on Earth.</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6809A9"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t xml:space="preserve">25. </w:t>
      </w:r>
      <w:r w:rsidR="006809A9" w:rsidRPr="006809A9">
        <w:rPr>
          <w:rFonts w:ascii="Arial" w:eastAsia="Times-Roman" w:hAnsi="Arial" w:cs="Arial"/>
          <w:sz w:val="20"/>
          <w:szCs w:val="24"/>
          <w:lang w:eastAsia="zh-CN"/>
        </w:rPr>
        <w:t>A telescope has focal length of 720 mm.</w:t>
      </w:r>
      <w:r w:rsidR="000B4FEB">
        <w:rPr>
          <w:rFonts w:ascii="Arial" w:eastAsia="Times-Roman" w:hAnsi="Arial" w:cs="Arial"/>
          <w:sz w:val="20"/>
          <w:szCs w:val="24"/>
          <w:lang w:eastAsia="zh-CN"/>
        </w:rPr>
        <w:t xml:space="preserve">  </w:t>
      </w:r>
      <w:r w:rsidR="006809A9" w:rsidRPr="006809A9">
        <w:rPr>
          <w:rFonts w:ascii="Arial" w:eastAsia="Times-Roman" w:hAnsi="Arial" w:cs="Arial"/>
          <w:sz w:val="20"/>
          <w:szCs w:val="24"/>
          <w:lang w:eastAsia="zh-CN"/>
        </w:rPr>
        <w:t>Which eyepiece focal length will give a magnification of 60 times?</w:t>
      </w:r>
    </w:p>
    <w:p w:rsidR="006809A9" w:rsidRDefault="006809A9" w:rsidP="000B4FEB">
      <w:pPr>
        <w:pStyle w:val="ListParagraph"/>
        <w:numPr>
          <w:ilvl w:val="0"/>
          <w:numId w:val="635"/>
        </w:numPr>
        <w:tabs>
          <w:tab w:val="center" w:pos="720"/>
        </w:tabs>
        <w:autoSpaceDE w:val="0"/>
        <w:autoSpaceDN w:val="0"/>
        <w:adjustRightInd w:val="0"/>
        <w:spacing w:line="276" w:lineRule="auto"/>
        <w:ind w:hanging="1440"/>
        <w:rPr>
          <w:rFonts w:ascii="Arial" w:eastAsia="Times-Roman" w:hAnsi="Arial" w:cs="Arial"/>
          <w:sz w:val="20"/>
          <w:szCs w:val="24"/>
          <w:lang w:eastAsia="zh-CN"/>
        </w:rPr>
      </w:pPr>
      <w:r w:rsidRPr="00EC4FBD">
        <w:rPr>
          <w:rFonts w:ascii="Arial" w:eastAsia="Times-Roman" w:hAnsi="Arial" w:cs="Arial"/>
          <w:sz w:val="20"/>
          <w:szCs w:val="24"/>
          <w:lang w:eastAsia="zh-CN"/>
        </w:rPr>
        <w:t>10 mm</w:t>
      </w:r>
    </w:p>
    <w:p w:rsidR="006809A9" w:rsidRDefault="006809A9" w:rsidP="000B4FEB">
      <w:pPr>
        <w:pStyle w:val="ListParagraph"/>
        <w:numPr>
          <w:ilvl w:val="0"/>
          <w:numId w:val="635"/>
        </w:numPr>
        <w:tabs>
          <w:tab w:val="center" w:pos="720"/>
        </w:tabs>
        <w:autoSpaceDE w:val="0"/>
        <w:autoSpaceDN w:val="0"/>
        <w:adjustRightInd w:val="0"/>
        <w:spacing w:line="276" w:lineRule="auto"/>
        <w:ind w:hanging="1440"/>
        <w:rPr>
          <w:rFonts w:ascii="Arial" w:eastAsia="Times-Roman" w:hAnsi="Arial" w:cs="Arial"/>
          <w:sz w:val="20"/>
          <w:szCs w:val="24"/>
          <w:lang w:eastAsia="zh-CN"/>
        </w:rPr>
      </w:pPr>
      <w:r w:rsidRPr="002567E2">
        <w:rPr>
          <w:rFonts w:ascii="Arial" w:eastAsia="Times-Roman" w:hAnsi="Arial" w:cs="Arial"/>
          <w:sz w:val="20"/>
          <w:szCs w:val="24"/>
          <w:lang w:eastAsia="zh-CN"/>
        </w:rPr>
        <w:t>$</w:t>
      </w:r>
      <w:r w:rsidRPr="00711314">
        <w:rPr>
          <w:rFonts w:ascii="Arial" w:eastAsia="Times-Roman" w:hAnsi="Arial" w:cs="Arial"/>
          <w:sz w:val="20"/>
          <w:szCs w:val="24"/>
          <w:lang w:eastAsia="zh-CN"/>
        </w:rPr>
        <w:t>12 mm</w:t>
      </w:r>
    </w:p>
    <w:p w:rsidR="006809A9" w:rsidRDefault="006809A9" w:rsidP="000B4FEB">
      <w:pPr>
        <w:pStyle w:val="ListParagraph"/>
        <w:numPr>
          <w:ilvl w:val="0"/>
          <w:numId w:val="635"/>
        </w:numPr>
        <w:tabs>
          <w:tab w:val="center" w:pos="720"/>
        </w:tabs>
        <w:autoSpaceDE w:val="0"/>
        <w:autoSpaceDN w:val="0"/>
        <w:adjustRightInd w:val="0"/>
        <w:spacing w:line="276" w:lineRule="auto"/>
        <w:ind w:hanging="1440"/>
        <w:rPr>
          <w:rFonts w:ascii="Arial" w:eastAsia="Times-Roman" w:hAnsi="Arial" w:cs="Arial"/>
          <w:sz w:val="20"/>
          <w:szCs w:val="24"/>
          <w:lang w:eastAsia="zh-CN"/>
        </w:rPr>
      </w:pPr>
      <w:r w:rsidRPr="00711314">
        <w:rPr>
          <w:rFonts w:ascii="Arial" w:eastAsia="Times-Roman" w:hAnsi="Arial" w:cs="Arial"/>
          <w:sz w:val="20"/>
          <w:szCs w:val="24"/>
          <w:lang w:eastAsia="zh-CN"/>
        </w:rPr>
        <w:t>36 mm</w:t>
      </w:r>
    </w:p>
    <w:p w:rsidR="006809A9" w:rsidRDefault="006809A9" w:rsidP="000B4FEB">
      <w:pPr>
        <w:pStyle w:val="ListParagraph"/>
        <w:numPr>
          <w:ilvl w:val="0"/>
          <w:numId w:val="635"/>
        </w:numPr>
        <w:tabs>
          <w:tab w:val="center" w:pos="720"/>
        </w:tabs>
        <w:autoSpaceDE w:val="0"/>
        <w:autoSpaceDN w:val="0"/>
        <w:adjustRightInd w:val="0"/>
        <w:spacing w:line="276" w:lineRule="auto"/>
        <w:ind w:hanging="1440"/>
        <w:rPr>
          <w:rFonts w:ascii="Arial" w:eastAsia="Times-Roman" w:hAnsi="Arial" w:cs="Arial"/>
          <w:sz w:val="20"/>
          <w:szCs w:val="24"/>
          <w:lang w:eastAsia="zh-CN"/>
        </w:rPr>
      </w:pPr>
      <w:r w:rsidRPr="00711314">
        <w:rPr>
          <w:rFonts w:ascii="Arial" w:eastAsia="Times-Roman" w:hAnsi="Arial" w:cs="Arial"/>
          <w:sz w:val="20"/>
          <w:szCs w:val="24"/>
          <w:lang w:eastAsia="zh-CN"/>
        </w:rPr>
        <w:t>144 mm</w:t>
      </w:r>
    </w:p>
    <w:p w:rsidR="006809A9" w:rsidRPr="00711314" w:rsidRDefault="006809A9" w:rsidP="000B4FEB">
      <w:pPr>
        <w:pStyle w:val="ListParagraph"/>
        <w:tabs>
          <w:tab w:val="center" w:pos="720"/>
        </w:tabs>
        <w:autoSpaceDE w:val="0"/>
        <w:autoSpaceDN w:val="0"/>
        <w:adjustRightInd w:val="0"/>
        <w:spacing w:line="276" w:lineRule="auto"/>
        <w:ind w:left="1440"/>
        <w:rPr>
          <w:rFonts w:ascii="Arial" w:eastAsia="Times-Roman" w:hAnsi="Arial" w:cs="Arial"/>
          <w:sz w:val="20"/>
          <w:szCs w:val="24"/>
          <w:lang w:eastAsia="zh-CN"/>
        </w:rPr>
      </w:pPr>
    </w:p>
    <w:p w:rsidR="006809A9" w:rsidRPr="00091640" w:rsidRDefault="00091640" w:rsidP="00091640">
      <w:pPr>
        <w:tabs>
          <w:tab w:val="center" w:pos="720"/>
        </w:tabs>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t xml:space="preserve">26. </w:t>
      </w:r>
      <w:r w:rsidR="006809A9" w:rsidRPr="00091640">
        <w:rPr>
          <w:rFonts w:ascii="Arial" w:eastAsia="Times-Roman" w:hAnsi="Arial" w:cs="Arial"/>
          <w:sz w:val="20"/>
          <w:szCs w:val="24"/>
          <w:lang w:eastAsia="zh-CN"/>
        </w:rPr>
        <w:t>What is the best way to study low-surface-brightness features?</w:t>
      </w:r>
    </w:p>
    <w:p w:rsidR="006809A9" w:rsidRDefault="006809A9" w:rsidP="000B4FEB">
      <w:pPr>
        <w:pStyle w:val="ListParagraph"/>
        <w:numPr>
          <w:ilvl w:val="0"/>
          <w:numId w:val="634"/>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C4FBD">
        <w:rPr>
          <w:rFonts w:ascii="Arial" w:eastAsia="Times-Roman" w:hAnsi="Arial" w:cs="Arial"/>
          <w:sz w:val="20"/>
          <w:szCs w:val="24"/>
          <w:lang w:eastAsia="zh-CN"/>
        </w:rPr>
        <w:t>Use a telescope with the biggest collecting area.</w:t>
      </w:r>
    </w:p>
    <w:p w:rsidR="006809A9" w:rsidRDefault="006809A9" w:rsidP="000B4FEB">
      <w:pPr>
        <w:pStyle w:val="ListParagraph"/>
        <w:numPr>
          <w:ilvl w:val="0"/>
          <w:numId w:val="634"/>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711314">
        <w:rPr>
          <w:rFonts w:ascii="Arial" w:eastAsia="Times-Roman" w:hAnsi="Arial" w:cs="Arial"/>
          <w:sz w:val="20"/>
          <w:szCs w:val="24"/>
          <w:lang w:eastAsia="zh-CN"/>
        </w:rPr>
        <w:t>Switch from a visible telescope to a radio telescope.</w:t>
      </w:r>
    </w:p>
    <w:p w:rsidR="006809A9" w:rsidRDefault="006809A9" w:rsidP="000B4FEB">
      <w:pPr>
        <w:pStyle w:val="ListParagraph"/>
        <w:numPr>
          <w:ilvl w:val="0"/>
          <w:numId w:val="634"/>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711314">
        <w:rPr>
          <w:rFonts w:ascii="Arial" w:eastAsia="Times-Roman" w:hAnsi="Arial" w:cs="Arial"/>
          <w:sz w:val="20"/>
          <w:szCs w:val="24"/>
          <w:lang w:eastAsia="zh-CN"/>
        </w:rPr>
        <w:t>Collect the light for a long period of time.</w:t>
      </w:r>
    </w:p>
    <w:p w:rsidR="006809A9" w:rsidRPr="00711314" w:rsidRDefault="006809A9" w:rsidP="000B4FEB">
      <w:pPr>
        <w:pStyle w:val="ListParagraph"/>
        <w:numPr>
          <w:ilvl w:val="0"/>
          <w:numId w:val="634"/>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711314">
        <w:rPr>
          <w:rFonts w:ascii="Arial" w:eastAsia="Times-Roman" w:hAnsi="Arial" w:cs="Arial"/>
          <w:sz w:val="20"/>
          <w:szCs w:val="24"/>
          <w:lang w:eastAsia="zh-CN"/>
        </w:rPr>
        <w:t>All of</w:t>
      </w:r>
      <w:proofErr w:type="gramEnd"/>
      <w:r w:rsidRPr="00711314">
        <w:rPr>
          <w:rFonts w:ascii="Arial" w:eastAsia="Times-Roman" w:hAnsi="Arial" w:cs="Arial"/>
          <w:sz w:val="20"/>
          <w:szCs w:val="24"/>
          <w:lang w:eastAsia="zh-CN"/>
        </w:rPr>
        <w:t xml:space="preserve"> the above will help.</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091640" w:rsidRDefault="00091640">
      <w:pPr>
        <w:rPr>
          <w:rFonts w:ascii="Arial" w:eastAsia="Times-Roman" w:hAnsi="Arial" w:cs="Arial"/>
          <w:sz w:val="20"/>
          <w:szCs w:val="24"/>
          <w:lang w:eastAsia="zh-CN"/>
        </w:rPr>
      </w:pPr>
      <w:r>
        <w:rPr>
          <w:rFonts w:ascii="Arial" w:eastAsia="Times-Roman" w:hAnsi="Arial" w:cs="Arial"/>
          <w:sz w:val="20"/>
          <w:szCs w:val="24"/>
          <w:lang w:eastAsia="zh-CN"/>
        </w:rPr>
        <w:br w:type="page"/>
      </w:r>
    </w:p>
    <w:p w:rsidR="006809A9" w:rsidRPr="00091640" w:rsidRDefault="00091640" w:rsidP="00091640">
      <w:pPr>
        <w:tabs>
          <w:tab w:val="center" w:pos="720"/>
        </w:tabs>
        <w:autoSpaceDE w:val="0"/>
        <w:autoSpaceDN w:val="0"/>
        <w:adjustRightInd w:val="0"/>
        <w:spacing w:line="276" w:lineRule="auto"/>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27. </w:t>
      </w:r>
      <w:r w:rsidR="006809A9" w:rsidRPr="00091640">
        <w:rPr>
          <w:rFonts w:ascii="Arial" w:eastAsia="Times-Roman" w:hAnsi="Arial" w:cs="Arial"/>
          <w:sz w:val="20"/>
          <w:szCs w:val="24"/>
          <w:lang w:eastAsia="zh-CN"/>
        </w:rPr>
        <w:t>Astronomers who observe in non-visible wavelengths sometimes use false-color images of the detected objects. This is because</w:t>
      </w:r>
    </w:p>
    <w:p w:rsidR="006809A9" w:rsidRDefault="006809A9" w:rsidP="000B4FEB">
      <w:pPr>
        <w:numPr>
          <w:ilvl w:val="0"/>
          <w:numId w:val="103"/>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objects are too far away to know what color the objects are</w:t>
      </w:r>
      <w:r>
        <w:rPr>
          <w:rFonts w:ascii="Arial" w:eastAsia="Times-Roman" w:hAnsi="Arial" w:cs="Arial"/>
          <w:sz w:val="20"/>
          <w:szCs w:val="24"/>
          <w:lang w:eastAsia="zh-CN"/>
        </w:rPr>
        <w:t>.</w:t>
      </w:r>
    </w:p>
    <w:p w:rsidR="006809A9" w:rsidRDefault="006809A9" w:rsidP="000B4FEB">
      <w:pPr>
        <w:numPr>
          <w:ilvl w:val="0"/>
          <w:numId w:val="103"/>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711314">
        <w:rPr>
          <w:rFonts w:ascii="Arial" w:eastAsia="Times-Roman" w:hAnsi="Arial" w:cs="Arial"/>
          <w:sz w:val="20"/>
          <w:szCs w:val="24"/>
          <w:lang w:eastAsia="zh-CN"/>
        </w:rPr>
        <w:t>human eyes can only see visible light.</w:t>
      </w:r>
    </w:p>
    <w:p w:rsidR="006809A9" w:rsidRDefault="006809A9" w:rsidP="000B4FEB">
      <w:pPr>
        <w:numPr>
          <w:ilvl w:val="0"/>
          <w:numId w:val="103"/>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711314">
        <w:rPr>
          <w:rFonts w:ascii="Arial" w:eastAsia="Times-Roman" w:hAnsi="Arial" w:cs="Arial"/>
          <w:sz w:val="20"/>
          <w:szCs w:val="24"/>
          <w:lang w:eastAsia="zh-CN"/>
        </w:rPr>
        <w:t xml:space="preserve">most objects </w:t>
      </w:r>
      <w:r>
        <w:rPr>
          <w:rFonts w:ascii="Arial" w:eastAsia="Times-Roman" w:hAnsi="Arial" w:cs="Arial"/>
          <w:sz w:val="20"/>
          <w:szCs w:val="24"/>
          <w:lang w:eastAsia="zh-CN"/>
        </w:rPr>
        <w:t>cannot be seen in visible light.</w:t>
      </w:r>
    </w:p>
    <w:p w:rsidR="006809A9" w:rsidRPr="006809A9" w:rsidRDefault="006809A9" w:rsidP="000B4FEB">
      <w:pPr>
        <w:numPr>
          <w:ilvl w:val="0"/>
          <w:numId w:val="103"/>
        </w:numPr>
        <w:tabs>
          <w:tab w:val="center" w:pos="720"/>
        </w:tabs>
        <w:autoSpaceDE w:val="0"/>
        <w:autoSpaceDN w:val="0"/>
        <w:adjustRightInd w:val="0"/>
        <w:spacing w:line="276" w:lineRule="auto"/>
        <w:ind w:left="689" w:hanging="689"/>
        <w:contextualSpacing/>
        <w:rPr>
          <w:rFonts w:ascii="Arial" w:eastAsia="Times-Roman" w:hAnsi="Arial" w:cs="Arial"/>
          <w:sz w:val="20"/>
          <w:szCs w:val="24"/>
          <w:lang w:eastAsia="zh-CN"/>
        </w:rPr>
      </w:pPr>
      <w:r w:rsidRPr="006809A9">
        <w:rPr>
          <w:rFonts w:ascii="Arial" w:eastAsia="Times-Roman" w:hAnsi="Arial" w:cs="Arial"/>
          <w:sz w:val="20"/>
          <w:szCs w:val="24"/>
          <w:lang w:eastAsia="zh-CN"/>
        </w:rPr>
        <w:t>the objects are too faint.</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6809A9"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t xml:space="preserve">28. </w:t>
      </w:r>
      <w:r w:rsidR="006809A9" w:rsidRPr="006809A9">
        <w:rPr>
          <w:rFonts w:ascii="Arial" w:eastAsia="Times-Roman" w:hAnsi="Arial" w:cs="Arial"/>
          <w:sz w:val="20"/>
          <w:szCs w:val="24"/>
          <w:lang w:eastAsia="zh-CN"/>
        </w:rPr>
        <w:t xml:space="preserve">Which of the following telescopes </w:t>
      </w:r>
      <w:proofErr w:type="gramStart"/>
      <w:r w:rsidR="006809A9" w:rsidRPr="006809A9">
        <w:rPr>
          <w:rFonts w:ascii="Arial" w:eastAsia="Times-Roman" w:hAnsi="Arial" w:cs="Arial"/>
          <w:i/>
          <w:sz w:val="20"/>
          <w:szCs w:val="24"/>
          <w:lang w:eastAsia="zh-CN"/>
        </w:rPr>
        <w:t>have</w:t>
      </w:r>
      <w:r w:rsidR="006809A9" w:rsidRPr="006809A9">
        <w:rPr>
          <w:rFonts w:ascii="Arial" w:eastAsia="Times-Roman" w:hAnsi="Arial" w:cs="Arial"/>
          <w:sz w:val="20"/>
          <w:szCs w:val="24"/>
          <w:lang w:eastAsia="zh-CN"/>
        </w:rPr>
        <w:t xml:space="preserve"> to</w:t>
      </w:r>
      <w:proofErr w:type="gramEnd"/>
      <w:r w:rsidR="006809A9" w:rsidRPr="006809A9">
        <w:rPr>
          <w:rFonts w:ascii="Arial" w:eastAsia="Times-Roman" w:hAnsi="Arial" w:cs="Arial"/>
          <w:sz w:val="20"/>
          <w:szCs w:val="24"/>
          <w:lang w:eastAsia="zh-CN"/>
        </w:rPr>
        <w:t xml:space="preserve"> be in space to work effectively?</w:t>
      </w:r>
    </w:p>
    <w:p w:rsidR="006809A9" w:rsidRPr="00EE3FAB" w:rsidRDefault="006809A9" w:rsidP="000B4FEB">
      <w:pPr>
        <w:numPr>
          <w:ilvl w:val="0"/>
          <w:numId w:val="10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Optical</w:t>
      </w:r>
    </w:p>
    <w:p w:rsidR="006809A9" w:rsidRPr="00EE3FAB" w:rsidRDefault="006809A9" w:rsidP="000B4FEB">
      <w:pPr>
        <w:numPr>
          <w:ilvl w:val="0"/>
          <w:numId w:val="10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Ultraviolet</w:t>
      </w:r>
    </w:p>
    <w:p w:rsidR="006809A9" w:rsidRPr="00EE3FAB" w:rsidRDefault="006809A9" w:rsidP="000B4FEB">
      <w:pPr>
        <w:numPr>
          <w:ilvl w:val="0"/>
          <w:numId w:val="10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X-ray</w:t>
      </w:r>
    </w:p>
    <w:p w:rsidR="006809A9" w:rsidRPr="00EE3FAB" w:rsidRDefault="006809A9" w:rsidP="000B4FEB">
      <w:pPr>
        <w:numPr>
          <w:ilvl w:val="0"/>
          <w:numId w:val="10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Radio</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6809A9"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t xml:space="preserve">29. </w:t>
      </w:r>
      <w:r w:rsidR="006809A9" w:rsidRPr="006809A9">
        <w:rPr>
          <w:rFonts w:ascii="Arial" w:eastAsia="Times-Roman" w:hAnsi="Arial" w:cs="Arial"/>
          <w:sz w:val="20"/>
          <w:szCs w:val="24"/>
          <w:lang w:eastAsia="zh-CN"/>
        </w:rPr>
        <w:t>The largest refracting telescope has a 1-meter diameter lens.</w:t>
      </w:r>
      <w:r w:rsidR="000B4FEB">
        <w:rPr>
          <w:rFonts w:ascii="Arial" w:eastAsia="Times-Roman" w:hAnsi="Arial" w:cs="Arial"/>
          <w:sz w:val="20"/>
          <w:szCs w:val="24"/>
          <w:lang w:eastAsia="zh-CN"/>
        </w:rPr>
        <w:t xml:space="preserve">  </w:t>
      </w:r>
      <w:r w:rsidR="006809A9" w:rsidRPr="006809A9">
        <w:rPr>
          <w:rFonts w:ascii="Arial" w:eastAsia="Times-Roman" w:hAnsi="Arial" w:cs="Arial"/>
          <w:sz w:val="20"/>
          <w:szCs w:val="24"/>
          <w:lang w:eastAsia="zh-CN"/>
        </w:rPr>
        <w:t>The mirrors of the largest reflecting telescopes have diameters larger than 10 meters, and there are several that are much bigger than 1 meter.</w:t>
      </w:r>
      <w:r w:rsidR="000B4FEB">
        <w:rPr>
          <w:rFonts w:ascii="Arial" w:eastAsia="Times-Roman" w:hAnsi="Arial" w:cs="Arial"/>
          <w:sz w:val="20"/>
          <w:szCs w:val="24"/>
          <w:lang w:eastAsia="zh-CN"/>
        </w:rPr>
        <w:t xml:space="preserve">  </w:t>
      </w:r>
      <w:r w:rsidR="006809A9" w:rsidRPr="006809A9">
        <w:rPr>
          <w:rFonts w:ascii="Arial" w:eastAsia="Times-Roman" w:hAnsi="Arial" w:cs="Arial"/>
          <w:sz w:val="20"/>
          <w:szCs w:val="24"/>
          <w:lang w:eastAsia="zh-CN"/>
        </w:rPr>
        <w:t>Why are reflecting telescopes so much bigger?</w:t>
      </w:r>
    </w:p>
    <w:p w:rsidR="006809A9" w:rsidRPr="00EE3FAB" w:rsidRDefault="006809A9" w:rsidP="000B4FEB">
      <w:pPr>
        <w:numPr>
          <w:ilvl w:val="0"/>
          <w:numId w:val="1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Glass is heavy, and a lens can only be supported by its circumference, while a mirror can be supported by its back.</w:t>
      </w:r>
    </w:p>
    <w:p w:rsidR="006809A9" w:rsidRPr="00EE3FAB" w:rsidRDefault="006809A9" w:rsidP="000B4FEB">
      <w:pPr>
        <w:numPr>
          <w:ilvl w:val="0"/>
          <w:numId w:val="1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bigger the piece of glass, the less chromatic aberration.</w:t>
      </w:r>
    </w:p>
    <w:p w:rsidR="006809A9" w:rsidRPr="00EE3FAB" w:rsidRDefault="006809A9" w:rsidP="000B4FEB">
      <w:pPr>
        <w:numPr>
          <w:ilvl w:val="0"/>
          <w:numId w:val="1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Reflecting telescopes are currently in fashion </w:t>
      </w:r>
      <w:proofErr w:type="gramStart"/>
      <w:r w:rsidRPr="00EE3FAB">
        <w:rPr>
          <w:rFonts w:ascii="Arial" w:eastAsia="Times-Roman" w:hAnsi="Arial" w:cs="Arial"/>
          <w:sz w:val="20"/>
          <w:szCs w:val="24"/>
          <w:lang w:eastAsia="zh-CN"/>
        </w:rPr>
        <w:t>at the moment</w:t>
      </w:r>
      <w:proofErr w:type="gramEnd"/>
      <w:r w:rsidRPr="00EE3FAB">
        <w:rPr>
          <w:rFonts w:ascii="Arial" w:eastAsia="Times-Roman" w:hAnsi="Arial" w:cs="Arial"/>
          <w:sz w:val="20"/>
          <w:szCs w:val="24"/>
          <w:lang w:eastAsia="zh-CN"/>
        </w:rPr>
        <w:t>.</w:t>
      </w:r>
    </w:p>
    <w:p w:rsidR="006809A9" w:rsidRPr="00EE3FAB" w:rsidRDefault="006809A9" w:rsidP="000B4FEB">
      <w:pPr>
        <w:numPr>
          <w:ilvl w:val="0"/>
          <w:numId w:val="1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is easier to polish a mirror than a lens.</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6809A9"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t xml:space="preserve">30. </w:t>
      </w:r>
      <w:r w:rsidR="006809A9" w:rsidRPr="006809A9">
        <w:rPr>
          <w:rFonts w:ascii="Arial" w:eastAsia="Times-Roman" w:hAnsi="Arial" w:cs="Arial"/>
          <w:sz w:val="20"/>
          <w:szCs w:val="24"/>
          <w:lang w:eastAsia="zh-CN"/>
        </w:rPr>
        <w:t>Suppose you are looking at Jupiter through a 100-mm aperture telescope with an f/10 ratio and a 20-mm eyepiece.</w:t>
      </w:r>
      <w:r w:rsidR="000B4FEB">
        <w:rPr>
          <w:rFonts w:ascii="Arial" w:eastAsia="Times-Roman" w:hAnsi="Arial" w:cs="Arial"/>
          <w:sz w:val="20"/>
          <w:szCs w:val="24"/>
          <w:lang w:eastAsia="zh-CN"/>
        </w:rPr>
        <w:t xml:space="preserve">  </w:t>
      </w:r>
      <w:r w:rsidR="006809A9" w:rsidRPr="006809A9">
        <w:rPr>
          <w:rFonts w:ascii="Arial" w:eastAsia="Times-Roman" w:hAnsi="Arial" w:cs="Arial"/>
          <w:sz w:val="20"/>
          <w:szCs w:val="24"/>
          <w:lang w:eastAsia="zh-CN"/>
        </w:rPr>
        <w:t>If you wanted to make Jupiter look twice as big, you would</w:t>
      </w:r>
    </w:p>
    <w:p w:rsidR="006809A9" w:rsidRPr="00EE3FAB" w:rsidRDefault="006809A9" w:rsidP="000B4FEB">
      <w:pPr>
        <w:numPr>
          <w:ilvl w:val="0"/>
          <w:numId w:val="10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change to a 10-mm eyepiece.</w:t>
      </w:r>
    </w:p>
    <w:p w:rsidR="006809A9" w:rsidRPr="00EE3FAB" w:rsidRDefault="006809A9" w:rsidP="000B4FEB">
      <w:pPr>
        <w:numPr>
          <w:ilvl w:val="0"/>
          <w:numId w:val="10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change to a 40-mm eyepiece.</w:t>
      </w:r>
    </w:p>
    <w:p w:rsidR="006809A9" w:rsidRPr="00EE3FAB" w:rsidRDefault="006809A9" w:rsidP="000B4FEB">
      <w:pPr>
        <w:numPr>
          <w:ilvl w:val="0"/>
          <w:numId w:val="10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cover the outer part of the telescope to make a 50-mm aperture.</w:t>
      </w:r>
    </w:p>
    <w:p w:rsidR="006809A9" w:rsidRDefault="006809A9" w:rsidP="000B4FEB">
      <w:pPr>
        <w:numPr>
          <w:ilvl w:val="0"/>
          <w:numId w:val="10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move the lens or mirror until the focal ratio was f/5. </w:t>
      </w:r>
    </w:p>
    <w:p w:rsidR="006809A9"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6809A9" w:rsidRPr="00F32A13" w:rsidRDefault="00091640" w:rsidP="00091640">
      <w:pPr>
        <w:pStyle w:val="ListParagraph"/>
        <w:tabs>
          <w:tab w:val="center" w:pos="720"/>
        </w:tabs>
        <w:autoSpaceDE w:val="0"/>
        <w:autoSpaceDN w:val="0"/>
        <w:adjustRightInd w:val="0"/>
        <w:spacing w:line="276" w:lineRule="auto"/>
        <w:ind w:left="0"/>
        <w:rPr>
          <w:rFonts w:ascii="Arial" w:eastAsia="Times-Roman" w:hAnsi="Arial" w:cs="Arial"/>
          <w:sz w:val="20"/>
          <w:szCs w:val="24"/>
          <w:lang w:eastAsia="zh-CN"/>
        </w:rPr>
      </w:pPr>
      <w:r>
        <w:rPr>
          <w:rFonts w:ascii="Arial" w:eastAsia="Times-Roman" w:hAnsi="Arial" w:cs="Arial"/>
          <w:sz w:val="20"/>
          <w:szCs w:val="24"/>
          <w:lang w:eastAsia="zh-CN"/>
        </w:rPr>
        <w:t xml:space="preserve">31. </w:t>
      </w:r>
      <w:r w:rsidR="006809A9" w:rsidRPr="00F32A13">
        <w:rPr>
          <w:rFonts w:ascii="Arial" w:eastAsia="Times-Roman" w:hAnsi="Arial" w:cs="Arial"/>
          <w:sz w:val="20"/>
          <w:szCs w:val="24"/>
          <w:lang w:eastAsia="zh-CN"/>
        </w:rPr>
        <w:t>Consider a telescope with a 1000-mm aperture, a 5-meter focal length, and an eyepiece with a 50-mm focal length.</w:t>
      </w:r>
      <w:r w:rsidR="000B4FEB">
        <w:rPr>
          <w:rFonts w:ascii="Arial" w:eastAsia="Times-Roman" w:hAnsi="Arial" w:cs="Arial"/>
          <w:sz w:val="20"/>
          <w:szCs w:val="24"/>
          <w:lang w:eastAsia="zh-CN"/>
        </w:rPr>
        <w:t xml:space="preserve">  </w:t>
      </w:r>
      <w:r w:rsidR="006809A9" w:rsidRPr="00F32A13">
        <w:rPr>
          <w:rFonts w:ascii="Arial" w:eastAsia="Times-Roman" w:hAnsi="Arial" w:cs="Arial"/>
          <w:sz w:val="20"/>
          <w:szCs w:val="24"/>
          <w:lang w:eastAsia="zh-CN"/>
        </w:rPr>
        <w:t>Which of the following is true?</w:t>
      </w:r>
    </w:p>
    <w:p w:rsidR="006809A9" w:rsidRPr="00EE3FAB" w:rsidRDefault="006809A9" w:rsidP="000B4FEB">
      <w:pPr>
        <w:numPr>
          <w:ilvl w:val="0"/>
          <w:numId w:val="1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system has a f-ratio of f/5.</w:t>
      </w:r>
    </w:p>
    <w:p w:rsidR="006809A9" w:rsidRPr="00EE3FAB" w:rsidRDefault="006809A9" w:rsidP="000B4FEB">
      <w:pPr>
        <w:numPr>
          <w:ilvl w:val="0"/>
          <w:numId w:val="1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system has a magnification of 10 times.</w:t>
      </w:r>
    </w:p>
    <w:p w:rsidR="006809A9" w:rsidRPr="00EE3FAB" w:rsidRDefault="006809A9" w:rsidP="000B4FEB">
      <w:pPr>
        <w:numPr>
          <w:ilvl w:val="0"/>
          <w:numId w:val="1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system can collect twice as much light as a telescope with a 500-mm aperture.</w:t>
      </w:r>
    </w:p>
    <w:p w:rsidR="006809A9" w:rsidRPr="00EE3FAB" w:rsidRDefault="006809A9" w:rsidP="000B4FEB">
      <w:pPr>
        <w:numPr>
          <w:ilvl w:val="0"/>
          <w:numId w:val="1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Only a) and c).</w:t>
      </w:r>
    </w:p>
    <w:p w:rsidR="006809A9" w:rsidRPr="00EE3FAB" w:rsidRDefault="006809A9"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Default="0096797B"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br w:type="page"/>
      </w:r>
    </w:p>
    <w:p w:rsidR="00497C73" w:rsidRDefault="00497C73"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EE3FAB" w:rsidRPr="00593079" w:rsidRDefault="0096797B" w:rsidP="000B4FEB">
      <w:pPr>
        <w:tabs>
          <w:tab w:val="center" w:pos="720"/>
        </w:tabs>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Analyzing Scales and Motions of the Universe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28"/>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Johannes Kepler used the observations of ____________ to develop his laws of planetary motion.</w:t>
      </w:r>
    </w:p>
    <w:p w:rsidR="00EE3FAB" w:rsidRPr="00EE3FAB" w:rsidRDefault="00EE3FAB" w:rsidP="000B4FEB">
      <w:pPr>
        <w:numPr>
          <w:ilvl w:val="0"/>
          <w:numId w:val="2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Nicolaus Copernicus</w:t>
      </w:r>
    </w:p>
    <w:p w:rsidR="00EE3FAB" w:rsidRPr="00EE3FAB" w:rsidRDefault="00EE3FAB" w:rsidP="000B4FEB">
      <w:pPr>
        <w:numPr>
          <w:ilvl w:val="0"/>
          <w:numId w:val="2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Galileo Galilei</w:t>
      </w:r>
    </w:p>
    <w:p w:rsidR="00EE3FAB" w:rsidRPr="00EE3FAB" w:rsidRDefault="00334881" w:rsidP="000B4FEB">
      <w:pPr>
        <w:numPr>
          <w:ilvl w:val="0"/>
          <w:numId w:val="2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Tycho Brahe</w:t>
      </w:r>
    </w:p>
    <w:p w:rsidR="00EE3FAB" w:rsidRPr="00EE3FAB" w:rsidRDefault="00EE3FAB" w:rsidP="000B4FEB">
      <w:pPr>
        <w:numPr>
          <w:ilvl w:val="0"/>
          <w:numId w:val="2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Ptolemy</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30"/>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Kepler's 3d law (that the period squared is proportional to the average distance cubed) does NOT apply to the motion of</w:t>
      </w:r>
    </w:p>
    <w:p w:rsidR="00EE3FAB" w:rsidRPr="00EE3FAB" w:rsidRDefault="00EE3FAB" w:rsidP="000B4FEB">
      <w:pPr>
        <w:numPr>
          <w:ilvl w:val="0"/>
          <w:numId w:val="3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artificial satellite around the Earth.</w:t>
      </w:r>
    </w:p>
    <w:p w:rsidR="00EE3FAB" w:rsidRPr="00EE3FAB" w:rsidRDefault="00EE3FAB" w:rsidP="000B4FEB">
      <w:pPr>
        <w:numPr>
          <w:ilvl w:val="0"/>
          <w:numId w:val="3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star about the other in a binary star system.</w:t>
      </w:r>
    </w:p>
    <w:p w:rsidR="00EE3FAB" w:rsidRPr="00EE3FAB" w:rsidRDefault="00EE3FAB" w:rsidP="000B4FEB">
      <w:pPr>
        <w:numPr>
          <w:ilvl w:val="0"/>
          <w:numId w:val="3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a comet around the Sun.</w:t>
      </w:r>
    </w:p>
    <w:p w:rsidR="00EE3FAB" w:rsidRPr="00EE3FAB" w:rsidRDefault="00334881" w:rsidP="000B4FEB">
      <w:pPr>
        <w:numPr>
          <w:ilvl w:val="0"/>
          <w:numId w:val="3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32"/>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one could magically turn off gravity from the Sun, the Earth would</w:t>
      </w:r>
    </w:p>
    <w:p w:rsidR="00EE3FAB" w:rsidRPr="00EE3FAB" w:rsidRDefault="00EE3FAB" w:rsidP="000B4FEB">
      <w:pPr>
        <w:numPr>
          <w:ilvl w:val="0"/>
          <w:numId w:val="3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leave the Solar System along a line connecting the Earth and Sun.</w:t>
      </w:r>
    </w:p>
    <w:p w:rsidR="00EE3FAB" w:rsidRPr="00EE3FAB" w:rsidRDefault="00EE3FAB" w:rsidP="000B4FEB">
      <w:pPr>
        <w:numPr>
          <w:ilvl w:val="0"/>
          <w:numId w:val="3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spiral outward from the Solar System.</w:t>
      </w:r>
    </w:p>
    <w:p w:rsidR="00EE3FAB" w:rsidRPr="00EE3FAB" w:rsidRDefault="00EE3FAB" w:rsidP="000B4FEB">
      <w:pPr>
        <w:numPr>
          <w:ilvl w:val="0"/>
          <w:numId w:val="3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collide with the Moon.</w:t>
      </w:r>
    </w:p>
    <w:p w:rsidR="00EE3FAB" w:rsidRPr="00EE3FAB" w:rsidRDefault="00334881" w:rsidP="000B4FEB">
      <w:pPr>
        <w:numPr>
          <w:ilvl w:val="0"/>
          <w:numId w:val="3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travel in a nearly straight line in a direction perpendicular to a line connecting Earth and Sun.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34"/>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did the models of Copernicus and Kepler have in common?</w:t>
      </w:r>
    </w:p>
    <w:p w:rsidR="00EE3FAB" w:rsidRPr="00EE3FAB" w:rsidRDefault="00EE3FAB" w:rsidP="000B4FEB">
      <w:pPr>
        <w:numPr>
          <w:ilvl w:val="0"/>
          <w:numId w:val="3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Sun is located at the exact center of the Earth’s orbit.</w:t>
      </w:r>
    </w:p>
    <w:p w:rsidR="00EE3FAB" w:rsidRPr="00EE3FAB" w:rsidRDefault="00EE3FAB" w:rsidP="000B4FEB">
      <w:pPr>
        <w:numPr>
          <w:ilvl w:val="0"/>
          <w:numId w:val="3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move on epicycles.</w:t>
      </w:r>
    </w:p>
    <w:p w:rsidR="00EE3FAB" w:rsidRPr="00EE3FAB" w:rsidRDefault="00334881" w:rsidP="000B4FEB">
      <w:pPr>
        <w:numPr>
          <w:ilvl w:val="0"/>
          <w:numId w:val="3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inner planets move faster than the outer planets.</w:t>
      </w:r>
    </w:p>
    <w:p w:rsidR="00EE3FAB" w:rsidRPr="00EE3FAB" w:rsidRDefault="00EE3FAB" w:rsidP="000B4FEB">
      <w:pPr>
        <w:numPr>
          <w:ilvl w:val="0"/>
          <w:numId w:val="3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move in elliptical orbits.</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36"/>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Kepler’s laws explains why it the southern hemisphere is warmer in January?</w:t>
      </w:r>
    </w:p>
    <w:p w:rsidR="00EE3FAB" w:rsidRPr="00EE3FAB" w:rsidRDefault="00EE3FAB" w:rsidP="000B4FEB">
      <w:pPr>
        <w:numPr>
          <w:ilvl w:val="0"/>
          <w:numId w:val="3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First law.</w:t>
      </w:r>
    </w:p>
    <w:p w:rsidR="00EE3FAB" w:rsidRPr="00EE3FAB" w:rsidRDefault="00EE3FAB" w:rsidP="000B4FEB">
      <w:pPr>
        <w:numPr>
          <w:ilvl w:val="0"/>
          <w:numId w:val="3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rsidR="00EE3FAB" w:rsidRPr="00EE3FAB" w:rsidRDefault="00EE3FAB" w:rsidP="000B4FEB">
      <w:pPr>
        <w:numPr>
          <w:ilvl w:val="0"/>
          <w:numId w:val="3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rsidR="00EE3FAB" w:rsidRPr="00EE3FAB" w:rsidRDefault="00334881" w:rsidP="000B4FEB">
      <w:pPr>
        <w:numPr>
          <w:ilvl w:val="0"/>
          <w:numId w:val="3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 this phenomenon is unrelated to Kepler’s laws.</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38"/>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Kepler’s laws explains why the Sun has a slightly larger apparent size in January than in July?</w:t>
      </w:r>
    </w:p>
    <w:p w:rsidR="00EE3FAB" w:rsidRPr="00EE3FAB" w:rsidRDefault="00334881" w:rsidP="000B4FEB">
      <w:pPr>
        <w:numPr>
          <w:ilvl w:val="0"/>
          <w:numId w:val="3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First law.</w:t>
      </w:r>
    </w:p>
    <w:p w:rsidR="00EE3FAB" w:rsidRPr="00EE3FAB" w:rsidRDefault="00EE3FAB" w:rsidP="000B4FEB">
      <w:pPr>
        <w:numPr>
          <w:ilvl w:val="0"/>
          <w:numId w:val="3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rsidR="00EE3FAB" w:rsidRPr="00EE3FAB" w:rsidRDefault="00EE3FAB" w:rsidP="000B4FEB">
      <w:pPr>
        <w:numPr>
          <w:ilvl w:val="0"/>
          <w:numId w:val="3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rsidR="00EE3FAB" w:rsidRDefault="00EE3FAB" w:rsidP="000B4FEB">
      <w:pPr>
        <w:numPr>
          <w:ilvl w:val="0"/>
          <w:numId w:val="3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 this phenomenon is unrelated to Kepler’s laws.</w:t>
      </w:r>
    </w:p>
    <w:p w:rsidR="00593079" w:rsidRPr="00EE3FAB" w:rsidRDefault="00593079" w:rsidP="000B4FEB">
      <w:pPr>
        <w:tabs>
          <w:tab w:val="center" w:pos="720"/>
        </w:tabs>
        <w:autoSpaceDE w:val="0"/>
        <w:autoSpaceDN w:val="0"/>
        <w:adjustRightInd w:val="0"/>
        <w:spacing w:line="276" w:lineRule="auto"/>
        <w:ind w:left="689"/>
        <w:contextualSpacing/>
        <w:rPr>
          <w:rFonts w:ascii="Arial" w:eastAsia="Times-Roman" w:hAnsi="Arial" w:cs="Arial"/>
          <w:sz w:val="20"/>
          <w:szCs w:val="24"/>
          <w:lang w:eastAsia="zh-CN"/>
        </w:rPr>
      </w:pPr>
    </w:p>
    <w:p w:rsidR="00EE3FAB" w:rsidRPr="00EE3FAB" w:rsidRDefault="00EE3FAB" w:rsidP="000B4FEB">
      <w:pPr>
        <w:numPr>
          <w:ilvl w:val="0"/>
          <w:numId w:val="40"/>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of Kepler’s laws explains why February is shorter than August?</w:t>
      </w:r>
    </w:p>
    <w:p w:rsidR="00EE3FAB" w:rsidRPr="00EE3FAB" w:rsidRDefault="00EE3FAB" w:rsidP="000B4FEB">
      <w:pPr>
        <w:numPr>
          <w:ilvl w:val="0"/>
          <w:numId w:val="4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First law.</w:t>
      </w:r>
    </w:p>
    <w:p w:rsidR="00EE3FAB" w:rsidRPr="00EE3FAB" w:rsidRDefault="00EE3FAB" w:rsidP="000B4FEB">
      <w:pPr>
        <w:numPr>
          <w:ilvl w:val="0"/>
          <w:numId w:val="4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rsidR="00EE3FAB" w:rsidRPr="00EE3FAB" w:rsidRDefault="00EE3FAB" w:rsidP="000B4FEB">
      <w:pPr>
        <w:numPr>
          <w:ilvl w:val="0"/>
          <w:numId w:val="4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rsidR="00EE3FAB" w:rsidRDefault="00334881" w:rsidP="000B4FEB">
      <w:pPr>
        <w:numPr>
          <w:ilvl w:val="0"/>
          <w:numId w:val="4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 this phenomenon is unrelated to Kepler’s laws.</w:t>
      </w:r>
    </w:p>
    <w:p w:rsidR="00EE3FAB" w:rsidRPr="00334881" w:rsidRDefault="00334881" w:rsidP="000B4FEB">
      <w:pPr>
        <w:pStyle w:val="ListParagraph"/>
        <w:numPr>
          <w:ilvl w:val="1"/>
          <w:numId w:val="624"/>
        </w:numPr>
        <w:tabs>
          <w:tab w:val="center" w:pos="720"/>
        </w:tabs>
        <w:autoSpaceDE w:val="0"/>
        <w:autoSpaceDN w:val="0"/>
        <w:adjustRightInd w:val="0"/>
        <w:spacing w:line="276" w:lineRule="auto"/>
        <w:ind w:left="0" w:firstLine="0"/>
        <w:rPr>
          <w:rFonts w:ascii="Arial" w:eastAsia="Times-Roman" w:hAnsi="Arial" w:cs="Arial"/>
          <w:sz w:val="20"/>
          <w:szCs w:val="24"/>
          <w:lang w:eastAsia="zh-CN"/>
        </w:rPr>
      </w:pPr>
      <w:r>
        <w:rPr>
          <w:rFonts w:ascii="Arial" w:eastAsia="Times-Roman" w:hAnsi="Arial" w:cs="Arial"/>
          <w:sz w:val="20"/>
          <w:szCs w:val="24"/>
          <w:lang w:eastAsia="zh-CN"/>
        </w:rPr>
        <w:t xml:space="preserve"> </w:t>
      </w:r>
      <w:r w:rsidR="00EE3FAB" w:rsidRPr="00334881">
        <w:rPr>
          <w:rFonts w:ascii="Arial" w:eastAsia="Times-Roman" w:hAnsi="Arial" w:cs="Arial"/>
          <w:sz w:val="20"/>
          <w:szCs w:val="24"/>
          <w:lang w:eastAsia="zh-CN"/>
        </w:rPr>
        <w:t>Consider the drawing below.</w:t>
      </w:r>
      <w:r w:rsidR="000B4FEB">
        <w:rPr>
          <w:rFonts w:ascii="Arial" w:eastAsia="Times-Roman" w:hAnsi="Arial" w:cs="Arial"/>
          <w:sz w:val="20"/>
          <w:szCs w:val="24"/>
          <w:lang w:eastAsia="zh-CN"/>
        </w:rPr>
        <w:t xml:space="preserve">  </w:t>
      </w:r>
      <w:r w:rsidR="00EE3FAB" w:rsidRPr="00334881">
        <w:rPr>
          <w:rFonts w:ascii="Arial" w:eastAsia="Times-Roman" w:hAnsi="Arial" w:cs="Arial"/>
          <w:sz w:val="20"/>
          <w:szCs w:val="24"/>
          <w:lang w:eastAsia="zh-CN"/>
        </w:rPr>
        <w:t>The planet obeys Kepler’s laws.</w:t>
      </w:r>
    </w:p>
    <w:p w:rsidR="00EE3FAB" w:rsidRPr="00EE3FAB" w:rsidRDefault="00EE3FAB" w:rsidP="000B4FEB">
      <w:pPr>
        <w:tabs>
          <w:tab w:val="center" w:pos="720"/>
        </w:tabs>
        <w:autoSpaceDE w:val="0"/>
        <w:autoSpaceDN w:val="0"/>
        <w:adjustRightInd w:val="0"/>
        <w:spacing w:line="276" w:lineRule="auto"/>
        <w:contextualSpacing/>
        <w:jc w:val="center"/>
        <w:rPr>
          <w:rFonts w:ascii="Arial" w:eastAsia="Times-Roman" w:hAnsi="Arial" w:cs="Arial"/>
          <w:sz w:val="20"/>
          <w:szCs w:val="24"/>
          <w:lang w:eastAsia="zh-CN"/>
        </w:rPr>
      </w:pPr>
      <w:r w:rsidRPr="00EE3FAB">
        <w:rPr>
          <w:rFonts w:ascii="Arial" w:eastAsia="Times-Roman" w:hAnsi="Arial" w:cs="Arial"/>
          <w:noProof/>
          <w:sz w:val="20"/>
          <w:szCs w:val="24"/>
        </w:rPr>
        <w:drawing>
          <wp:inline distT="0" distB="0" distL="0" distR="0">
            <wp:extent cx="3590925" cy="1533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0925" cy="1533525"/>
                    </a:xfrm>
                    <a:prstGeom prst="rect">
                      <a:avLst/>
                    </a:prstGeom>
                    <a:noFill/>
                    <a:ln>
                      <a:noFill/>
                    </a:ln>
                  </pic:spPr>
                </pic:pic>
              </a:graphicData>
            </a:graphic>
          </wp:inline>
        </w:drawing>
      </w:r>
    </w:p>
    <w:p w:rsidR="00EE3FAB" w:rsidRPr="00EE3FAB" w:rsidRDefault="00EE3FAB" w:rsidP="000B4FEB">
      <w:pPr>
        <w:numPr>
          <w:ilvl w:val="0"/>
          <w:numId w:val="4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how many portions of the planet’s orbit (</w:t>
      </w:r>
      <w:r w:rsidR="00497C73">
        <w:rPr>
          <w:rFonts w:ascii="Arial" w:eastAsia="Times-Roman" w:hAnsi="Arial" w:cs="Arial"/>
          <w:sz w:val="20"/>
          <w:szCs w:val="24"/>
          <w:lang w:eastAsia="zh-CN"/>
        </w:rPr>
        <w:t xml:space="preserve">points </w:t>
      </w:r>
      <w:r w:rsidRPr="00EE3FAB">
        <w:rPr>
          <w:rFonts w:ascii="Arial" w:eastAsia="Times-Roman" w:hAnsi="Arial" w:cs="Arial"/>
          <w:sz w:val="20"/>
          <w:szCs w:val="24"/>
          <w:lang w:eastAsia="zh-CN"/>
        </w:rPr>
        <w:t>A, B, C and D) would the planet be speeding up the entire time?</w:t>
      </w:r>
    </w:p>
    <w:p w:rsidR="00EE3FAB" w:rsidRPr="00EE3FAB" w:rsidRDefault="00334881" w:rsidP="000B4FEB">
      <w:pPr>
        <w:numPr>
          <w:ilvl w:val="0"/>
          <w:numId w:val="4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Only during one of the portions shown.</w:t>
      </w:r>
    </w:p>
    <w:p w:rsidR="00EE3FAB" w:rsidRPr="00EE3FAB" w:rsidRDefault="00EE3FAB" w:rsidP="000B4FEB">
      <w:pPr>
        <w:numPr>
          <w:ilvl w:val="0"/>
          <w:numId w:val="4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two of the portions shown.</w:t>
      </w:r>
    </w:p>
    <w:p w:rsidR="00EE3FAB" w:rsidRPr="00EE3FAB" w:rsidRDefault="00EE3FAB" w:rsidP="000B4FEB">
      <w:pPr>
        <w:numPr>
          <w:ilvl w:val="0"/>
          <w:numId w:val="4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three of the portions shown.</w:t>
      </w:r>
    </w:p>
    <w:p w:rsidR="00EE3FAB" w:rsidRPr="00EE3FAB" w:rsidRDefault="00EE3FAB" w:rsidP="000B4FEB">
      <w:pPr>
        <w:numPr>
          <w:ilvl w:val="0"/>
          <w:numId w:val="4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four of the portions shown.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4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how many segments of the planet’s orbit (</w:t>
      </w:r>
      <w:r w:rsidR="00497C73">
        <w:rPr>
          <w:rFonts w:ascii="Arial" w:eastAsia="Times-Roman" w:hAnsi="Arial" w:cs="Arial"/>
          <w:sz w:val="20"/>
          <w:szCs w:val="24"/>
          <w:lang w:eastAsia="zh-CN"/>
        </w:rPr>
        <w:t xml:space="preserve">points </w:t>
      </w:r>
      <w:r w:rsidRPr="00EE3FAB">
        <w:rPr>
          <w:rFonts w:ascii="Arial" w:eastAsia="Times-Roman" w:hAnsi="Arial" w:cs="Arial"/>
          <w:sz w:val="20"/>
          <w:szCs w:val="24"/>
          <w:lang w:eastAsia="zh-CN"/>
        </w:rPr>
        <w:t>A, B, C and D) would the planet be slowing down the entire time?</w:t>
      </w:r>
    </w:p>
    <w:p w:rsidR="00EE3FAB" w:rsidRPr="00EE3FAB" w:rsidRDefault="00334881" w:rsidP="000B4FEB">
      <w:pPr>
        <w:numPr>
          <w:ilvl w:val="0"/>
          <w:numId w:val="4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Only during one of the portions shown.</w:t>
      </w:r>
    </w:p>
    <w:p w:rsidR="00EE3FAB" w:rsidRPr="00EE3FAB" w:rsidRDefault="00EE3FAB" w:rsidP="000B4FEB">
      <w:pPr>
        <w:numPr>
          <w:ilvl w:val="0"/>
          <w:numId w:val="4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two of the portions shown.</w:t>
      </w:r>
    </w:p>
    <w:p w:rsidR="00EE3FAB" w:rsidRPr="00EE3FAB" w:rsidRDefault="00EE3FAB" w:rsidP="000B4FEB">
      <w:pPr>
        <w:numPr>
          <w:ilvl w:val="0"/>
          <w:numId w:val="4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three of the portions shown.</w:t>
      </w:r>
    </w:p>
    <w:p w:rsidR="00EE3FAB" w:rsidRPr="00593079" w:rsidRDefault="00EE3FAB" w:rsidP="000B4FEB">
      <w:pPr>
        <w:numPr>
          <w:ilvl w:val="0"/>
          <w:numId w:val="4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During four of the portions shown.</w:t>
      </w:r>
    </w:p>
    <w:p w:rsid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4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Kepler’s second law says</w:t>
      </w:r>
      <w:r w:rsidR="00497C73">
        <w:rPr>
          <w:rFonts w:ascii="Arial" w:eastAsia="Times-Roman" w:hAnsi="Arial" w:cs="Arial"/>
          <w:sz w:val="20"/>
          <w:szCs w:val="24"/>
          <w:lang w:eastAsia="zh-CN"/>
        </w:rPr>
        <w:t>,</w:t>
      </w:r>
      <w:r w:rsidRPr="00EE3FAB">
        <w:rPr>
          <w:rFonts w:ascii="Arial" w:eastAsia="Times-Roman" w:hAnsi="Arial" w:cs="Arial"/>
          <w:sz w:val="20"/>
          <w:szCs w:val="24"/>
          <w:lang w:eastAsia="zh-CN"/>
        </w:rPr>
        <w:t xml:space="preserve"> “a line joining a planet and the Sun sweeps out equal areas in equal amounts of time.” Which of the following statements means nearly the same thing?</w:t>
      </w:r>
    </w:p>
    <w:p w:rsidR="00EE3FAB" w:rsidRPr="00EE3FAB" w:rsidRDefault="00334881" w:rsidP="000B4FEB">
      <w:pPr>
        <w:numPr>
          <w:ilvl w:val="0"/>
          <w:numId w:val="4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Planets move farther in each unit of time when they are closer to the Sun.</w:t>
      </w:r>
    </w:p>
    <w:p w:rsidR="00EE3FAB" w:rsidRPr="00EE3FAB" w:rsidRDefault="00EE3FAB" w:rsidP="000B4FEB">
      <w:pPr>
        <w:numPr>
          <w:ilvl w:val="0"/>
          <w:numId w:val="4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Planets move equal distances throughout their orbit of the Sun.</w:t>
      </w:r>
    </w:p>
    <w:p w:rsidR="00EE3FAB" w:rsidRPr="00EE3FAB" w:rsidRDefault="00EE3FAB" w:rsidP="000B4FEB">
      <w:pPr>
        <w:numPr>
          <w:ilvl w:val="0"/>
          <w:numId w:val="4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Planets move slowest when they are moving away from the Sun.</w:t>
      </w:r>
    </w:p>
    <w:p w:rsidR="00EE3FAB" w:rsidRPr="00EE3FAB" w:rsidRDefault="00EE3FAB" w:rsidP="000B4FEB">
      <w:pPr>
        <w:numPr>
          <w:ilvl w:val="0"/>
          <w:numId w:val="4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Planets move fastest when they are moving toward the Sun.</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numPr>
          <w:ilvl w:val="0"/>
          <w:numId w:val="4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Imagine you have discovered an asteroid which you decide to name </w:t>
      </w:r>
      <w:proofErr w:type="spellStart"/>
      <w:r w:rsidRPr="00EE3FAB">
        <w:rPr>
          <w:rFonts w:ascii="Arial" w:eastAsia="Times-Roman" w:hAnsi="Arial" w:cs="Arial"/>
          <w:sz w:val="20"/>
          <w:szCs w:val="24"/>
          <w:lang w:eastAsia="zh-CN"/>
        </w:rPr>
        <w:t>Nosnikcid</w:t>
      </w:r>
      <w:proofErr w:type="spellEnd"/>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It appears to get as close to the Sun as 2 astronomical units, and as far from the Sun as 6 astronomical units. What is its period, approximately?</w:t>
      </w:r>
    </w:p>
    <w:p w:rsidR="00EE3FAB" w:rsidRPr="00EE3FAB" w:rsidRDefault="00EE3FAB" w:rsidP="000B4FEB">
      <w:pPr>
        <w:numPr>
          <w:ilvl w:val="0"/>
          <w:numId w:val="4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2.8 years</w:t>
      </w:r>
    </w:p>
    <w:p w:rsidR="00EE3FAB" w:rsidRPr="00EE3FAB" w:rsidRDefault="00334881" w:rsidP="000B4FEB">
      <w:pPr>
        <w:numPr>
          <w:ilvl w:val="0"/>
          <w:numId w:val="4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8.0 years</w:t>
      </w:r>
    </w:p>
    <w:p w:rsidR="00EE3FAB" w:rsidRPr="00EE3FAB" w:rsidRDefault="00EE3FAB" w:rsidP="000B4FEB">
      <w:pPr>
        <w:numPr>
          <w:ilvl w:val="0"/>
          <w:numId w:val="4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15. years</w:t>
      </w:r>
    </w:p>
    <w:p w:rsidR="00EE3FAB" w:rsidRPr="00EE3FAB" w:rsidRDefault="00EE3FAB" w:rsidP="000B4FEB">
      <w:pPr>
        <w:numPr>
          <w:ilvl w:val="0"/>
          <w:numId w:val="4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23. years.</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091640" w:rsidRDefault="00091640">
      <w:pPr>
        <w:rPr>
          <w:rFonts w:ascii="Arial" w:eastAsia="Times-Roman" w:hAnsi="Arial" w:cs="Arial"/>
          <w:sz w:val="20"/>
          <w:szCs w:val="24"/>
          <w:lang w:eastAsia="zh-CN"/>
        </w:rPr>
      </w:pPr>
      <w:r>
        <w:rPr>
          <w:rFonts w:ascii="Arial" w:eastAsia="Times-Roman" w:hAnsi="Arial" w:cs="Arial"/>
          <w:sz w:val="20"/>
          <w:szCs w:val="24"/>
          <w:lang w:eastAsia="zh-CN"/>
        </w:rPr>
        <w:br w:type="page"/>
      </w:r>
    </w:p>
    <w:p w:rsidR="00EE3FAB" w:rsidRPr="00A92CEE" w:rsidRDefault="00EE3FAB" w:rsidP="000B4FEB">
      <w:pPr>
        <w:numPr>
          <w:ilvl w:val="0"/>
          <w:numId w:val="5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An object has a </w:t>
      </w:r>
      <w:r w:rsidRPr="00A92CEE">
        <w:rPr>
          <w:rFonts w:ascii="Arial" w:eastAsia="Times-Roman" w:hAnsi="Arial" w:cs="Arial"/>
          <w:sz w:val="20"/>
          <w:szCs w:val="24"/>
          <w:lang w:eastAsia="zh-CN"/>
        </w:rPr>
        <w:t>density of 50 g/cm</w:t>
      </w:r>
      <w:r w:rsidRPr="00A92CEE">
        <w:rPr>
          <w:rFonts w:ascii="Arial" w:eastAsia="Times-Roman" w:hAnsi="Arial" w:cs="Arial"/>
          <w:sz w:val="20"/>
          <w:szCs w:val="24"/>
          <w:vertAlign w:val="superscript"/>
          <w:lang w:eastAsia="zh-CN"/>
        </w:rPr>
        <w:t>3</w:t>
      </w:r>
      <w:r w:rsidRPr="00A92CEE">
        <w:rPr>
          <w:rFonts w:ascii="Arial" w:eastAsia="Times-Roman" w:hAnsi="Arial" w:cs="Arial"/>
          <w:sz w:val="20"/>
          <w:szCs w:val="24"/>
          <w:lang w:eastAsia="zh-CN"/>
        </w:rPr>
        <w:t>.</w:t>
      </w:r>
      <w:r w:rsidR="000B4FEB" w:rsidRPr="00A92CEE">
        <w:rPr>
          <w:rFonts w:ascii="Arial" w:eastAsia="Times-Roman" w:hAnsi="Arial" w:cs="Arial"/>
          <w:sz w:val="20"/>
          <w:szCs w:val="24"/>
          <w:lang w:eastAsia="zh-CN"/>
        </w:rPr>
        <w:t xml:space="preserve">  </w:t>
      </w:r>
      <w:r w:rsidRPr="00A92CEE">
        <w:rPr>
          <w:rFonts w:ascii="Arial" w:eastAsia="Times-Roman" w:hAnsi="Arial" w:cs="Arial"/>
          <w:sz w:val="20"/>
          <w:szCs w:val="24"/>
          <w:lang w:eastAsia="zh-CN"/>
        </w:rPr>
        <w:t>Assuming the object is homogeneous (the same throughout), which of the following is true?</w:t>
      </w:r>
    </w:p>
    <w:p w:rsidR="00EE3FAB" w:rsidRPr="00A92CEE" w:rsidRDefault="00EE3FAB" w:rsidP="000B4FEB">
      <w:pPr>
        <w:numPr>
          <w:ilvl w:val="0"/>
          <w:numId w:val="5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A92CEE">
        <w:rPr>
          <w:rFonts w:ascii="Arial" w:eastAsia="Times-Roman" w:hAnsi="Arial" w:cs="Arial"/>
          <w:sz w:val="20"/>
          <w:szCs w:val="24"/>
          <w:lang w:eastAsia="zh-CN"/>
        </w:rPr>
        <w:t>A 25-gram chunk of the object would have a volume of 2 cm</w:t>
      </w:r>
      <w:r w:rsidRPr="00A92CEE">
        <w:rPr>
          <w:rFonts w:ascii="Arial" w:eastAsia="Times-Roman" w:hAnsi="Arial" w:cs="Arial"/>
          <w:sz w:val="20"/>
          <w:szCs w:val="24"/>
          <w:vertAlign w:val="superscript"/>
          <w:lang w:eastAsia="zh-CN"/>
        </w:rPr>
        <w:t>3</w:t>
      </w:r>
      <w:r w:rsidRPr="00A92CEE">
        <w:rPr>
          <w:rFonts w:ascii="Arial" w:eastAsia="Times-Roman" w:hAnsi="Arial" w:cs="Arial"/>
          <w:sz w:val="20"/>
          <w:szCs w:val="24"/>
          <w:lang w:eastAsia="zh-CN"/>
        </w:rPr>
        <w:t>.</w:t>
      </w:r>
    </w:p>
    <w:p w:rsidR="00EE3FAB" w:rsidRPr="00A92CEE" w:rsidRDefault="00334881" w:rsidP="000B4FEB">
      <w:pPr>
        <w:numPr>
          <w:ilvl w:val="0"/>
          <w:numId w:val="5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A92CEE">
        <w:rPr>
          <w:rFonts w:ascii="Arial" w:eastAsia="Times-Roman" w:hAnsi="Arial" w:cs="Arial"/>
          <w:sz w:val="20"/>
          <w:szCs w:val="24"/>
          <w:lang w:eastAsia="zh-CN"/>
        </w:rPr>
        <w:t>$</w:t>
      </w:r>
      <w:r w:rsidR="00EE3FAB" w:rsidRPr="00A92CEE">
        <w:rPr>
          <w:rFonts w:ascii="Arial" w:eastAsia="Times-Roman" w:hAnsi="Arial" w:cs="Arial"/>
          <w:sz w:val="20"/>
          <w:szCs w:val="24"/>
          <w:lang w:eastAsia="zh-CN"/>
        </w:rPr>
        <w:t>A 25-gram chunk of the object would have a volume of 0.5 cm</w:t>
      </w:r>
      <w:r w:rsidR="00EE3FAB" w:rsidRPr="00A92CEE">
        <w:rPr>
          <w:rFonts w:ascii="Arial" w:eastAsia="Times-Roman" w:hAnsi="Arial" w:cs="Arial"/>
          <w:sz w:val="20"/>
          <w:szCs w:val="24"/>
          <w:vertAlign w:val="superscript"/>
          <w:lang w:eastAsia="zh-CN"/>
        </w:rPr>
        <w:t>3</w:t>
      </w:r>
      <w:r w:rsidR="00EE3FAB" w:rsidRPr="00A92CEE">
        <w:rPr>
          <w:rFonts w:ascii="Arial" w:eastAsia="Times-Roman" w:hAnsi="Arial" w:cs="Arial"/>
          <w:sz w:val="20"/>
          <w:szCs w:val="24"/>
          <w:lang w:eastAsia="zh-CN"/>
        </w:rPr>
        <w:t>.</w:t>
      </w:r>
    </w:p>
    <w:p w:rsidR="00497C73" w:rsidRPr="00A92CEE" w:rsidRDefault="00EE3FAB" w:rsidP="000B4FEB">
      <w:pPr>
        <w:numPr>
          <w:ilvl w:val="0"/>
          <w:numId w:val="5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A92CEE">
        <w:rPr>
          <w:rFonts w:ascii="Arial" w:eastAsia="Times-Roman" w:hAnsi="Arial" w:cs="Arial"/>
          <w:sz w:val="20"/>
          <w:szCs w:val="24"/>
          <w:lang w:eastAsia="zh-CN"/>
        </w:rPr>
        <w:t>The object cannot have a mass greater than 50 grams.</w:t>
      </w:r>
    </w:p>
    <w:p w:rsidR="00F62B10" w:rsidRPr="00A92CEE" w:rsidRDefault="00EE3FAB" w:rsidP="00295DA3">
      <w:pPr>
        <w:numPr>
          <w:ilvl w:val="0"/>
          <w:numId w:val="51"/>
        </w:numPr>
        <w:tabs>
          <w:tab w:val="center" w:pos="720"/>
        </w:tabs>
        <w:autoSpaceDE w:val="0"/>
        <w:autoSpaceDN w:val="0"/>
        <w:adjustRightInd w:val="0"/>
        <w:spacing w:line="276" w:lineRule="auto"/>
        <w:ind w:firstLine="0"/>
        <w:contextualSpacing/>
        <w:rPr>
          <w:rFonts w:ascii="Arial" w:eastAsia="Times-Roman" w:hAnsi="Arial" w:cs="Arial"/>
          <w:sz w:val="20"/>
          <w:szCs w:val="24"/>
          <w:lang w:eastAsia="zh-CN"/>
        </w:rPr>
      </w:pPr>
      <w:r w:rsidRPr="00A92CEE">
        <w:rPr>
          <w:rFonts w:ascii="Arial" w:eastAsia="Times-Roman" w:hAnsi="Arial" w:cs="Arial"/>
          <w:sz w:val="20"/>
          <w:szCs w:val="24"/>
          <w:lang w:eastAsia="zh-CN"/>
        </w:rPr>
        <w:t>A 0.7-cm</w:t>
      </w:r>
      <w:r w:rsidRPr="00A92CEE">
        <w:rPr>
          <w:rFonts w:ascii="Arial" w:eastAsia="Times-Roman" w:hAnsi="Arial" w:cs="Arial"/>
          <w:sz w:val="20"/>
          <w:szCs w:val="24"/>
          <w:vertAlign w:val="superscript"/>
          <w:lang w:eastAsia="zh-CN"/>
        </w:rPr>
        <w:t>3</w:t>
      </w:r>
      <w:r w:rsidRPr="00A92CEE">
        <w:rPr>
          <w:rFonts w:ascii="Arial" w:eastAsia="Times-Roman" w:hAnsi="Arial" w:cs="Arial"/>
          <w:sz w:val="20"/>
          <w:szCs w:val="24"/>
          <w:lang w:eastAsia="zh-CN"/>
        </w:rPr>
        <w:t xml:space="preserve"> chunk of the object has a mass of 30 grams.</w:t>
      </w:r>
    </w:p>
    <w:p w:rsidR="00F62B10" w:rsidRPr="00A92CEE" w:rsidRDefault="00F62B10" w:rsidP="000B4FEB">
      <w:pPr>
        <w:tabs>
          <w:tab w:val="center" w:pos="720"/>
        </w:tabs>
        <w:autoSpaceDE w:val="0"/>
        <w:autoSpaceDN w:val="0"/>
        <w:adjustRightInd w:val="0"/>
        <w:spacing w:line="276" w:lineRule="auto"/>
        <w:ind w:left="720"/>
        <w:contextualSpacing/>
        <w:rPr>
          <w:rFonts w:ascii="Arial" w:eastAsia="Times-Roman" w:hAnsi="Arial" w:cs="Arial"/>
          <w:sz w:val="20"/>
          <w:szCs w:val="24"/>
          <w:lang w:eastAsia="zh-CN"/>
        </w:rPr>
      </w:pPr>
    </w:p>
    <w:p w:rsidR="00EE3FAB" w:rsidRPr="00A92CEE" w:rsidRDefault="00EE3FAB" w:rsidP="00A92CEE">
      <w:pPr>
        <w:numPr>
          <w:ilvl w:val="0"/>
          <w:numId w:val="52"/>
        </w:numPr>
        <w:autoSpaceDE w:val="0"/>
        <w:autoSpaceDN w:val="0"/>
        <w:adjustRightInd w:val="0"/>
        <w:spacing w:line="276" w:lineRule="auto"/>
        <w:ind w:hanging="720"/>
        <w:contextualSpacing/>
        <w:rPr>
          <w:rFonts w:ascii="Arial" w:eastAsia="Times-Roman" w:hAnsi="Arial" w:cs="Arial"/>
          <w:sz w:val="20"/>
          <w:szCs w:val="24"/>
          <w:lang w:eastAsia="zh-CN"/>
        </w:rPr>
      </w:pPr>
      <w:r w:rsidRPr="00A92CEE">
        <w:rPr>
          <w:rFonts w:ascii="Arial" w:eastAsia="Times-Roman" w:hAnsi="Arial" w:cs="Arial"/>
          <w:sz w:val="20"/>
          <w:szCs w:val="24"/>
          <w:lang w:eastAsia="zh-CN"/>
        </w:rPr>
        <w:t>A figure skater spinning faster when he brings his arms closer to his torso is an example of</w:t>
      </w:r>
    </w:p>
    <w:p w:rsidR="00EE3FAB" w:rsidRPr="00EE3FAB" w:rsidRDefault="00334881" w:rsidP="00A92CEE">
      <w:pPr>
        <w:numPr>
          <w:ilvl w:val="0"/>
          <w:numId w:val="53"/>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conservation of angular momentum.</w:t>
      </w:r>
    </w:p>
    <w:p w:rsidR="00EE3FAB" w:rsidRPr="00EE3FAB" w:rsidRDefault="00EE3FAB" w:rsidP="00A92CEE">
      <w:pPr>
        <w:numPr>
          <w:ilvl w:val="0"/>
          <w:numId w:val="5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acceleration.</w:t>
      </w:r>
    </w:p>
    <w:p w:rsidR="00EE3FAB" w:rsidRPr="00EE3FAB" w:rsidRDefault="00EE3FAB" w:rsidP="00A92CEE">
      <w:pPr>
        <w:numPr>
          <w:ilvl w:val="0"/>
          <w:numId w:val="5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conservation of momentum.</w:t>
      </w:r>
    </w:p>
    <w:p w:rsidR="00EE3FAB" w:rsidRPr="00EE3FAB" w:rsidRDefault="00EE3FAB" w:rsidP="00A92CEE">
      <w:pPr>
        <w:numPr>
          <w:ilvl w:val="0"/>
          <w:numId w:val="5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inertia.</w:t>
      </w:r>
    </w:p>
    <w:p w:rsidR="00EE3FAB" w:rsidRPr="00EE3FAB"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p>
    <w:p w:rsidR="00EE3FAB" w:rsidRPr="00EE3FAB" w:rsidRDefault="00EE3FAB" w:rsidP="00A92CEE">
      <w:pPr>
        <w:numPr>
          <w:ilvl w:val="0"/>
          <w:numId w:val="5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an object moves along a curved path at a constant speed, that means that</w:t>
      </w:r>
    </w:p>
    <w:p w:rsidR="00EE3FAB" w:rsidRPr="00EE3FAB" w:rsidRDefault="00BE7431" w:rsidP="00A92CEE">
      <w:pPr>
        <w:numPr>
          <w:ilvl w:val="0"/>
          <w:numId w:val="55"/>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force is acting upon it.</w:t>
      </w:r>
    </w:p>
    <w:p w:rsidR="00EE3FAB" w:rsidRPr="00EE3FAB" w:rsidRDefault="00EE3FAB" w:rsidP="00A92CEE">
      <w:pPr>
        <w:numPr>
          <w:ilvl w:val="0"/>
          <w:numId w:val="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its velocity is not changing.</w:t>
      </w:r>
    </w:p>
    <w:p w:rsidR="00EE3FAB" w:rsidRPr="00EE3FAB" w:rsidRDefault="00EE3FAB" w:rsidP="00A92CEE">
      <w:pPr>
        <w:numPr>
          <w:ilvl w:val="0"/>
          <w:numId w:val="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 forces are acting upon it.</w:t>
      </w:r>
    </w:p>
    <w:p w:rsidR="00EE3FAB" w:rsidRPr="00EE3FAB" w:rsidRDefault="00EE3FAB" w:rsidP="00A92CEE">
      <w:pPr>
        <w:numPr>
          <w:ilvl w:val="0"/>
          <w:numId w:val="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a) and b) are true.</w:t>
      </w:r>
    </w:p>
    <w:p w:rsidR="00EE3FAB"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p>
    <w:p w:rsidR="00EE3FAB" w:rsidRPr="00EE3FAB" w:rsidRDefault="00EE3FAB" w:rsidP="00A92CEE">
      <w:pPr>
        <w:numPr>
          <w:ilvl w:val="0"/>
          <w:numId w:val="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Imagine a cup of water sitting on a table in your classroom. Consider the following forces:</w:t>
      </w:r>
    </w:p>
    <w:p w:rsidR="00EE3FAB" w:rsidRPr="00EE3FAB" w:rsidRDefault="00EE3FAB" w:rsidP="007918D3">
      <w:pPr>
        <w:numPr>
          <w:ilvl w:val="0"/>
          <w:numId w:val="5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Force of the cup on the table.</w:t>
      </w:r>
    </w:p>
    <w:p w:rsidR="00EE3FAB" w:rsidRPr="00EE3FAB" w:rsidRDefault="00EE3FAB" w:rsidP="007918D3">
      <w:pPr>
        <w:numPr>
          <w:ilvl w:val="0"/>
          <w:numId w:val="5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Force of the table on the cup.</w:t>
      </w:r>
    </w:p>
    <w:p w:rsidR="00EE3FAB" w:rsidRPr="00EE3FAB" w:rsidRDefault="00EE3FAB" w:rsidP="007918D3">
      <w:pPr>
        <w:numPr>
          <w:ilvl w:val="0"/>
          <w:numId w:val="5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Force of the table on the Earth.</w:t>
      </w:r>
    </w:p>
    <w:p w:rsidR="00EE3FAB" w:rsidRPr="00EE3FAB" w:rsidRDefault="00EE3FAB" w:rsidP="007918D3">
      <w:pPr>
        <w:numPr>
          <w:ilvl w:val="0"/>
          <w:numId w:val="5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Force of the Earth on the cup.</w:t>
      </w:r>
    </w:p>
    <w:p w:rsidR="00EE3FAB"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p>
    <w:p w:rsidR="00EE3FAB" w:rsidRPr="00270735"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r w:rsidRPr="00270735">
        <w:rPr>
          <w:rFonts w:ascii="Arial" w:eastAsia="Times-Roman" w:hAnsi="Arial" w:cs="Arial"/>
          <w:sz w:val="20"/>
          <w:szCs w:val="24"/>
          <w:lang w:eastAsia="zh-CN"/>
        </w:rPr>
        <w:t>Which of the following are Newton Third Law pairs (action-reaction)?</w:t>
      </w:r>
    </w:p>
    <w:p w:rsidR="00EE3FAB" w:rsidRPr="00EE3FAB" w:rsidRDefault="00BE7431" w:rsidP="00A92CEE">
      <w:pPr>
        <w:numPr>
          <w:ilvl w:val="0"/>
          <w:numId w:val="5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II</w:t>
      </w:r>
    </w:p>
    <w:p w:rsidR="00EE3FAB" w:rsidRPr="00EE3FAB" w:rsidRDefault="00EE3FAB" w:rsidP="00A92CEE">
      <w:pPr>
        <w:numPr>
          <w:ilvl w:val="0"/>
          <w:numId w:val="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rsidR="00EE3FAB" w:rsidRPr="00EE3FAB" w:rsidRDefault="00EE3FAB" w:rsidP="00A92CEE">
      <w:pPr>
        <w:numPr>
          <w:ilvl w:val="0"/>
          <w:numId w:val="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IV</w:t>
      </w:r>
    </w:p>
    <w:p w:rsidR="00EE3FAB" w:rsidRPr="00EE3FAB" w:rsidRDefault="00EE3FAB" w:rsidP="00A92CEE">
      <w:pPr>
        <w:numPr>
          <w:ilvl w:val="0"/>
          <w:numId w:val="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rsidR="00EE3FAB" w:rsidRPr="00EE3FAB"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p>
    <w:p w:rsidR="00EE3FAB" w:rsidRPr="00EE3FAB" w:rsidRDefault="00EE3FAB" w:rsidP="00A92CEE">
      <w:pPr>
        <w:numPr>
          <w:ilvl w:val="0"/>
          <w:numId w:val="5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is a density of 4 g/cm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 xml:space="preserve"> in kg/m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w:t>
      </w:r>
    </w:p>
    <w:p w:rsidR="00EE3FAB" w:rsidRPr="00EE3FAB" w:rsidRDefault="00BE7431" w:rsidP="00A92CEE">
      <w:pPr>
        <w:numPr>
          <w:ilvl w:val="0"/>
          <w:numId w:val="60"/>
        </w:numPr>
        <w:autoSpaceDE w:val="0"/>
        <w:autoSpaceDN w:val="0"/>
        <w:adjustRightInd w:val="0"/>
        <w:spacing w:line="276" w:lineRule="auto"/>
        <w:ind w:hanging="720"/>
        <w:contextualSpacing/>
        <w:rPr>
          <w:rFonts w:ascii="Arial" w:eastAsia="Times-Roman" w:hAnsi="Arial" w:cs="Arial"/>
          <w:sz w:val="20"/>
          <w:szCs w:val="24"/>
          <w:lang w:eastAsia="zh-CN"/>
        </w:rPr>
      </w:pPr>
      <w:r>
        <w:rPr>
          <w:rFonts w:ascii="Arial" w:eastAsia="Times-Roman" w:hAnsi="Arial" w:cs="Arial"/>
          <w:sz w:val="20"/>
          <w:szCs w:val="24"/>
          <w:lang w:eastAsia="zh-CN"/>
        </w:rPr>
        <w:t>0.00</w:t>
      </w:r>
      <w:r w:rsidR="00EE3FAB" w:rsidRPr="00EE3FAB">
        <w:rPr>
          <w:rFonts w:ascii="Arial" w:eastAsia="Times-Roman" w:hAnsi="Arial" w:cs="Arial"/>
          <w:sz w:val="20"/>
          <w:szCs w:val="24"/>
          <w:lang w:eastAsia="zh-CN"/>
        </w:rPr>
        <w:t>4</w:t>
      </w:r>
    </w:p>
    <w:p w:rsidR="00EE3FAB" w:rsidRPr="00EE3FAB" w:rsidRDefault="00BE7431" w:rsidP="00A92CEE">
      <w:pPr>
        <w:numPr>
          <w:ilvl w:val="0"/>
          <w:numId w:val="60"/>
        </w:numPr>
        <w:autoSpaceDE w:val="0"/>
        <w:autoSpaceDN w:val="0"/>
        <w:adjustRightInd w:val="0"/>
        <w:spacing w:line="276" w:lineRule="auto"/>
        <w:ind w:hanging="720"/>
        <w:contextualSpacing/>
        <w:rPr>
          <w:rFonts w:ascii="Arial" w:eastAsia="Times-Roman" w:hAnsi="Arial" w:cs="Arial"/>
          <w:sz w:val="20"/>
          <w:szCs w:val="24"/>
          <w:lang w:eastAsia="zh-CN"/>
        </w:rPr>
      </w:pPr>
      <w:r>
        <w:rPr>
          <w:rFonts w:ascii="Arial" w:eastAsia="Times-Roman" w:hAnsi="Arial" w:cs="Arial"/>
          <w:sz w:val="20"/>
          <w:szCs w:val="24"/>
          <w:lang w:eastAsia="zh-CN"/>
        </w:rPr>
        <w:t>4.</w:t>
      </w:r>
    </w:p>
    <w:p w:rsidR="00EE3FAB" w:rsidRPr="00EE3FAB" w:rsidRDefault="00BE7431" w:rsidP="00A92CEE">
      <w:pPr>
        <w:numPr>
          <w:ilvl w:val="0"/>
          <w:numId w:val="60"/>
        </w:numPr>
        <w:autoSpaceDE w:val="0"/>
        <w:autoSpaceDN w:val="0"/>
        <w:adjustRightInd w:val="0"/>
        <w:spacing w:line="276" w:lineRule="auto"/>
        <w:ind w:hanging="720"/>
        <w:contextualSpacing/>
        <w:rPr>
          <w:rFonts w:ascii="Arial" w:eastAsia="Times-Roman" w:hAnsi="Arial" w:cs="Arial"/>
          <w:sz w:val="20"/>
          <w:szCs w:val="24"/>
          <w:lang w:eastAsia="zh-CN"/>
        </w:rPr>
      </w:pPr>
      <w:r>
        <w:rPr>
          <w:rFonts w:ascii="Arial" w:eastAsia="Times-Roman" w:hAnsi="Arial" w:cs="Arial"/>
          <w:sz w:val="20"/>
          <w:szCs w:val="24"/>
          <w:lang w:eastAsia="zh-CN"/>
        </w:rPr>
        <w:t>400.</w:t>
      </w:r>
    </w:p>
    <w:p w:rsidR="00EE3FAB" w:rsidRPr="00EE3FAB" w:rsidRDefault="00270735" w:rsidP="00A92CEE">
      <w:pPr>
        <w:numPr>
          <w:ilvl w:val="0"/>
          <w:numId w:val="6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BE7431">
        <w:rPr>
          <w:rFonts w:ascii="Arial" w:eastAsia="Times-Roman" w:hAnsi="Arial" w:cs="Arial"/>
          <w:sz w:val="20"/>
          <w:szCs w:val="24"/>
          <w:lang w:eastAsia="zh-CN"/>
        </w:rPr>
        <w:t>4,000.</w:t>
      </w:r>
    </w:p>
    <w:p w:rsidR="00EE3FAB" w:rsidRPr="00EE3FAB" w:rsidRDefault="00EE3FAB" w:rsidP="00A92CEE">
      <w:pPr>
        <w:autoSpaceDE w:val="0"/>
        <w:autoSpaceDN w:val="0"/>
        <w:adjustRightInd w:val="0"/>
        <w:spacing w:line="276" w:lineRule="auto"/>
        <w:ind w:left="720" w:hanging="720"/>
        <w:contextualSpacing/>
        <w:rPr>
          <w:rFonts w:ascii="Arial" w:eastAsia="Times-Roman" w:hAnsi="Arial" w:cs="Arial"/>
          <w:sz w:val="20"/>
          <w:szCs w:val="24"/>
          <w:lang w:eastAsia="zh-CN"/>
        </w:rPr>
      </w:pPr>
    </w:p>
    <w:p w:rsidR="00EE3FAB" w:rsidRPr="00EE3FAB" w:rsidRDefault="00EE3FAB" w:rsidP="00A92CEE">
      <w:pPr>
        <w:numPr>
          <w:ilvl w:val="0"/>
          <w:numId w:val="6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 the distance of Saturn, about 10 astronomical units from the Sun, how strong is the Sun’s gravitational force on a space probe compared to when the probe was at Earth’s distance from the Sun?</w:t>
      </w:r>
    </w:p>
    <w:p w:rsidR="00EE3FAB" w:rsidRPr="00EE3FAB" w:rsidRDefault="00EE3FAB" w:rsidP="00A92CEE">
      <w:pPr>
        <w:numPr>
          <w:ilvl w:val="0"/>
          <w:numId w:val="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100 times stronger</w:t>
      </w:r>
    </w:p>
    <w:p w:rsidR="00EE3FAB" w:rsidRPr="00EE3FAB" w:rsidRDefault="00270735" w:rsidP="00A92CEE">
      <w:pPr>
        <w:numPr>
          <w:ilvl w:val="0"/>
          <w:numId w:val="6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100 times weaker</w:t>
      </w:r>
    </w:p>
    <w:p w:rsidR="00EE3FAB" w:rsidRPr="00EE3FAB" w:rsidRDefault="00EE3FAB" w:rsidP="00A92CEE">
      <w:pPr>
        <w:numPr>
          <w:ilvl w:val="0"/>
          <w:numId w:val="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 times stronger</w:t>
      </w:r>
    </w:p>
    <w:p w:rsidR="00EE3FAB" w:rsidRPr="00EE3FAB" w:rsidRDefault="00EE3FAB" w:rsidP="00A92CEE">
      <w:pPr>
        <w:numPr>
          <w:ilvl w:val="0"/>
          <w:numId w:val="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 times weaker</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7918D3">
      <w:pPr>
        <w:numPr>
          <w:ilvl w:val="0"/>
          <w:numId w:val="63"/>
        </w:numPr>
        <w:autoSpaceDE w:val="0"/>
        <w:autoSpaceDN w:val="0"/>
        <w:adjustRightInd w:val="0"/>
        <w:spacing w:line="276" w:lineRule="auto"/>
        <w:ind w:left="450"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What is stronger right now, the gravitational force of your shoe on Neptune (about 30 astronomical units away) or the gravitational force of Neptune on your shoe?</w:t>
      </w:r>
    </w:p>
    <w:p w:rsidR="00EE3FAB" w:rsidRPr="00EE3FAB" w:rsidRDefault="00EE3FAB" w:rsidP="007918D3">
      <w:pPr>
        <w:numPr>
          <w:ilvl w:val="0"/>
          <w:numId w:val="64"/>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force on your shoe on Neptune</w:t>
      </w:r>
    </w:p>
    <w:p w:rsidR="00EE3FAB" w:rsidRPr="00EE3FAB" w:rsidRDefault="00EE3FAB" w:rsidP="007918D3">
      <w:pPr>
        <w:numPr>
          <w:ilvl w:val="0"/>
          <w:numId w:val="64"/>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force of Neptune on your shoe</w:t>
      </w:r>
    </w:p>
    <w:p w:rsidR="00EE3FAB" w:rsidRPr="00EE3FAB" w:rsidRDefault="00270735" w:rsidP="007918D3">
      <w:pPr>
        <w:numPr>
          <w:ilvl w:val="0"/>
          <w:numId w:val="64"/>
        </w:numPr>
        <w:autoSpaceDE w:val="0"/>
        <w:autoSpaceDN w:val="0"/>
        <w:adjustRightInd w:val="0"/>
        <w:spacing w:line="276" w:lineRule="auto"/>
        <w:ind w:left="450"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forces are the same</w:t>
      </w:r>
    </w:p>
    <w:p w:rsidR="00EE3FAB" w:rsidRPr="00EE3FAB" w:rsidRDefault="00EE3FAB" w:rsidP="007918D3">
      <w:pPr>
        <w:numPr>
          <w:ilvl w:val="0"/>
          <w:numId w:val="64"/>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cannot tell, based on what is given.</w:t>
      </w:r>
    </w:p>
    <w:p w:rsidR="00EE3FAB" w:rsidRPr="00EE3FAB" w:rsidRDefault="00EE3FAB" w:rsidP="007918D3">
      <w:pPr>
        <w:autoSpaceDE w:val="0"/>
        <w:autoSpaceDN w:val="0"/>
        <w:adjustRightInd w:val="0"/>
        <w:spacing w:line="276" w:lineRule="auto"/>
        <w:ind w:left="450"/>
        <w:contextualSpacing/>
        <w:rPr>
          <w:rFonts w:ascii="Arial" w:eastAsia="Times-Roman" w:hAnsi="Arial" w:cs="Arial"/>
          <w:sz w:val="20"/>
          <w:szCs w:val="24"/>
          <w:lang w:eastAsia="zh-CN"/>
        </w:rPr>
      </w:pPr>
    </w:p>
    <w:p w:rsidR="00EE3FAB" w:rsidRPr="00EE3FAB" w:rsidRDefault="00EE3FAB" w:rsidP="007918D3">
      <w:pPr>
        <w:numPr>
          <w:ilvl w:val="0"/>
          <w:numId w:val="65"/>
        </w:numPr>
        <w:autoSpaceDE w:val="0"/>
        <w:autoSpaceDN w:val="0"/>
        <w:adjustRightInd w:val="0"/>
        <w:spacing w:line="276" w:lineRule="auto"/>
        <w:ind w:left="450"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didn’t Kepler include mass in his version of Kepler’s Third Law?</w:t>
      </w:r>
    </w:p>
    <w:p w:rsidR="00EE3FAB" w:rsidRPr="00EE3FAB" w:rsidRDefault="00EE3FAB" w:rsidP="007918D3">
      <w:pPr>
        <w:numPr>
          <w:ilvl w:val="0"/>
          <w:numId w:val="66"/>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He did not know of the existence of mass.</w:t>
      </w:r>
    </w:p>
    <w:p w:rsidR="00EE3FAB" w:rsidRPr="00EE3FAB" w:rsidRDefault="00EE3FAB" w:rsidP="007918D3">
      <w:pPr>
        <w:numPr>
          <w:ilvl w:val="0"/>
          <w:numId w:val="66"/>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He did not know the mass of the Sun.</w:t>
      </w:r>
    </w:p>
    <w:p w:rsidR="00EE3FAB" w:rsidRPr="00EE3FAB" w:rsidRDefault="00EE3FAB" w:rsidP="007918D3">
      <w:pPr>
        <w:numPr>
          <w:ilvl w:val="0"/>
          <w:numId w:val="66"/>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mass of the Sun was negligible.</w:t>
      </w:r>
    </w:p>
    <w:p w:rsidR="00EE3FAB" w:rsidRPr="00EE3FAB" w:rsidRDefault="00270735" w:rsidP="007918D3">
      <w:pPr>
        <w:numPr>
          <w:ilvl w:val="0"/>
          <w:numId w:val="66"/>
        </w:numPr>
        <w:autoSpaceDE w:val="0"/>
        <w:autoSpaceDN w:val="0"/>
        <w:adjustRightInd w:val="0"/>
        <w:spacing w:line="276" w:lineRule="auto"/>
        <w:ind w:left="450"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mass of the planets were negligible compared to the Sun.</w:t>
      </w:r>
    </w:p>
    <w:p w:rsidR="00EE3FAB" w:rsidRPr="00EE3FAB" w:rsidRDefault="00EE3FAB" w:rsidP="007918D3">
      <w:pPr>
        <w:autoSpaceDE w:val="0"/>
        <w:autoSpaceDN w:val="0"/>
        <w:adjustRightInd w:val="0"/>
        <w:spacing w:line="276" w:lineRule="auto"/>
        <w:ind w:left="450"/>
        <w:contextualSpacing/>
        <w:rPr>
          <w:rFonts w:ascii="Arial" w:eastAsia="Times-Roman" w:hAnsi="Arial" w:cs="Arial"/>
          <w:sz w:val="20"/>
          <w:szCs w:val="24"/>
          <w:lang w:eastAsia="zh-CN"/>
        </w:rPr>
      </w:pPr>
    </w:p>
    <w:p w:rsidR="00EE3FAB" w:rsidRPr="00EE3FAB" w:rsidRDefault="00EE3FAB" w:rsidP="007918D3">
      <w:pPr>
        <w:numPr>
          <w:ilvl w:val="0"/>
          <w:numId w:val="67"/>
        </w:numPr>
        <w:autoSpaceDE w:val="0"/>
        <w:autoSpaceDN w:val="0"/>
        <w:adjustRightInd w:val="0"/>
        <w:spacing w:line="276" w:lineRule="auto"/>
        <w:ind w:left="450"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When an athlete throws a ball to a teammate, why does the ball not go into Earth orbit?</w:t>
      </w:r>
    </w:p>
    <w:p w:rsidR="00EE3FAB" w:rsidRPr="00EE3FAB" w:rsidRDefault="00EE3FAB" w:rsidP="007918D3">
      <w:pPr>
        <w:numPr>
          <w:ilvl w:val="0"/>
          <w:numId w:val="68"/>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ball is not thrown at an angle that would allow the ball to go into orbit.</w:t>
      </w:r>
    </w:p>
    <w:p w:rsidR="00EE3FAB" w:rsidRPr="00EE3FAB" w:rsidRDefault="00EE3FAB" w:rsidP="007918D3">
      <w:pPr>
        <w:numPr>
          <w:ilvl w:val="0"/>
          <w:numId w:val="68"/>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ball is not massive enough.</w:t>
      </w:r>
    </w:p>
    <w:p w:rsidR="00EE3FAB" w:rsidRPr="00EE3FAB" w:rsidRDefault="00270735" w:rsidP="007918D3">
      <w:pPr>
        <w:numPr>
          <w:ilvl w:val="0"/>
          <w:numId w:val="68"/>
        </w:numPr>
        <w:autoSpaceDE w:val="0"/>
        <w:autoSpaceDN w:val="0"/>
        <w:adjustRightInd w:val="0"/>
        <w:spacing w:line="276" w:lineRule="auto"/>
        <w:ind w:left="450"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The ball is not thrown at </w:t>
      </w:r>
      <w:proofErr w:type="gramStart"/>
      <w:r w:rsidR="00EE3FAB" w:rsidRPr="00EE3FAB">
        <w:rPr>
          <w:rFonts w:ascii="Arial" w:eastAsia="Times-Roman" w:hAnsi="Arial" w:cs="Arial"/>
          <w:sz w:val="20"/>
          <w:szCs w:val="24"/>
          <w:lang w:eastAsia="zh-CN"/>
        </w:rPr>
        <w:t>sufficient</w:t>
      </w:r>
      <w:proofErr w:type="gramEnd"/>
      <w:r w:rsidR="00EE3FAB" w:rsidRPr="00EE3FAB">
        <w:rPr>
          <w:rFonts w:ascii="Arial" w:eastAsia="Times-Roman" w:hAnsi="Arial" w:cs="Arial"/>
          <w:sz w:val="20"/>
          <w:szCs w:val="24"/>
          <w:lang w:eastAsia="zh-CN"/>
        </w:rPr>
        <w:t xml:space="preserve"> speed.</w:t>
      </w:r>
    </w:p>
    <w:p w:rsidR="00EE3FAB" w:rsidRPr="00EE3FAB" w:rsidRDefault="00EE3FAB" w:rsidP="007918D3">
      <w:pPr>
        <w:numPr>
          <w:ilvl w:val="0"/>
          <w:numId w:val="68"/>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ball goes back toward the ground because of air pressure.</w:t>
      </w:r>
    </w:p>
    <w:p w:rsidR="00EE3FAB" w:rsidRPr="00EE3FAB" w:rsidRDefault="00EE3FAB" w:rsidP="007918D3">
      <w:pPr>
        <w:autoSpaceDE w:val="0"/>
        <w:autoSpaceDN w:val="0"/>
        <w:adjustRightInd w:val="0"/>
        <w:spacing w:line="276" w:lineRule="auto"/>
        <w:ind w:left="450"/>
        <w:contextualSpacing/>
        <w:rPr>
          <w:rFonts w:ascii="Arial" w:eastAsia="Times-Roman" w:hAnsi="Arial" w:cs="Arial"/>
          <w:sz w:val="20"/>
          <w:szCs w:val="24"/>
          <w:lang w:eastAsia="zh-CN"/>
        </w:rPr>
      </w:pPr>
    </w:p>
    <w:p w:rsidR="00EE3FAB" w:rsidRPr="00EE3FAB" w:rsidRDefault="00EE3FAB" w:rsidP="007918D3">
      <w:pPr>
        <w:numPr>
          <w:ilvl w:val="0"/>
          <w:numId w:val="69"/>
        </w:numPr>
        <w:autoSpaceDE w:val="0"/>
        <w:autoSpaceDN w:val="0"/>
        <w:adjustRightInd w:val="0"/>
        <w:spacing w:line="276" w:lineRule="auto"/>
        <w:ind w:left="450"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discovery of Neptune was</w:t>
      </w:r>
    </w:p>
    <w:p w:rsidR="00EE3FAB" w:rsidRPr="00EE3FAB" w:rsidRDefault="00270735" w:rsidP="007918D3">
      <w:pPr>
        <w:numPr>
          <w:ilvl w:val="0"/>
          <w:numId w:val="70"/>
        </w:numPr>
        <w:autoSpaceDE w:val="0"/>
        <w:autoSpaceDN w:val="0"/>
        <w:adjustRightInd w:val="0"/>
        <w:spacing w:line="276" w:lineRule="auto"/>
        <w:ind w:left="450"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triumph of Newtonian physics.</w:t>
      </w:r>
    </w:p>
    <w:p w:rsidR="00EE3FAB" w:rsidRPr="00EE3FAB" w:rsidRDefault="00EE3FAB" w:rsidP="007918D3">
      <w:pPr>
        <w:numPr>
          <w:ilvl w:val="0"/>
          <w:numId w:val="70"/>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completely by accident.</w:t>
      </w:r>
    </w:p>
    <w:p w:rsidR="00EE3FAB" w:rsidRPr="00EE3FAB" w:rsidRDefault="00EE3FAB" w:rsidP="007918D3">
      <w:pPr>
        <w:numPr>
          <w:ilvl w:val="0"/>
          <w:numId w:val="70"/>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surprising to astronomers.</w:t>
      </w:r>
    </w:p>
    <w:p w:rsidR="00EE3FAB" w:rsidRPr="00EE3FAB" w:rsidRDefault="00EE3FAB" w:rsidP="007918D3">
      <w:pPr>
        <w:numPr>
          <w:ilvl w:val="0"/>
          <w:numId w:val="70"/>
        </w:numPr>
        <w:autoSpaceDE w:val="0"/>
        <w:autoSpaceDN w:val="0"/>
        <w:adjustRightInd w:val="0"/>
        <w:spacing w:line="276" w:lineRule="auto"/>
        <w:ind w:left="450"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awarded to the astronomer who first saw it in the telescope.</w:t>
      </w: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Pr="00EE3FAB" w:rsidRDefault="00EE3FA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EE3FAB" w:rsidRDefault="00EE3FAB" w:rsidP="000B4FEB">
      <w:pPr>
        <w:tabs>
          <w:tab w:val="center" w:pos="720"/>
        </w:tabs>
        <w:spacing w:line="276" w:lineRule="auto"/>
        <w:contextualSpacing/>
        <w:rPr>
          <w:rFonts w:ascii="Arial" w:eastAsia="Times-Roman" w:hAnsi="Arial" w:cs="Arial"/>
          <w:sz w:val="40"/>
          <w:szCs w:val="24"/>
          <w:lang w:eastAsia="zh-CN"/>
        </w:rPr>
      </w:pPr>
      <w:bookmarkStart w:id="4" w:name="Seasons_Phases_of_the_Moon"/>
      <w:r>
        <w:rPr>
          <w:rFonts w:ascii="Arial" w:eastAsia="Times-Roman" w:hAnsi="Arial" w:cs="Arial"/>
          <w:sz w:val="40"/>
          <w:szCs w:val="24"/>
          <w:lang w:eastAsia="zh-CN"/>
        </w:rPr>
        <w:br w:type="page"/>
      </w:r>
    </w:p>
    <w:p w:rsidR="0096797B" w:rsidRPr="00EE3FAB" w:rsidRDefault="0096797B" w:rsidP="000B4FEB">
      <w:pPr>
        <w:tabs>
          <w:tab w:val="center" w:pos="720"/>
        </w:tabs>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Exploring Our Evolving Solar System</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08"/>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densest planet in the solar system is</w:t>
      </w:r>
    </w:p>
    <w:p w:rsidR="0096797B" w:rsidRPr="00EE3FAB" w:rsidRDefault="0096797B" w:rsidP="000B4FEB">
      <w:pPr>
        <w:numPr>
          <w:ilvl w:val="0"/>
          <w:numId w:val="109"/>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Mercury</w:t>
      </w:r>
    </w:p>
    <w:p w:rsidR="0096797B" w:rsidRPr="00F32A13" w:rsidRDefault="0096797B" w:rsidP="000B4FEB">
      <w:pPr>
        <w:numPr>
          <w:ilvl w:val="0"/>
          <w:numId w:val="109"/>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F32A13">
        <w:rPr>
          <w:rFonts w:ascii="Arial" w:eastAsia="Times-Roman" w:hAnsi="Arial" w:cs="Arial"/>
          <w:sz w:val="20"/>
          <w:szCs w:val="24"/>
          <w:lang w:eastAsia="zh-CN"/>
        </w:rPr>
        <w:t>Earth</w:t>
      </w:r>
    </w:p>
    <w:p w:rsidR="0096797B" w:rsidRPr="00EE3FAB" w:rsidRDefault="0096797B" w:rsidP="000B4FEB">
      <w:pPr>
        <w:numPr>
          <w:ilvl w:val="0"/>
          <w:numId w:val="109"/>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w:t>
      </w:r>
    </w:p>
    <w:p w:rsidR="0096797B" w:rsidRPr="00F32A13" w:rsidRDefault="0096797B" w:rsidP="000B4FEB">
      <w:pPr>
        <w:numPr>
          <w:ilvl w:val="0"/>
          <w:numId w:val="109"/>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Saturn</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10"/>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giants are characterized by</w:t>
      </w:r>
    </w:p>
    <w:p w:rsidR="0096797B" w:rsidRPr="00EE3FAB" w:rsidRDefault="0096797B" w:rsidP="000B4FEB">
      <w:pPr>
        <w:numPr>
          <w:ilvl w:val="0"/>
          <w:numId w:val="111"/>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their relatively large number of moons.</w:t>
      </w:r>
    </w:p>
    <w:p w:rsidR="0096797B" w:rsidRPr="00EE3FAB" w:rsidRDefault="0096797B" w:rsidP="000B4FEB">
      <w:pPr>
        <w:numPr>
          <w:ilvl w:val="0"/>
          <w:numId w:val="111"/>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their rings.</w:t>
      </w:r>
    </w:p>
    <w:p w:rsidR="0096797B" w:rsidRPr="00EE3FAB" w:rsidRDefault="0096797B" w:rsidP="000B4FEB">
      <w:pPr>
        <w:numPr>
          <w:ilvl w:val="0"/>
          <w:numId w:val="111"/>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strong magnetic fields.</w:t>
      </w:r>
    </w:p>
    <w:p w:rsidR="0096797B" w:rsidRPr="00EE3FAB" w:rsidRDefault="0096797B" w:rsidP="000B4FEB">
      <w:pPr>
        <w:numPr>
          <w:ilvl w:val="0"/>
          <w:numId w:val="111"/>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12"/>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least dense planet in the solar system is</w:t>
      </w:r>
    </w:p>
    <w:p w:rsidR="0096797B" w:rsidRPr="00EE3FAB" w:rsidRDefault="0096797B" w:rsidP="000B4FEB">
      <w:pPr>
        <w:numPr>
          <w:ilvl w:val="0"/>
          <w:numId w:val="113"/>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Earth.</w:t>
      </w:r>
    </w:p>
    <w:p w:rsidR="0096797B" w:rsidRPr="00EE3FAB" w:rsidRDefault="0096797B" w:rsidP="000B4FEB">
      <w:pPr>
        <w:numPr>
          <w:ilvl w:val="0"/>
          <w:numId w:val="113"/>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w:t>
      </w:r>
    </w:p>
    <w:p w:rsidR="0096797B" w:rsidRPr="00EE3FAB" w:rsidRDefault="0096797B" w:rsidP="000B4FEB">
      <w:pPr>
        <w:numPr>
          <w:ilvl w:val="0"/>
          <w:numId w:val="113"/>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Saturn.</w:t>
      </w:r>
    </w:p>
    <w:p w:rsidR="0096797B" w:rsidRPr="00EE3FAB" w:rsidRDefault="0096797B" w:rsidP="000B4FEB">
      <w:pPr>
        <w:numPr>
          <w:ilvl w:val="0"/>
          <w:numId w:val="113"/>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Neptune.</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14"/>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terrestrial planets are those planets that have</w:t>
      </w:r>
    </w:p>
    <w:p w:rsidR="0096797B" w:rsidRPr="00EE3FAB" w:rsidRDefault="0096797B" w:rsidP="000B4FEB">
      <w:pPr>
        <w:numPr>
          <w:ilvl w:val="0"/>
          <w:numId w:val="115"/>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lots of water.</w:t>
      </w:r>
    </w:p>
    <w:p w:rsidR="0096797B" w:rsidRPr="00EE3FAB" w:rsidRDefault="0096797B" w:rsidP="000B4FEB">
      <w:pPr>
        <w:numPr>
          <w:ilvl w:val="0"/>
          <w:numId w:val="115"/>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moons.</w:t>
      </w:r>
    </w:p>
    <w:p w:rsidR="0096797B" w:rsidRPr="00EE3FAB" w:rsidRDefault="0096797B" w:rsidP="000B4FEB">
      <w:pPr>
        <w:numPr>
          <w:ilvl w:val="0"/>
          <w:numId w:val="115"/>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little or no atmosphere.</w:t>
      </w:r>
    </w:p>
    <w:p w:rsidR="0096797B" w:rsidRPr="00EE3FAB" w:rsidRDefault="0096797B" w:rsidP="000B4FEB">
      <w:pPr>
        <w:numPr>
          <w:ilvl w:val="0"/>
          <w:numId w:val="115"/>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none of the above.</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16"/>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orbits</w:t>
      </w:r>
    </w:p>
    <w:p w:rsidR="0096797B" w:rsidRPr="00EE3FAB" w:rsidRDefault="0096797B" w:rsidP="000B4FEB">
      <w:pPr>
        <w:numPr>
          <w:ilvl w:val="0"/>
          <w:numId w:val="117"/>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are roughly the same size.</w:t>
      </w:r>
    </w:p>
    <w:p w:rsidR="0096797B" w:rsidRPr="00EE3FAB" w:rsidRDefault="0096797B" w:rsidP="000B4FEB">
      <w:pPr>
        <w:numPr>
          <w:ilvl w:val="0"/>
          <w:numId w:val="117"/>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are roughly in the same plane.</w:t>
      </w:r>
    </w:p>
    <w:p w:rsidR="0096797B" w:rsidRPr="00EE3FAB" w:rsidRDefault="0096797B" w:rsidP="000B4FEB">
      <w:pPr>
        <w:numPr>
          <w:ilvl w:val="0"/>
          <w:numId w:val="117"/>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are in different directions.</w:t>
      </w:r>
    </w:p>
    <w:p w:rsidR="0096797B" w:rsidRPr="00EE3FAB" w:rsidRDefault="0096797B" w:rsidP="000B4FEB">
      <w:pPr>
        <w:numPr>
          <w:ilvl w:val="0"/>
          <w:numId w:val="117"/>
        </w:numPr>
        <w:tabs>
          <w:tab w:val="center" w:pos="720"/>
        </w:tabs>
        <w:autoSpaceDE w:val="0"/>
        <w:autoSpaceDN w:val="0"/>
        <w:adjustRightInd w:val="0"/>
        <w:spacing w:line="276" w:lineRule="auto"/>
        <w:ind w:hanging="630"/>
        <w:contextualSpacing/>
        <w:rPr>
          <w:rFonts w:ascii="Arial" w:eastAsia="Times-Roman" w:hAnsi="Arial" w:cs="Arial"/>
          <w:sz w:val="20"/>
          <w:szCs w:val="24"/>
          <w:lang w:eastAsia="zh-CN"/>
        </w:rPr>
      </w:pPr>
      <w:r w:rsidRPr="00EE3FAB">
        <w:rPr>
          <w:rFonts w:ascii="Arial" w:eastAsia="Times-Roman" w:hAnsi="Arial" w:cs="Arial"/>
          <w:sz w:val="20"/>
          <w:szCs w:val="24"/>
          <w:lang w:eastAsia="zh-CN"/>
        </w:rPr>
        <w:t>have none of the above characteristics.</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18"/>
        </w:numPr>
        <w:tabs>
          <w:tab w:val="center" w:pos="720"/>
        </w:tabs>
        <w:autoSpaceDE w:val="0"/>
        <w:autoSpaceDN w:val="0"/>
        <w:adjustRightInd w:val="0"/>
        <w:spacing w:line="276" w:lineRule="auto"/>
        <w:ind w:left="1120" w:hanging="103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have clues as to how the solar system formed because</w:t>
      </w:r>
    </w:p>
    <w:p w:rsidR="0096797B" w:rsidRPr="00EE3FAB" w:rsidRDefault="0096797B" w:rsidP="000B4FEB">
      <w:pPr>
        <w:numPr>
          <w:ilvl w:val="0"/>
          <w:numId w:val="119"/>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look back in time at the early solar system.</w:t>
      </w:r>
    </w:p>
    <w:p w:rsidR="0096797B" w:rsidRPr="00EE3FAB" w:rsidRDefault="0096797B" w:rsidP="000B4FEB">
      <w:pPr>
        <w:numPr>
          <w:ilvl w:val="0"/>
          <w:numId w:val="119"/>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Earth’s moon can tell us about the early solar system.</w:t>
      </w:r>
    </w:p>
    <w:p w:rsidR="0096797B" w:rsidRPr="00EE3FAB" w:rsidRDefault="0096797B" w:rsidP="000B4FEB">
      <w:pPr>
        <w:numPr>
          <w:ilvl w:val="0"/>
          <w:numId w:val="119"/>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differentiation of the planets’ interiors </w:t>
      </w:r>
      <w:proofErr w:type="gramStart"/>
      <w:r w:rsidRPr="00EE3FAB">
        <w:rPr>
          <w:rFonts w:ascii="Arial" w:eastAsia="Times-Roman" w:hAnsi="Arial" w:cs="Arial"/>
          <w:sz w:val="20"/>
          <w:szCs w:val="24"/>
          <w:lang w:eastAsia="zh-CN"/>
        </w:rPr>
        <w:t>tell</w:t>
      </w:r>
      <w:proofErr w:type="gramEnd"/>
      <w:r w:rsidRPr="00EE3FAB">
        <w:rPr>
          <w:rFonts w:ascii="Arial" w:eastAsia="Times-Roman" w:hAnsi="Arial" w:cs="Arial"/>
          <w:sz w:val="20"/>
          <w:szCs w:val="24"/>
          <w:lang w:eastAsia="zh-CN"/>
        </w:rPr>
        <w:t xml:space="preserve"> us about the early solar system.</w:t>
      </w:r>
    </w:p>
    <w:p w:rsidR="0096797B" w:rsidRPr="00EE3FAB" w:rsidRDefault="0096797B" w:rsidP="000B4FEB">
      <w:pPr>
        <w:numPr>
          <w:ilvl w:val="0"/>
          <w:numId w:val="119"/>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we can see planetary systems forming around other stars.</w:t>
      </w:r>
    </w:p>
    <w:p w:rsidR="0096797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0B4FEB">
      <w:pPr>
        <w:numPr>
          <w:ilvl w:val="0"/>
          <w:numId w:val="120"/>
        </w:numPr>
        <w:tabs>
          <w:tab w:val="center" w:pos="720"/>
        </w:tabs>
        <w:autoSpaceDE w:val="0"/>
        <w:autoSpaceDN w:val="0"/>
        <w:adjustRightInd w:val="0"/>
        <w:spacing w:line="276" w:lineRule="auto"/>
        <w:ind w:left="45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object that has existed since the beginning of the solar system and has fallen to the Earth is a</w:t>
      </w:r>
    </w:p>
    <w:p w:rsidR="0096797B" w:rsidRPr="00EE3FAB" w:rsidRDefault="0096797B" w:rsidP="000B4FEB">
      <w:pPr>
        <w:numPr>
          <w:ilvl w:val="0"/>
          <w:numId w:val="121"/>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meteor.</w:t>
      </w:r>
    </w:p>
    <w:p w:rsidR="0096797B" w:rsidRPr="00EE3FAB" w:rsidRDefault="0096797B" w:rsidP="000B4FEB">
      <w:pPr>
        <w:numPr>
          <w:ilvl w:val="0"/>
          <w:numId w:val="121"/>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meteorite.</w:t>
      </w:r>
    </w:p>
    <w:p w:rsidR="0096797B" w:rsidRPr="00EE3FAB" w:rsidRDefault="0096797B" w:rsidP="000B4FEB">
      <w:pPr>
        <w:numPr>
          <w:ilvl w:val="0"/>
          <w:numId w:val="121"/>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meteoroid.</w:t>
      </w:r>
    </w:p>
    <w:p w:rsidR="0096797B" w:rsidRPr="00EE3FAB" w:rsidRDefault="0096797B" w:rsidP="000B4FEB">
      <w:pPr>
        <w:numPr>
          <w:ilvl w:val="0"/>
          <w:numId w:val="121"/>
        </w:numPr>
        <w:tabs>
          <w:tab w:val="center" w:pos="720"/>
        </w:tabs>
        <w:autoSpaceDE w:val="0"/>
        <w:autoSpaceDN w:val="0"/>
        <w:adjustRightInd w:val="0"/>
        <w:spacing w:line="276" w:lineRule="auto"/>
        <w:ind w:left="689" w:hanging="599"/>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comet.</w:t>
      </w: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12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planet is more likely to hold on to its atmosphere if it has</w:t>
      </w:r>
    </w:p>
    <w:p w:rsidR="0096797B" w:rsidRPr="00EE3FAB" w:rsidRDefault="0096797B" w:rsidP="007918D3">
      <w:pPr>
        <w:numPr>
          <w:ilvl w:val="0"/>
          <w:numId w:val="123"/>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high mass and low temperature.</w:t>
      </w:r>
    </w:p>
    <w:p w:rsidR="0096797B" w:rsidRPr="00EE3FAB" w:rsidRDefault="0096797B" w:rsidP="007918D3">
      <w:pPr>
        <w:numPr>
          <w:ilvl w:val="0"/>
          <w:numId w:val="12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mass and high temperature.</w:t>
      </w:r>
    </w:p>
    <w:p w:rsidR="0096797B" w:rsidRPr="00EE3FAB" w:rsidRDefault="0096797B" w:rsidP="007918D3">
      <w:pPr>
        <w:numPr>
          <w:ilvl w:val="0"/>
          <w:numId w:val="12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low mass and low temperature.</w:t>
      </w:r>
    </w:p>
    <w:p w:rsidR="0096797B" w:rsidRPr="00EE3FAB" w:rsidRDefault="0096797B" w:rsidP="007918D3">
      <w:pPr>
        <w:numPr>
          <w:ilvl w:val="0"/>
          <w:numId w:val="12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low mass and high temperature.</w:t>
      </w:r>
    </w:p>
    <w:p w:rsidR="0096797B" w:rsidRPr="00EE3FAB" w:rsidRDefault="0096797B"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12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Venus and Uranus have rotations that are vastly different from those of the other planets.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could be a cause of these different rotations?</w:t>
      </w:r>
    </w:p>
    <w:p w:rsidR="0096797B" w:rsidRPr="00EE3FAB" w:rsidRDefault="0096797B" w:rsidP="007918D3">
      <w:pPr>
        <w:numPr>
          <w:ilvl w:val="0"/>
          <w:numId w:val="12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simply formed that way.</w:t>
      </w:r>
    </w:p>
    <w:p w:rsidR="0096797B" w:rsidRPr="00EE3FAB" w:rsidRDefault="0096797B" w:rsidP="007918D3">
      <w:pPr>
        <w:numPr>
          <w:ilvl w:val="0"/>
          <w:numId w:val="12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internal composition caused the different rotations.</w:t>
      </w:r>
    </w:p>
    <w:p w:rsidR="0096797B" w:rsidRPr="00EE3FAB" w:rsidRDefault="0096797B" w:rsidP="007918D3">
      <w:pPr>
        <w:numPr>
          <w:ilvl w:val="0"/>
          <w:numId w:val="125"/>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planets experienced a cataclysmic event such as a collision.</w:t>
      </w:r>
    </w:p>
    <w:p w:rsidR="0096797B" w:rsidRPr="00EE3FAB" w:rsidRDefault="0096797B" w:rsidP="007918D3">
      <w:pPr>
        <w:numPr>
          <w:ilvl w:val="0"/>
          <w:numId w:val="12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96797B" w:rsidRPr="00EE3FAB" w:rsidRDefault="0096797B"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2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 of the knowledge we have about the planets is from</w:t>
      </w:r>
    </w:p>
    <w:p w:rsidR="0096797B" w:rsidRPr="00EE3FAB" w:rsidRDefault="0096797B" w:rsidP="007918D3">
      <w:pPr>
        <w:numPr>
          <w:ilvl w:val="0"/>
          <w:numId w:val="127"/>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telescopic observations.</w:t>
      </w:r>
    </w:p>
    <w:p w:rsidR="0096797B" w:rsidRPr="00EE3FAB" w:rsidRDefault="0096797B" w:rsidP="007918D3">
      <w:pPr>
        <w:numPr>
          <w:ilvl w:val="0"/>
          <w:numId w:val="12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sending spacecraft to the planets.</w:t>
      </w:r>
    </w:p>
    <w:p w:rsidR="0096797B" w:rsidRPr="00EE3FAB" w:rsidRDefault="0096797B" w:rsidP="007918D3">
      <w:pPr>
        <w:numPr>
          <w:ilvl w:val="0"/>
          <w:numId w:val="12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theoretical conjecture.</w:t>
      </w:r>
    </w:p>
    <w:p w:rsidR="0096797B" w:rsidRPr="00EE3FAB" w:rsidRDefault="0096797B" w:rsidP="007918D3">
      <w:pPr>
        <w:numPr>
          <w:ilvl w:val="0"/>
          <w:numId w:val="12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comparing them to each other.</w:t>
      </w:r>
    </w:p>
    <w:p w:rsidR="0096797B" w:rsidRPr="00EE3FAB" w:rsidRDefault="0096797B"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2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interior of the Earth is differentiated, while the interiors of asteroids generally are not.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is because</w:t>
      </w:r>
    </w:p>
    <w:p w:rsidR="0096797B" w:rsidRPr="00EE3FAB" w:rsidRDefault="0096797B" w:rsidP="007918D3">
      <w:pPr>
        <w:numPr>
          <w:ilvl w:val="0"/>
          <w:numId w:val="12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asteroids are too far from the Sun.</w:t>
      </w:r>
    </w:p>
    <w:p w:rsidR="0096797B" w:rsidRPr="00EE3FAB" w:rsidRDefault="0096797B" w:rsidP="007918D3">
      <w:pPr>
        <w:numPr>
          <w:ilvl w:val="0"/>
          <w:numId w:val="12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Earth has an atmosphere, while asteroids do not.</w:t>
      </w:r>
    </w:p>
    <w:p w:rsidR="0096797B" w:rsidRPr="00EE3FAB" w:rsidRDefault="0096797B" w:rsidP="007918D3">
      <w:pPr>
        <w:numPr>
          <w:ilvl w:val="0"/>
          <w:numId w:val="12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rotation rate of the Earth is faster than most asteroids.</w:t>
      </w:r>
    </w:p>
    <w:p w:rsidR="00382157" w:rsidRDefault="0096797B" w:rsidP="007918D3">
      <w:pPr>
        <w:numPr>
          <w:ilvl w:val="0"/>
          <w:numId w:val="129"/>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asteroids are much smaller than the Earth</w:t>
      </w:r>
      <w:r w:rsidR="00F07043">
        <w:rPr>
          <w:rFonts w:ascii="Arial" w:eastAsia="Times-Roman" w:hAnsi="Arial" w:cs="Arial"/>
          <w:sz w:val="20"/>
          <w:szCs w:val="24"/>
          <w:lang w:eastAsia="zh-CN"/>
        </w:rPr>
        <w:t>.</w:t>
      </w:r>
    </w:p>
    <w:p w:rsidR="00F07043" w:rsidRPr="00F07043" w:rsidRDefault="00F07043"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Jupiter’s moon Io is similar in size, density, and age to the Earth’s Moon.</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However, unlike the Moon, Io is geologically active.</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This is because</w:t>
      </w:r>
    </w:p>
    <w:p w:rsidR="00382157" w:rsidRPr="00EE3FAB" w:rsidRDefault="00382157" w:rsidP="007918D3">
      <w:pPr>
        <w:numPr>
          <w:ilvl w:val="0"/>
          <w:numId w:val="23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like the Earth, Io’s interior is heated by the decay of radioactive materials.</w:t>
      </w:r>
    </w:p>
    <w:p w:rsidR="00382157" w:rsidRPr="00EE3FAB" w:rsidRDefault="00382157" w:rsidP="007918D3">
      <w:pPr>
        <w:numPr>
          <w:ilvl w:val="0"/>
          <w:numId w:val="23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radiated from Jupiter heats Io.</w:t>
      </w:r>
    </w:p>
    <w:p w:rsidR="00382157" w:rsidRPr="00EE3FAB" w:rsidRDefault="00382157" w:rsidP="007918D3">
      <w:pPr>
        <w:numPr>
          <w:ilvl w:val="0"/>
          <w:numId w:val="239"/>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tidal forces on Io heat the interior.</w:t>
      </w:r>
    </w:p>
    <w:p w:rsidR="00382157" w:rsidRPr="00EE3FAB" w:rsidRDefault="00382157" w:rsidP="007918D3">
      <w:pPr>
        <w:numPr>
          <w:ilvl w:val="0"/>
          <w:numId w:val="23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Io is unstable and will eventually explode.</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Jupiter’s moon Europa seems to be the only object in the solar system besides the Earth that has</w:t>
      </w:r>
    </w:p>
    <w:p w:rsidR="00382157" w:rsidRPr="00EE3FAB" w:rsidRDefault="00382157" w:rsidP="007918D3">
      <w:pPr>
        <w:numPr>
          <w:ilvl w:val="0"/>
          <w:numId w:val="24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large ocean.</w:t>
      </w:r>
    </w:p>
    <w:p w:rsidR="00382157" w:rsidRPr="00EE3FAB" w:rsidRDefault="00382157" w:rsidP="007918D3">
      <w:pPr>
        <w:numPr>
          <w:ilvl w:val="0"/>
          <w:numId w:val="2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active volcanoes.</w:t>
      </w:r>
    </w:p>
    <w:p w:rsidR="00382157" w:rsidRPr="00EE3FAB" w:rsidRDefault="00382157" w:rsidP="007918D3">
      <w:pPr>
        <w:numPr>
          <w:ilvl w:val="0"/>
          <w:numId w:val="2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life.</w:t>
      </w:r>
    </w:p>
    <w:p w:rsidR="00382157" w:rsidRPr="00EE3FAB" w:rsidRDefault="00382157" w:rsidP="007918D3">
      <w:pPr>
        <w:numPr>
          <w:ilvl w:val="0"/>
          <w:numId w:val="2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tidal waves.</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Jupiter’s moon Ganymede has a magnetic field; this is evidence that Ganymede likely has</w:t>
      </w:r>
    </w:p>
    <w:p w:rsidR="00382157" w:rsidRPr="00EE3FAB" w:rsidRDefault="00382157" w:rsidP="007918D3">
      <w:pPr>
        <w:numPr>
          <w:ilvl w:val="0"/>
          <w:numId w:val="241"/>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liquid core.</w:t>
      </w:r>
    </w:p>
    <w:p w:rsidR="00382157" w:rsidRPr="00EE3FAB" w:rsidRDefault="00382157" w:rsidP="007918D3">
      <w:pPr>
        <w:numPr>
          <w:ilvl w:val="0"/>
          <w:numId w:val="24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differentiated interior.</w:t>
      </w:r>
    </w:p>
    <w:p w:rsidR="00382157" w:rsidRPr="00EE3FAB" w:rsidRDefault="00382157" w:rsidP="007918D3">
      <w:pPr>
        <w:numPr>
          <w:ilvl w:val="0"/>
          <w:numId w:val="24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high density.</w:t>
      </w:r>
    </w:p>
    <w:p w:rsidR="00382157" w:rsidRPr="00EE3FAB" w:rsidRDefault="00382157" w:rsidP="007918D3">
      <w:pPr>
        <w:numPr>
          <w:ilvl w:val="0"/>
          <w:numId w:val="24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atmosphere.</w:t>
      </w: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lastRenderedPageBreak/>
        <w:t xml:space="preserve">To the surprise of many astronomer’s Jupiter’s moon </w:t>
      </w:r>
      <w:proofErr w:type="spellStart"/>
      <w:r w:rsidRPr="00F07043">
        <w:rPr>
          <w:rFonts w:ascii="Arial" w:eastAsia="Times-Roman" w:hAnsi="Arial" w:cs="Arial"/>
          <w:sz w:val="20"/>
          <w:szCs w:val="24"/>
          <w:lang w:eastAsia="zh-CN"/>
        </w:rPr>
        <w:t>Callisto</w:t>
      </w:r>
      <w:proofErr w:type="spellEnd"/>
      <w:r w:rsidRPr="00F07043">
        <w:rPr>
          <w:rFonts w:ascii="Arial" w:eastAsia="Times-Roman" w:hAnsi="Arial" w:cs="Arial"/>
          <w:sz w:val="20"/>
          <w:szCs w:val="24"/>
          <w:lang w:eastAsia="zh-CN"/>
        </w:rPr>
        <w:t xml:space="preserve"> was found to</w:t>
      </w:r>
    </w:p>
    <w:p w:rsidR="00382157" w:rsidRPr="00EE3FAB" w:rsidRDefault="00382157" w:rsidP="007918D3">
      <w:pPr>
        <w:numPr>
          <w:ilvl w:val="0"/>
          <w:numId w:val="2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 covered in ice.</w:t>
      </w:r>
    </w:p>
    <w:p w:rsidR="00382157" w:rsidRPr="00EE3FAB" w:rsidRDefault="00382157" w:rsidP="007918D3">
      <w:pPr>
        <w:numPr>
          <w:ilvl w:val="0"/>
          <w:numId w:val="24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not have a differentiated interior.</w:t>
      </w:r>
    </w:p>
    <w:p w:rsidR="00382157" w:rsidRPr="00EE3FAB" w:rsidRDefault="00382157" w:rsidP="007918D3">
      <w:pPr>
        <w:numPr>
          <w:ilvl w:val="0"/>
          <w:numId w:val="2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have liquid water.</w:t>
      </w:r>
    </w:p>
    <w:p w:rsidR="00382157" w:rsidRPr="00EE3FAB" w:rsidRDefault="00382157" w:rsidP="007918D3">
      <w:pPr>
        <w:numPr>
          <w:ilvl w:val="0"/>
          <w:numId w:val="2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not be cratered.</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Saturn’s moon Titan is the</w:t>
      </w:r>
    </w:p>
    <w:p w:rsidR="00382157" w:rsidRPr="00EE3FAB" w:rsidRDefault="00382157" w:rsidP="007918D3">
      <w:pPr>
        <w:numPr>
          <w:ilvl w:val="0"/>
          <w:numId w:val="243"/>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only moon in the solar system with a thick atmosphere.</w:t>
      </w:r>
    </w:p>
    <w:p w:rsidR="00382157" w:rsidRPr="00EE3FAB" w:rsidRDefault="00382157" w:rsidP="007918D3">
      <w:pPr>
        <w:numPr>
          <w:ilvl w:val="0"/>
          <w:numId w:val="24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largest moon in the solar system.</w:t>
      </w:r>
    </w:p>
    <w:p w:rsidR="00382157" w:rsidRPr="00EE3FAB" w:rsidRDefault="00382157" w:rsidP="007918D3">
      <w:pPr>
        <w:numPr>
          <w:ilvl w:val="0"/>
          <w:numId w:val="24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only moon with water falling as rain.</w:t>
      </w:r>
    </w:p>
    <w:p w:rsidR="00382157" w:rsidRPr="00EE3FAB" w:rsidRDefault="00382157" w:rsidP="007918D3">
      <w:pPr>
        <w:numPr>
          <w:ilvl w:val="0"/>
          <w:numId w:val="243"/>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Saturn’s moon Titan is slightly smaller than Jupiter’s moon Ganymede.</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However, Titan has a thick atmosphere, while Ganymede does not.</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This is likely because</w:t>
      </w:r>
    </w:p>
    <w:p w:rsidR="00382157" w:rsidRPr="00EE3FAB" w:rsidRDefault="00382157" w:rsidP="007918D3">
      <w:pPr>
        <w:numPr>
          <w:ilvl w:val="0"/>
          <w:numId w:val="2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much higher gravitational pull of Jupiter does not allow an atmosphere to exist.</w:t>
      </w:r>
    </w:p>
    <w:p w:rsidR="00382157" w:rsidRPr="00EE3FAB" w:rsidRDefault="00382157" w:rsidP="007918D3">
      <w:pPr>
        <w:numPr>
          <w:ilvl w:val="0"/>
          <w:numId w:val="2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Titan’s escape velocity is much higher than Ganymede’s.</w:t>
      </w:r>
    </w:p>
    <w:p w:rsidR="00382157" w:rsidRPr="00EE3FAB" w:rsidRDefault="00382157" w:rsidP="007918D3">
      <w:pPr>
        <w:numPr>
          <w:ilvl w:val="0"/>
          <w:numId w:val="24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Ganymede’s atmosphere froze solid and is in the surface.</w:t>
      </w:r>
    </w:p>
    <w:p w:rsidR="00382157" w:rsidRPr="00EE3FAB" w:rsidRDefault="00382157" w:rsidP="007918D3">
      <w:pPr>
        <w:numPr>
          <w:ilvl w:val="0"/>
          <w:numId w:val="2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Titan is very cold due to its distance from the Sun.</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Neptune’s moon Triton is unusual in that it has</w:t>
      </w:r>
    </w:p>
    <w:p w:rsidR="00382157" w:rsidRPr="00EE3FAB" w:rsidRDefault="00382157" w:rsidP="007918D3">
      <w:pPr>
        <w:numPr>
          <w:ilvl w:val="0"/>
          <w:numId w:val="245"/>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an orbit that is opposite the rotation of Neptune.</w:t>
      </w:r>
    </w:p>
    <w:p w:rsidR="00382157" w:rsidRPr="00EE3FAB" w:rsidRDefault="00382157" w:rsidP="007918D3">
      <w:pPr>
        <w:numPr>
          <w:ilvl w:val="0"/>
          <w:numId w:val="24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extremely high density.</w:t>
      </w:r>
    </w:p>
    <w:p w:rsidR="00382157" w:rsidRPr="00EE3FAB" w:rsidRDefault="00382157" w:rsidP="007918D3">
      <w:pPr>
        <w:numPr>
          <w:ilvl w:val="0"/>
          <w:numId w:val="24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orbit within the Roche limit of Neptune.</w:t>
      </w:r>
    </w:p>
    <w:p w:rsidR="00382157" w:rsidRPr="00EE3FAB" w:rsidRDefault="00382157" w:rsidP="007918D3">
      <w:pPr>
        <w:numPr>
          <w:ilvl w:val="0"/>
          <w:numId w:val="24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thick atmosphere.</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The sizes of particles comprising Saturn's rings are studied by analyzing</w:t>
      </w:r>
    </w:p>
    <w:p w:rsidR="00382157" w:rsidRPr="00EE3FAB" w:rsidRDefault="00382157" w:rsidP="007918D3">
      <w:pPr>
        <w:numPr>
          <w:ilvl w:val="0"/>
          <w:numId w:val="2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shadows cast by the rings.</w:t>
      </w:r>
    </w:p>
    <w:p w:rsidR="00382157" w:rsidRPr="00EE3FAB" w:rsidRDefault="00382157" w:rsidP="007918D3">
      <w:pPr>
        <w:numPr>
          <w:ilvl w:val="0"/>
          <w:numId w:val="24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how light is scattered by the ring particles.</w:t>
      </w:r>
    </w:p>
    <w:p w:rsidR="00382157" w:rsidRPr="00EE3FAB" w:rsidRDefault="00382157" w:rsidP="007918D3">
      <w:pPr>
        <w:numPr>
          <w:ilvl w:val="0"/>
          <w:numId w:val="2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rings.</w:t>
      </w:r>
    </w:p>
    <w:p w:rsidR="00382157" w:rsidRPr="00EE3FAB" w:rsidRDefault="00382157" w:rsidP="007918D3">
      <w:pPr>
        <w:numPr>
          <w:ilvl w:val="0"/>
          <w:numId w:val="2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planet that is blocked by the rings.</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Pluto was discovered by astronomers looking for an object affecting the planet Neptune.</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Fairly soon after its discovery, Pluto was known to not be the planet astronomers had been looking for because</w:t>
      </w:r>
    </w:p>
    <w:p w:rsidR="00382157" w:rsidRPr="00EE3FAB" w:rsidRDefault="00382157" w:rsidP="007918D3">
      <w:pPr>
        <w:numPr>
          <w:ilvl w:val="0"/>
          <w:numId w:val="2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was in the wrong place to affect Neptune.</w:t>
      </w:r>
    </w:p>
    <w:p w:rsidR="00382157" w:rsidRPr="00EE3FAB" w:rsidRDefault="00382157" w:rsidP="007918D3">
      <w:pPr>
        <w:numPr>
          <w:ilvl w:val="0"/>
          <w:numId w:val="255"/>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was not dense enough to affect Neptune.</w:t>
      </w:r>
    </w:p>
    <w:p w:rsidR="00382157" w:rsidRPr="00EE3FAB" w:rsidRDefault="00382157" w:rsidP="007918D3">
      <w:pPr>
        <w:numPr>
          <w:ilvl w:val="0"/>
          <w:numId w:val="2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Pluto’s atmosphere is nonexistent.</w:t>
      </w:r>
    </w:p>
    <w:p w:rsidR="00382157" w:rsidRPr="00EE3FAB" w:rsidRDefault="00382157" w:rsidP="007918D3">
      <w:pPr>
        <w:numPr>
          <w:ilvl w:val="0"/>
          <w:numId w:val="255"/>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Actually, astronomers</w:t>
      </w:r>
      <w:proofErr w:type="gramEnd"/>
      <w:r w:rsidRPr="00EE3FAB">
        <w:rPr>
          <w:rFonts w:ascii="Arial" w:eastAsia="Times-Roman" w:hAnsi="Arial" w:cs="Arial"/>
          <w:sz w:val="20"/>
          <w:szCs w:val="24"/>
          <w:lang w:eastAsia="zh-CN"/>
        </w:rPr>
        <w:t xml:space="preserve"> did not know for years that it wasn’t the right object.</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The mass of Pluto was determined by</w:t>
      </w:r>
    </w:p>
    <w:p w:rsidR="00382157" w:rsidRPr="00EE3FAB" w:rsidRDefault="00382157" w:rsidP="007918D3">
      <w:pPr>
        <w:numPr>
          <w:ilvl w:val="0"/>
          <w:numId w:val="2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Neptune.</w:t>
      </w:r>
    </w:p>
    <w:p w:rsidR="00382157" w:rsidRPr="00EE3FAB" w:rsidRDefault="00382157" w:rsidP="007918D3">
      <w:pPr>
        <w:numPr>
          <w:ilvl w:val="0"/>
          <w:numId w:val="25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measuring its gravitational effect on its moon Charon.</w:t>
      </w:r>
    </w:p>
    <w:p w:rsidR="00382157" w:rsidRPr="00EE3FAB" w:rsidRDefault="00382157" w:rsidP="007918D3">
      <w:pPr>
        <w:numPr>
          <w:ilvl w:val="0"/>
          <w:numId w:val="2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many of the other Trans-Neptunian objects.</w:t>
      </w:r>
    </w:p>
    <w:p w:rsidR="00382157" w:rsidRPr="00EE3FAB" w:rsidRDefault="00382157" w:rsidP="007918D3">
      <w:pPr>
        <w:numPr>
          <w:ilvl w:val="0"/>
          <w:numId w:val="2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measuring the amount of light blocked by a background star.</w:t>
      </w: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lastRenderedPageBreak/>
        <w:t xml:space="preserve">The Pluto/Charon system is </w:t>
      </w:r>
      <w:proofErr w:type="gramStart"/>
      <w:r w:rsidRPr="00F07043">
        <w:rPr>
          <w:rFonts w:ascii="Arial" w:eastAsia="Times-Roman" w:hAnsi="Arial" w:cs="Arial"/>
          <w:sz w:val="20"/>
          <w:szCs w:val="24"/>
          <w:lang w:eastAsia="zh-CN"/>
        </w:rPr>
        <w:t>similar to</w:t>
      </w:r>
      <w:proofErr w:type="gramEnd"/>
      <w:r w:rsidRPr="00F07043">
        <w:rPr>
          <w:rFonts w:ascii="Arial" w:eastAsia="Times-Roman" w:hAnsi="Arial" w:cs="Arial"/>
          <w:sz w:val="20"/>
          <w:szCs w:val="24"/>
          <w:lang w:eastAsia="zh-CN"/>
        </w:rPr>
        <w:t xml:space="preserve"> the Earth/Moon system in that</w:t>
      </w:r>
    </w:p>
    <w:p w:rsidR="00382157" w:rsidRPr="00EE3FAB" w:rsidRDefault="00382157" w:rsidP="007918D3">
      <w:pPr>
        <w:numPr>
          <w:ilvl w:val="0"/>
          <w:numId w:val="257"/>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size of Charon compared to Pluto is not insignificant.</w:t>
      </w:r>
    </w:p>
    <w:p w:rsidR="00382157" w:rsidRPr="00EE3FAB" w:rsidRDefault="00382157" w:rsidP="007918D3">
      <w:pPr>
        <w:numPr>
          <w:ilvl w:val="0"/>
          <w:numId w:val="25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Charon and Pluto are tidally locked to each other.</w:t>
      </w:r>
    </w:p>
    <w:p w:rsidR="00382157" w:rsidRPr="00EE3FAB" w:rsidRDefault="00382157" w:rsidP="007918D3">
      <w:pPr>
        <w:numPr>
          <w:ilvl w:val="0"/>
          <w:numId w:val="257"/>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7918D3">
      <w:pPr>
        <w:numPr>
          <w:ilvl w:val="0"/>
          <w:numId w:val="25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Most asteroids are found</w:t>
      </w:r>
    </w:p>
    <w:p w:rsidR="00382157" w:rsidRPr="00EE3FAB" w:rsidRDefault="00382157" w:rsidP="007918D3">
      <w:pPr>
        <w:numPr>
          <w:ilvl w:val="0"/>
          <w:numId w:val="2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beyond the orbit of Neptune.</w:t>
      </w:r>
    </w:p>
    <w:p w:rsidR="00382157" w:rsidRPr="00EE3FAB" w:rsidRDefault="00382157" w:rsidP="007918D3">
      <w:pPr>
        <w:numPr>
          <w:ilvl w:val="0"/>
          <w:numId w:val="2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approximately the same orbit as Jupiter.</w:t>
      </w:r>
    </w:p>
    <w:p w:rsidR="00382157" w:rsidRPr="00EE3FAB" w:rsidRDefault="00382157" w:rsidP="007918D3">
      <w:pPr>
        <w:numPr>
          <w:ilvl w:val="0"/>
          <w:numId w:val="2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crossing the orbit of the Earth.</w:t>
      </w:r>
    </w:p>
    <w:p w:rsidR="00382157" w:rsidRPr="00EE3FAB" w:rsidRDefault="00382157" w:rsidP="007918D3">
      <w:pPr>
        <w:numPr>
          <w:ilvl w:val="0"/>
          <w:numId w:val="25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between the orbits of Mars and Jupiter.</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The density of most asteroids is closest to</w:t>
      </w:r>
    </w:p>
    <w:p w:rsidR="00382157" w:rsidRPr="00EE3FAB" w:rsidRDefault="00382157" w:rsidP="007918D3">
      <w:pPr>
        <w:numPr>
          <w:ilvl w:val="0"/>
          <w:numId w:val="259"/>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that of the terrestrial planets.</w:t>
      </w:r>
    </w:p>
    <w:p w:rsidR="00382157" w:rsidRPr="00EE3FAB" w:rsidRDefault="00382157" w:rsidP="007918D3">
      <w:pPr>
        <w:numPr>
          <w:ilvl w:val="0"/>
          <w:numId w:val="25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the Jovian planets.</w:t>
      </w:r>
    </w:p>
    <w:p w:rsidR="00382157" w:rsidRPr="00EE3FAB" w:rsidRDefault="00382157" w:rsidP="007918D3">
      <w:pPr>
        <w:numPr>
          <w:ilvl w:val="0"/>
          <w:numId w:val="25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the Sun.</w:t>
      </w:r>
    </w:p>
    <w:p w:rsidR="00382157" w:rsidRPr="00EE3FAB" w:rsidRDefault="00382157" w:rsidP="007918D3">
      <w:pPr>
        <w:numPr>
          <w:ilvl w:val="0"/>
          <w:numId w:val="25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the Moon.</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The sizes of asteroids are determined by</w:t>
      </w:r>
    </w:p>
    <w:p w:rsidR="00382157" w:rsidRPr="00EE3FAB" w:rsidRDefault="00382157" w:rsidP="007918D3">
      <w:pPr>
        <w:numPr>
          <w:ilvl w:val="0"/>
          <w:numId w:val="2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seeing how long it takes for them to block light from a background star.</w:t>
      </w:r>
    </w:p>
    <w:p w:rsidR="00382157" w:rsidRPr="00EE3FAB" w:rsidRDefault="00382157" w:rsidP="007918D3">
      <w:pPr>
        <w:numPr>
          <w:ilvl w:val="0"/>
          <w:numId w:val="2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seeing how much sunlight they reflect.</w:t>
      </w:r>
    </w:p>
    <w:p w:rsidR="00382157" w:rsidRPr="00EE3FAB" w:rsidRDefault="00382157" w:rsidP="007918D3">
      <w:pPr>
        <w:numPr>
          <w:ilvl w:val="0"/>
          <w:numId w:val="26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seeing how much sunlight they reflect as well as how much infrared light is emitted.</w:t>
      </w:r>
    </w:p>
    <w:p w:rsidR="00382157" w:rsidRPr="00EE3FAB" w:rsidRDefault="00382157" w:rsidP="007918D3">
      <w:pPr>
        <w:numPr>
          <w:ilvl w:val="0"/>
          <w:numId w:val="2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observing their apparent diameter directly with telescopes.</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Only a few asteroids have shapes that are close to spherical.</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They are that way because</w:t>
      </w:r>
    </w:p>
    <w:p w:rsidR="00382157" w:rsidRPr="00EE3FAB" w:rsidRDefault="00382157" w:rsidP="007918D3">
      <w:pPr>
        <w:numPr>
          <w:ilvl w:val="0"/>
          <w:numId w:val="261"/>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are massive enough that gravity makes them spherical.</w:t>
      </w:r>
    </w:p>
    <w:p w:rsidR="00382157" w:rsidRPr="00EE3FAB" w:rsidRDefault="00382157" w:rsidP="007918D3">
      <w:pPr>
        <w:numPr>
          <w:ilvl w:val="0"/>
          <w:numId w:val="26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old enough that repeated impacts have made them spherical.</w:t>
      </w:r>
    </w:p>
    <w:p w:rsidR="00382157" w:rsidRPr="00EE3FAB" w:rsidRDefault="00382157" w:rsidP="007918D3">
      <w:pPr>
        <w:numPr>
          <w:ilvl w:val="0"/>
          <w:numId w:val="26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young enough that they have not had time for impacts to make them spherical.</w:t>
      </w:r>
    </w:p>
    <w:p w:rsidR="00382157" w:rsidRPr="00EE3FAB" w:rsidRDefault="00382157" w:rsidP="007918D3">
      <w:pPr>
        <w:numPr>
          <w:ilvl w:val="0"/>
          <w:numId w:val="26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Most asteroids are found between the orbits of Mars and Jupiter.</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There are “gaps” where few asteroids are found, caused by Jupiter.</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Jupiter takes twelve years to orbit the Sun and is on average 5.2 astronomical units from the Sun.</w:t>
      </w:r>
      <w:r w:rsidR="000B4FEB">
        <w:rPr>
          <w:rFonts w:ascii="Arial" w:eastAsia="Times-Roman" w:hAnsi="Arial" w:cs="Arial"/>
          <w:sz w:val="20"/>
          <w:szCs w:val="24"/>
          <w:lang w:eastAsia="zh-CN"/>
        </w:rPr>
        <w:t xml:space="preserve">  </w:t>
      </w:r>
      <w:r w:rsidRPr="00F07043">
        <w:rPr>
          <w:rFonts w:ascii="Arial" w:eastAsia="Times-Roman" w:hAnsi="Arial" w:cs="Arial"/>
          <w:sz w:val="20"/>
          <w:szCs w:val="24"/>
          <w:lang w:eastAsia="zh-CN"/>
        </w:rPr>
        <w:t>Some of the possible distances from the Sun in astronomical units for the gaps include</w:t>
      </w:r>
    </w:p>
    <w:p w:rsidR="00382157" w:rsidRPr="00EE3FAB" w:rsidRDefault="00382157" w:rsidP="007918D3">
      <w:pPr>
        <w:numPr>
          <w:ilvl w:val="0"/>
          <w:numId w:val="2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1.3, 2.6, and 3.9</w:t>
      </w:r>
    </w:p>
    <w:p w:rsidR="00382157" w:rsidRPr="00EE3FAB" w:rsidRDefault="00382157" w:rsidP="007918D3">
      <w:pPr>
        <w:numPr>
          <w:ilvl w:val="0"/>
          <w:numId w:val="2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2.0, 3.0, and 4.0</w:t>
      </w:r>
    </w:p>
    <w:p w:rsidR="00382157" w:rsidRPr="00EE3FAB" w:rsidRDefault="00382157" w:rsidP="007918D3">
      <w:pPr>
        <w:numPr>
          <w:ilvl w:val="0"/>
          <w:numId w:val="26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2.1, 2.5, and 3.</w:t>
      </w:r>
      <w:r>
        <w:rPr>
          <w:rFonts w:ascii="Arial" w:eastAsia="Times-Roman" w:hAnsi="Arial" w:cs="Arial"/>
          <w:sz w:val="20"/>
          <w:szCs w:val="24"/>
          <w:lang w:eastAsia="zh-CN"/>
        </w:rPr>
        <w:t>3</w:t>
      </w:r>
    </w:p>
    <w:p w:rsidR="00382157" w:rsidRPr="00EE3FAB" w:rsidRDefault="00382157" w:rsidP="007918D3">
      <w:pPr>
        <w:numPr>
          <w:ilvl w:val="0"/>
          <w:numId w:val="2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2.5, 5.2, and 12.0</w:t>
      </w: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lastRenderedPageBreak/>
        <w:t xml:space="preserve">Asteroids are unlikely to be fragmented planets because </w:t>
      </w:r>
    </w:p>
    <w:p w:rsidR="00382157" w:rsidRPr="00EE3FAB" w:rsidRDefault="00382157" w:rsidP="007918D3">
      <w:pPr>
        <w:numPr>
          <w:ilvl w:val="0"/>
          <w:numId w:val="263"/>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total mass of asteroids is small.</w:t>
      </w:r>
    </w:p>
    <w:p w:rsidR="00382157" w:rsidRPr="00EE3FAB" w:rsidRDefault="00382157" w:rsidP="007918D3">
      <w:pPr>
        <w:numPr>
          <w:ilvl w:val="0"/>
          <w:numId w:val="26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asteroid orbits are in the ecliptic.</w:t>
      </w:r>
    </w:p>
    <w:p w:rsidR="00382157" w:rsidRPr="00EE3FAB" w:rsidRDefault="00382157" w:rsidP="007918D3">
      <w:pPr>
        <w:numPr>
          <w:ilvl w:val="0"/>
          <w:numId w:val="26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asteroids are typically only a few kilometers across.</w:t>
      </w:r>
    </w:p>
    <w:p w:rsidR="00382157" w:rsidRPr="00EE3FAB" w:rsidRDefault="00382157" w:rsidP="007918D3">
      <w:pPr>
        <w:numPr>
          <w:ilvl w:val="0"/>
          <w:numId w:val="26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asteroids can have different colors.</w:t>
      </w:r>
    </w:p>
    <w:p w:rsidR="00382157"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Astronomers are especially interested in studying Earth-approaching asteroids because</w:t>
      </w:r>
    </w:p>
    <w:p w:rsidR="00382157" w:rsidRPr="00EE3FAB" w:rsidRDefault="00382157" w:rsidP="007918D3">
      <w:pPr>
        <w:numPr>
          <w:ilvl w:val="0"/>
          <w:numId w:val="26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might be able to mine the asteroids for minerals.</w:t>
      </w:r>
    </w:p>
    <w:p w:rsidR="00382157" w:rsidRPr="00EE3FAB" w:rsidRDefault="00382157" w:rsidP="007918D3">
      <w:pPr>
        <w:numPr>
          <w:ilvl w:val="0"/>
          <w:numId w:val="26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might need to defend the Earth against the asteroids.</w:t>
      </w:r>
    </w:p>
    <w:p w:rsidR="00382157" w:rsidRPr="00EE3FAB" w:rsidRDefault="00382157" w:rsidP="007918D3">
      <w:pPr>
        <w:numPr>
          <w:ilvl w:val="0"/>
          <w:numId w:val="264"/>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7918D3">
      <w:pPr>
        <w:numPr>
          <w:ilvl w:val="0"/>
          <w:numId w:val="26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Comets that are believed to originate in the Kuiper Belt have orbits that are _________ and have relatively ____________ periods.</w:t>
      </w:r>
    </w:p>
    <w:p w:rsidR="00382157" w:rsidRPr="00EE3FAB" w:rsidRDefault="00382157" w:rsidP="007918D3">
      <w:pPr>
        <w:numPr>
          <w:ilvl w:val="0"/>
          <w:numId w:val="26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long</w:t>
      </w:r>
    </w:p>
    <w:p w:rsidR="00382157" w:rsidRPr="00EE3FAB" w:rsidRDefault="00382157" w:rsidP="007918D3">
      <w:pPr>
        <w:numPr>
          <w:ilvl w:val="0"/>
          <w:numId w:val="265"/>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mostly in the ecliptic, short</w:t>
      </w:r>
    </w:p>
    <w:p w:rsidR="00382157" w:rsidRPr="00EE3FAB" w:rsidRDefault="00382157" w:rsidP="007918D3">
      <w:pPr>
        <w:numPr>
          <w:ilvl w:val="0"/>
          <w:numId w:val="26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randomly oriented, long</w:t>
      </w:r>
    </w:p>
    <w:p w:rsidR="00382157" w:rsidRPr="00EE3FAB" w:rsidRDefault="00382157" w:rsidP="007918D3">
      <w:pPr>
        <w:numPr>
          <w:ilvl w:val="0"/>
          <w:numId w:val="26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randomly oriented, short</w:t>
      </w:r>
    </w:p>
    <w:p w:rsidR="00382157" w:rsidRPr="00EE3FAB"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F07043" w:rsidRDefault="00382157" w:rsidP="007918D3">
      <w:pPr>
        <w:pStyle w:val="ListParagraph"/>
        <w:numPr>
          <w:ilvl w:val="0"/>
          <w:numId w:val="128"/>
        </w:numPr>
        <w:autoSpaceDE w:val="0"/>
        <w:autoSpaceDN w:val="0"/>
        <w:adjustRightInd w:val="0"/>
        <w:spacing w:line="276" w:lineRule="auto"/>
        <w:ind w:hanging="720"/>
        <w:rPr>
          <w:rFonts w:ascii="Arial" w:eastAsia="Times-Roman" w:hAnsi="Arial" w:cs="Arial"/>
          <w:sz w:val="20"/>
          <w:szCs w:val="24"/>
          <w:lang w:eastAsia="zh-CN"/>
        </w:rPr>
      </w:pPr>
      <w:r w:rsidRPr="00F07043">
        <w:rPr>
          <w:rFonts w:ascii="Arial" w:eastAsia="Times-Roman" w:hAnsi="Arial" w:cs="Arial"/>
          <w:sz w:val="20"/>
          <w:szCs w:val="24"/>
          <w:lang w:eastAsia="zh-CN"/>
        </w:rPr>
        <w:t>Comets that are believed to originate in the Oort Cloud have orbits that are _________ and have relatively ____________ periods.</w:t>
      </w:r>
    </w:p>
    <w:p w:rsidR="00382157" w:rsidRPr="00EE3FAB" w:rsidRDefault="00382157" w:rsidP="007918D3">
      <w:pPr>
        <w:numPr>
          <w:ilvl w:val="0"/>
          <w:numId w:val="26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long</w:t>
      </w:r>
    </w:p>
    <w:p w:rsidR="00382157" w:rsidRPr="00EE3FAB" w:rsidRDefault="00382157" w:rsidP="007918D3">
      <w:pPr>
        <w:numPr>
          <w:ilvl w:val="0"/>
          <w:numId w:val="26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short</w:t>
      </w:r>
    </w:p>
    <w:p w:rsidR="00382157" w:rsidRPr="00EE3FAB" w:rsidRDefault="00382157" w:rsidP="007918D3">
      <w:pPr>
        <w:numPr>
          <w:ilvl w:val="0"/>
          <w:numId w:val="266"/>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randomly oriented, long</w:t>
      </w:r>
    </w:p>
    <w:p w:rsidR="00382157" w:rsidRPr="00EE3FAB" w:rsidRDefault="00382157" w:rsidP="007918D3">
      <w:pPr>
        <w:numPr>
          <w:ilvl w:val="0"/>
          <w:numId w:val="26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randomly oriented, short</w:t>
      </w:r>
    </w:p>
    <w:p w:rsidR="00382157" w:rsidRPr="00EE3FAB"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6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Bright comets are seen at night with the naked eye,</w:t>
      </w:r>
    </w:p>
    <w:p w:rsidR="00382157" w:rsidRPr="00EE3FAB" w:rsidRDefault="00382157" w:rsidP="007918D3">
      <w:pPr>
        <w:numPr>
          <w:ilvl w:val="0"/>
          <w:numId w:val="2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moving rapidly across the sky.</w:t>
      </w:r>
    </w:p>
    <w:p w:rsidR="00382157" w:rsidRPr="00EE3FAB" w:rsidRDefault="00382157" w:rsidP="007918D3">
      <w:pPr>
        <w:numPr>
          <w:ilvl w:val="0"/>
          <w:numId w:val="2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moving slowly against the background stars.</w:t>
      </w:r>
    </w:p>
    <w:p w:rsidR="00382157" w:rsidRPr="00EE3FAB" w:rsidRDefault="00382157" w:rsidP="007918D3">
      <w:pPr>
        <w:numPr>
          <w:ilvl w:val="0"/>
          <w:numId w:val="2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with its tail “waving” slowly.</w:t>
      </w:r>
    </w:p>
    <w:p w:rsidR="00382157" w:rsidRPr="00EE3FAB" w:rsidRDefault="00382157" w:rsidP="007918D3">
      <w:pPr>
        <w:numPr>
          <w:ilvl w:val="0"/>
          <w:numId w:val="2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not perceptibly moving during the night.</w:t>
      </w:r>
    </w:p>
    <w:p w:rsidR="00382157" w:rsidRPr="00EE3FAB"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6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composition of comets is typically</w:t>
      </w:r>
    </w:p>
    <w:p w:rsidR="00382157" w:rsidRPr="00EE3FAB" w:rsidRDefault="00382157" w:rsidP="007918D3">
      <w:pPr>
        <w:numPr>
          <w:ilvl w:val="0"/>
          <w:numId w:val="2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primarily rock and some water ice.</w:t>
      </w:r>
    </w:p>
    <w:p w:rsidR="00382157" w:rsidRPr="00EE3FAB" w:rsidRDefault="00382157" w:rsidP="007918D3">
      <w:pPr>
        <w:numPr>
          <w:ilvl w:val="0"/>
          <w:numId w:val="2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primarily water ice and some rock.</w:t>
      </w:r>
    </w:p>
    <w:p w:rsidR="00382157" w:rsidRPr="00EE3FAB" w:rsidRDefault="00382157" w:rsidP="007918D3">
      <w:pPr>
        <w:numPr>
          <w:ilvl w:val="0"/>
          <w:numId w:val="2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approximately half rock and half water ice.</w:t>
      </w:r>
    </w:p>
    <w:p w:rsidR="00382157" w:rsidRPr="00EE3FAB" w:rsidRDefault="00382157" w:rsidP="007918D3">
      <w:pPr>
        <w:numPr>
          <w:ilvl w:val="0"/>
          <w:numId w:val="2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all water </w:t>
      </w:r>
      <w:proofErr w:type="gramStart"/>
      <w:r w:rsidRPr="00EE3FAB">
        <w:rPr>
          <w:rFonts w:ascii="Arial" w:eastAsia="Times-Roman" w:hAnsi="Arial" w:cs="Arial"/>
          <w:sz w:val="20"/>
          <w:szCs w:val="24"/>
          <w:lang w:eastAsia="zh-CN"/>
        </w:rPr>
        <w:t>ice</w:t>
      </w:r>
      <w:proofErr w:type="gramEnd"/>
      <w:r w:rsidRPr="00EE3FAB">
        <w:rPr>
          <w:rFonts w:ascii="Arial" w:eastAsia="Times-Roman" w:hAnsi="Arial" w:cs="Arial"/>
          <w:sz w:val="20"/>
          <w:szCs w:val="24"/>
          <w:lang w:eastAsia="zh-CN"/>
        </w:rPr>
        <w:t>.</w:t>
      </w:r>
    </w:p>
    <w:p w:rsidR="00382157" w:rsidRPr="00EE3FAB" w:rsidRDefault="00382157" w:rsidP="007918D3">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7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comet’s ion tail is </w:t>
      </w:r>
    </w:p>
    <w:p w:rsidR="00382157" w:rsidRPr="00EE3FAB" w:rsidRDefault="00382157" w:rsidP="007918D3">
      <w:pPr>
        <w:numPr>
          <w:ilvl w:val="0"/>
          <w:numId w:val="2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always pointed directly from the Sun.</w:t>
      </w:r>
    </w:p>
    <w:p w:rsidR="00382157" w:rsidRPr="00EE3FAB" w:rsidRDefault="00382157" w:rsidP="007918D3">
      <w:pPr>
        <w:numPr>
          <w:ilvl w:val="0"/>
          <w:numId w:val="2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always in a curved path away from the Sun.</w:t>
      </w:r>
    </w:p>
    <w:p w:rsidR="00382157" w:rsidRPr="00EE3FAB" w:rsidRDefault="00382157" w:rsidP="007918D3">
      <w:pPr>
        <w:numPr>
          <w:ilvl w:val="0"/>
          <w:numId w:val="2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always coincident with the dust tail.</w:t>
      </w:r>
    </w:p>
    <w:p w:rsidR="00382157" w:rsidRPr="004D3C48" w:rsidRDefault="00382157" w:rsidP="007918D3">
      <w:pPr>
        <w:numPr>
          <w:ilvl w:val="0"/>
          <w:numId w:val="2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stream of ionized particles from the Sun blowing off ice particles.</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7918D3">
      <w:pPr>
        <w:numPr>
          <w:ilvl w:val="0"/>
          <w:numId w:val="27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Edmund Halley</w:t>
      </w:r>
    </w:p>
    <w:p w:rsidR="00382157" w:rsidRPr="00EE3FAB" w:rsidRDefault="00382157" w:rsidP="007918D3">
      <w:pPr>
        <w:numPr>
          <w:ilvl w:val="0"/>
          <w:numId w:val="27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discovered Halley’s Comet.</w:t>
      </w:r>
    </w:p>
    <w:p w:rsidR="00382157" w:rsidRPr="00EE3FAB" w:rsidRDefault="00382157" w:rsidP="007918D3">
      <w:pPr>
        <w:numPr>
          <w:ilvl w:val="0"/>
          <w:numId w:val="27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determined the orbit of Halley’s Comet.</w:t>
      </w:r>
    </w:p>
    <w:p w:rsidR="00382157" w:rsidRPr="00EE3FAB" w:rsidRDefault="00382157" w:rsidP="007918D3">
      <w:pPr>
        <w:numPr>
          <w:ilvl w:val="0"/>
          <w:numId w:val="27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determined the composition of Halley’s Comet.</w:t>
      </w:r>
    </w:p>
    <w:p w:rsidR="00382157" w:rsidRPr="00EE3FAB" w:rsidRDefault="00382157" w:rsidP="007918D3">
      <w:pPr>
        <w:numPr>
          <w:ilvl w:val="0"/>
          <w:numId w:val="27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7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comet’s nucleus is approximately the size of </w:t>
      </w:r>
    </w:p>
    <w:p w:rsidR="00382157" w:rsidRPr="00EE3FAB" w:rsidRDefault="00382157" w:rsidP="007918D3">
      <w:pPr>
        <w:numPr>
          <w:ilvl w:val="0"/>
          <w:numId w:val="2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ten meters.</w:t>
      </w:r>
    </w:p>
    <w:p w:rsidR="00382157" w:rsidRPr="00EE3FAB" w:rsidRDefault="00382157" w:rsidP="007918D3">
      <w:pPr>
        <w:numPr>
          <w:ilvl w:val="0"/>
          <w:numId w:val="2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one kilometer.</w:t>
      </w:r>
    </w:p>
    <w:p w:rsidR="00382157" w:rsidRPr="00EE3FAB" w:rsidRDefault="00382157" w:rsidP="007918D3">
      <w:pPr>
        <w:numPr>
          <w:ilvl w:val="0"/>
          <w:numId w:val="2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hundred kilometers.</w:t>
      </w:r>
    </w:p>
    <w:p w:rsidR="00382157" w:rsidRPr="00F07043" w:rsidRDefault="00382157" w:rsidP="007918D3">
      <w:pPr>
        <w:numPr>
          <w:ilvl w:val="0"/>
          <w:numId w:val="2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short-period comet will likely disappear after several approaches to the inner solar system, because</w:t>
      </w:r>
    </w:p>
    <w:p w:rsidR="00382157" w:rsidRPr="00EE3FAB" w:rsidRDefault="00382157" w:rsidP="007918D3">
      <w:pPr>
        <w:numPr>
          <w:ilvl w:val="0"/>
          <w:numId w:val="2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continual approaches will affect the orbit of the comet and eventually it will leave the solar system.</w:t>
      </w:r>
    </w:p>
    <w:p w:rsidR="00382157" w:rsidRPr="00EE3FAB" w:rsidRDefault="00382157" w:rsidP="007918D3">
      <w:pPr>
        <w:numPr>
          <w:ilvl w:val="0"/>
          <w:numId w:val="2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continual approaches will diminish the amount of ice and eventually it will be too small to sublimate.</w:t>
      </w:r>
    </w:p>
    <w:p w:rsidR="00382157" w:rsidRPr="00EE3FAB" w:rsidRDefault="00382157" w:rsidP="007918D3">
      <w:pPr>
        <w:numPr>
          <w:ilvl w:val="0"/>
          <w:numId w:val="2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comet will eventually crash into the Sun.</w:t>
      </w:r>
    </w:p>
    <w:p w:rsidR="00382157" w:rsidRPr="00EE3FAB" w:rsidRDefault="00382157" w:rsidP="007918D3">
      <w:pPr>
        <w:numPr>
          <w:ilvl w:val="0"/>
          <w:numId w:val="2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comet will melt.</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6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Data from the Philae lander on Comet </w:t>
      </w:r>
      <w:proofErr w:type="spellStart"/>
      <w:r w:rsidRPr="00EE3FAB">
        <w:rPr>
          <w:rFonts w:ascii="Arial" w:eastAsia="Times-Roman" w:hAnsi="Arial" w:cs="Arial"/>
          <w:sz w:val="20"/>
          <w:szCs w:val="24"/>
          <w:lang w:eastAsia="zh-CN"/>
        </w:rPr>
        <w:t>Churyumov-Gerasimenko</w:t>
      </w:r>
      <w:proofErr w:type="spellEnd"/>
      <w:r w:rsidRPr="00EE3FAB">
        <w:rPr>
          <w:rFonts w:ascii="Arial" w:eastAsia="Times-Roman" w:hAnsi="Arial" w:cs="Arial"/>
          <w:sz w:val="20"/>
          <w:szCs w:val="24"/>
          <w:lang w:eastAsia="zh-CN"/>
        </w:rPr>
        <w:t xml:space="preserve"> (67P) indicates that the nucleus is</w:t>
      </w:r>
    </w:p>
    <w:p w:rsidR="00382157" w:rsidRPr="00EE3FAB" w:rsidRDefault="00382157" w:rsidP="007918D3">
      <w:pPr>
        <w:numPr>
          <w:ilvl w:val="0"/>
          <w:numId w:val="27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solid ice.</w:t>
      </w:r>
    </w:p>
    <w:p w:rsidR="00382157" w:rsidRPr="00EE3FAB" w:rsidRDefault="00382157" w:rsidP="007918D3">
      <w:pPr>
        <w:numPr>
          <w:ilvl w:val="0"/>
          <w:numId w:val="27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solid rock.</w:t>
      </w:r>
    </w:p>
    <w:p w:rsidR="00382157" w:rsidRPr="00EE3FAB" w:rsidRDefault="00382157" w:rsidP="007918D3">
      <w:pPr>
        <w:numPr>
          <w:ilvl w:val="0"/>
          <w:numId w:val="27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fluffy ice.</w:t>
      </w:r>
    </w:p>
    <w:p w:rsidR="00382157" w:rsidRPr="00EE3FAB" w:rsidRDefault="00382157" w:rsidP="007918D3">
      <w:pPr>
        <w:numPr>
          <w:ilvl w:val="0"/>
          <w:numId w:val="27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gravelly rock.</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8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Asteroids can be made of</w:t>
      </w:r>
      <w:r w:rsidR="000B4FEB">
        <w:rPr>
          <w:rFonts w:ascii="Arial" w:eastAsia="Times-Roman" w:hAnsi="Arial" w:cs="Arial"/>
          <w:sz w:val="20"/>
          <w:szCs w:val="24"/>
          <w:lang w:eastAsia="zh-CN"/>
        </w:rPr>
        <w:t xml:space="preserve">  </w:t>
      </w:r>
    </w:p>
    <w:p w:rsidR="00382157" w:rsidRPr="00EE3FAB" w:rsidRDefault="00382157" w:rsidP="007918D3">
      <w:pPr>
        <w:numPr>
          <w:ilvl w:val="0"/>
          <w:numId w:val="28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stone (silicates).</w:t>
      </w:r>
    </w:p>
    <w:p w:rsidR="00382157" w:rsidRPr="00EE3FAB" w:rsidRDefault="00382157" w:rsidP="007918D3">
      <w:pPr>
        <w:numPr>
          <w:ilvl w:val="0"/>
          <w:numId w:val="28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metal.</w:t>
      </w:r>
    </w:p>
    <w:p w:rsidR="00382157" w:rsidRPr="00EE3FAB" w:rsidRDefault="00382157" w:rsidP="007918D3">
      <w:pPr>
        <w:numPr>
          <w:ilvl w:val="0"/>
          <w:numId w:val="28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stone (silicates) and carbon.</w:t>
      </w:r>
    </w:p>
    <w:p w:rsidR="00382157" w:rsidRPr="00EE3FAB" w:rsidRDefault="00382157" w:rsidP="007918D3">
      <w:pPr>
        <w:numPr>
          <w:ilvl w:val="0"/>
          <w:numId w:val="28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 kinds are seen.</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A meteor is</w:t>
      </w:r>
    </w:p>
    <w:p w:rsidR="00382157" w:rsidRPr="00EE3FAB" w:rsidRDefault="00382157" w:rsidP="007918D3">
      <w:pPr>
        <w:numPr>
          <w:ilvl w:val="0"/>
          <w:numId w:val="2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small piece of solid matter that enters Earth’s atmosphere and burns up, popularly called a shooting star because it is seen as a small flash of light</w:t>
      </w:r>
    </w:p>
    <w:p w:rsidR="00382157" w:rsidRPr="00EE3FAB" w:rsidRDefault="00382157" w:rsidP="007918D3">
      <w:pPr>
        <w:numPr>
          <w:ilvl w:val="0"/>
          <w:numId w:val="2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small piece of solid matter that survives passage through the atmosphere and strikes the ground</w:t>
      </w:r>
    </w:p>
    <w:p w:rsidR="00382157" w:rsidRPr="00EE3FAB" w:rsidRDefault="00382157" w:rsidP="007918D3">
      <w:pPr>
        <w:numPr>
          <w:ilvl w:val="0"/>
          <w:numId w:val="2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small piece of matter from the early solar system that is in orbit around the Sun.</w:t>
      </w:r>
    </w:p>
    <w:p w:rsidR="00382157" w:rsidRPr="00EE3FAB" w:rsidRDefault="00382157" w:rsidP="007918D3">
      <w:pPr>
        <w:numPr>
          <w:ilvl w:val="0"/>
          <w:numId w:val="2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studied by meteorologists.</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lastRenderedPageBreak/>
        <w:t>Meteorites have hit very few buildings or people, because</w:t>
      </w:r>
    </w:p>
    <w:p w:rsidR="00382157" w:rsidRPr="00EE3FAB" w:rsidRDefault="00382157" w:rsidP="007918D3">
      <w:pPr>
        <w:numPr>
          <w:ilvl w:val="0"/>
          <w:numId w:val="28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surface of the Earth is mostly uninhabited.</w:t>
      </w:r>
    </w:p>
    <w:p w:rsidR="00382157" w:rsidRPr="00EE3FAB" w:rsidRDefault="00382157" w:rsidP="007918D3">
      <w:pPr>
        <w:numPr>
          <w:ilvl w:val="0"/>
          <w:numId w:val="28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meteorites are attracted to water.</w:t>
      </w:r>
    </w:p>
    <w:p w:rsidR="00382157" w:rsidRPr="00EE3FAB" w:rsidRDefault="00382157" w:rsidP="007918D3">
      <w:pPr>
        <w:numPr>
          <w:ilvl w:val="0"/>
          <w:numId w:val="28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scientists can predict when and where meteorites will strike the </w:t>
      </w:r>
      <w:proofErr w:type="gramStart"/>
      <w:r w:rsidRPr="00EE3FAB">
        <w:rPr>
          <w:rFonts w:ascii="Arial" w:eastAsia="Times-Roman" w:hAnsi="Arial" w:cs="Arial"/>
          <w:sz w:val="20"/>
          <w:szCs w:val="24"/>
          <w:lang w:eastAsia="zh-CN"/>
        </w:rPr>
        <w:t>Earth, and</w:t>
      </w:r>
      <w:proofErr w:type="gramEnd"/>
      <w:r w:rsidRPr="00EE3FAB">
        <w:rPr>
          <w:rFonts w:ascii="Arial" w:eastAsia="Times-Roman" w:hAnsi="Arial" w:cs="Arial"/>
          <w:sz w:val="20"/>
          <w:szCs w:val="24"/>
          <w:lang w:eastAsia="zh-CN"/>
        </w:rPr>
        <w:t xml:space="preserve"> warn the authorities.</w:t>
      </w:r>
    </w:p>
    <w:p w:rsidR="00382157" w:rsidRPr="00EE3FAB" w:rsidRDefault="00382157" w:rsidP="007918D3">
      <w:pPr>
        <w:numPr>
          <w:ilvl w:val="0"/>
          <w:numId w:val="28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meteorites typically fall at night, when most people are asleep.</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The primary reason for the denser terrestrial planets being closer to the Sun than the less dense gas giant planets is that</w:t>
      </w:r>
    </w:p>
    <w:p w:rsidR="00382157" w:rsidRPr="00EE3FAB" w:rsidRDefault="00382157" w:rsidP="007918D3">
      <w:pPr>
        <w:numPr>
          <w:ilvl w:val="0"/>
          <w:numId w:val="2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denser materials could solidify in warmer temperatures.</w:t>
      </w:r>
    </w:p>
    <w:p w:rsidR="00382157" w:rsidRPr="00EE3FAB" w:rsidRDefault="00382157" w:rsidP="007918D3">
      <w:pPr>
        <w:numPr>
          <w:ilvl w:val="0"/>
          <w:numId w:val="2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denser materials were pulled by gravity to be nearer the Sun.</w:t>
      </w:r>
    </w:p>
    <w:p w:rsidR="00382157" w:rsidRPr="00EE3FAB" w:rsidRDefault="00382157" w:rsidP="007918D3">
      <w:pPr>
        <w:numPr>
          <w:ilvl w:val="0"/>
          <w:numId w:val="2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giants were able to float further from the Sun.</w:t>
      </w:r>
    </w:p>
    <w:p w:rsidR="00382157" w:rsidRDefault="00382157" w:rsidP="007918D3">
      <w:pPr>
        <w:numPr>
          <w:ilvl w:val="0"/>
          <w:numId w:val="2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giants were able to gather much more of the gases available in the solar system.</w:t>
      </w:r>
      <w:r w:rsidRPr="00EE3FAB">
        <w:rPr>
          <w:rFonts w:ascii="Arial" w:eastAsia="Times-Roman" w:hAnsi="Arial" w:cs="Arial"/>
          <w:sz w:val="20"/>
          <w:szCs w:val="24"/>
          <w:lang w:eastAsia="zh-CN"/>
        </w:rPr>
        <w:tab/>
      </w:r>
    </w:p>
    <w:p w:rsidR="00382157" w:rsidRPr="00EE3FAB" w:rsidRDefault="00382157" w:rsidP="007918D3">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The process in which denser materials fall to the center of a planet is called</w:t>
      </w:r>
    </w:p>
    <w:p w:rsidR="00382157" w:rsidRPr="00EE3FAB" w:rsidRDefault="00382157" w:rsidP="007918D3">
      <w:pPr>
        <w:numPr>
          <w:ilvl w:val="0"/>
          <w:numId w:val="28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rsidR="00382157" w:rsidRPr="00EE3FAB" w:rsidRDefault="00382157" w:rsidP="007918D3">
      <w:pPr>
        <w:numPr>
          <w:ilvl w:val="0"/>
          <w:numId w:val="28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differentiation</w:t>
      </w:r>
    </w:p>
    <w:p w:rsidR="00382157" w:rsidRPr="00EE3FAB" w:rsidRDefault="00382157" w:rsidP="007918D3">
      <w:pPr>
        <w:numPr>
          <w:ilvl w:val="0"/>
          <w:numId w:val="28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nucleation</w:t>
      </w:r>
    </w:p>
    <w:p w:rsidR="00382157" w:rsidRPr="00EE3FAB" w:rsidRDefault="00382157" w:rsidP="007918D3">
      <w:pPr>
        <w:numPr>
          <w:ilvl w:val="0"/>
          <w:numId w:val="28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accretion </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Evidence for the age of the solar system includes</w:t>
      </w:r>
    </w:p>
    <w:p w:rsidR="00382157" w:rsidRPr="00EE3FAB" w:rsidRDefault="00382157" w:rsidP="007918D3">
      <w:pPr>
        <w:numPr>
          <w:ilvl w:val="0"/>
          <w:numId w:val="28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studies of Earth rocks.</w:t>
      </w:r>
    </w:p>
    <w:p w:rsidR="00382157" w:rsidRPr="00EE3FAB" w:rsidRDefault="00382157" w:rsidP="007918D3">
      <w:pPr>
        <w:numPr>
          <w:ilvl w:val="0"/>
          <w:numId w:val="28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studies of Moon rocks. </w:t>
      </w:r>
    </w:p>
    <w:p w:rsidR="00382157" w:rsidRPr="00EE3FAB" w:rsidRDefault="00382157" w:rsidP="007918D3">
      <w:pPr>
        <w:numPr>
          <w:ilvl w:val="0"/>
          <w:numId w:val="28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studies of meteorites.</w:t>
      </w:r>
    </w:p>
    <w:p w:rsidR="00382157" w:rsidRPr="00EE3FAB" w:rsidRDefault="00382157" w:rsidP="007918D3">
      <w:pPr>
        <w:numPr>
          <w:ilvl w:val="0"/>
          <w:numId w:val="28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studies of the Sun. </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In the early solar nebula, the object that became the Sun first began to heat due to</w:t>
      </w:r>
    </w:p>
    <w:p w:rsidR="00382157" w:rsidRPr="00EE3FAB" w:rsidRDefault="00382157" w:rsidP="007918D3">
      <w:pPr>
        <w:numPr>
          <w:ilvl w:val="0"/>
          <w:numId w:val="2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radioactive decay.</w:t>
      </w:r>
    </w:p>
    <w:p w:rsidR="00382157" w:rsidRPr="00EE3FAB" w:rsidRDefault="00382157" w:rsidP="007918D3">
      <w:pPr>
        <w:numPr>
          <w:ilvl w:val="0"/>
          <w:numId w:val="2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thermonuclear fusion.</w:t>
      </w:r>
    </w:p>
    <w:p w:rsidR="00382157" w:rsidRPr="00EE3FAB" w:rsidRDefault="00382157" w:rsidP="007918D3">
      <w:pPr>
        <w:numPr>
          <w:ilvl w:val="0"/>
          <w:numId w:val="2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release of gravitational energy.</w:t>
      </w:r>
    </w:p>
    <w:p w:rsidR="00382157" w:rsidRPr="00EE3FAB" w:rsidRDefault="00382157" w:rsidP="007918D3">
      <w:pPr>
        <w:numPr>
          <w:ilvl w:val="0"/>
          <w:numId w:val="2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chemical reactions.</w:t>
      </w:r>
      <w:r w:rsidR="000B4FEB">
        <w:rPr>
          <w:rFonts w:ascii="Arial" w:eastAsia="Times-Roman" w:hAnsi="Arial" w:cs="Arial"/>
          <w:sz w:val="20"/>
          <w:szCs w:val="24"/>
          <w:lang w:eastAsia="zh-CN"/>
        </w:rPr>
        <w:t xml:space="preserve">    </w:t>
      </w:r>
    </w:p>
    <w:p w:rsidR="00382157"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2342E2" w:rsidRDefault="00382157" w:rsidP="007918D3">
      <w:pPr>
        <w:pStyle w:val="ListParagraph"/>
        <w:numPr>
          <w:ilvl w:val="0"/>
          <w:numId w:val="28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42E2">
        <w:rPr>
          <w:rFonts w:ascii="Arial" w:eastAsia="Times-Roman" w:hAnsi="Arial" w:cs="Arial"/>
          <w:sz w:val="20"/>
          <w:szCs w:val="24"/>
          <w:lang w:eastAsia="zh-CN"/>
        </w:rPr>
        <w:t>The reason that the Sun rotates, and almost all the planets and moons rotate and revolve in the same direction is due to</w:t>
      </w:r>
    </w:p>
    <w:p w:rsidR="00382157" w:rsidRPr="00EE3FAB" w:rsidRDefault="00382157" w:rsidP="007918D3">
      <w:pPr>
        <w:numPr>
          <w:ilvl w:val="0"/>
          <w:numId w:val="28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early solar nebula rotating in the same direction.</w:t>
      </w:r>
    </w:p>
    <w:p w:rsidR="00382157" w:rsidRPr="00EE3FAB" w:rsidRDefault="00382157" w:rsidP="007918D3">
      <w:pPr>
        <w:numPr>
          <w:ilvl w:val="0"/>
          <w:numId w:val="28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every object in the Universe moving in the same direction.</w:t>
      </w:r>
    </w:p>
    <w:p w:rsidR="00382157" w:rsidRPr="00EE3FAB" w:rsidRDefault="00382157" w:rsidP="007918D3">
      <w:pPr>
        <w:numPr>
          <w:ilvl w:val="0"/>
          <w:numId w:val="28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coincidence — not </w:t>
      </w:r>
      <w:r w:rsidRPr="00EE3FAB">
        <w:rPr>
          <w:rFonts w:ascii="Arial" w:eastAsia="Times-Roman" w:hAnsi="Arial" w:cs="Arial"/>
          <w:i/>
          <w:sz w:val="20"/>
          <w:szCs w:val="24"/>
          <w:lang w:eastAsia="zh-CN"/>
        </w:rPr>
        <w:t>everything</w:t>
      </w:r>
      <w:r w:rsidRPr="00EE3FAB">
        <w:rPr>
          <w:rFonts w:ascii="Arial" w:eastAsia="Times-Roman" w:hAnsi="Arial" w:cs="Arial"/>
          <w:sz w:val="20"/>
          <w:szCs w:val="24"/>
          <w:lang w:eastAsia="zh-CN"/>
        </w:rPr>
        <w:t xml:space="preserve"> moves in the same direction.</w:t>
      </w:r>
    </w:p>
    <w:p w:rsidR="00382157" w:rsidRPr="00EE3FAB" w:rsidRDefault="00382157" w:rsidP="007918D3">
      <w:pPr>
        <w:numPr>
          <w:ilvl w:val="0"/>
          <w:numId w:val="28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Astronomers do not think they know for sure.</w:t>
      </w:r>
    </w:p>
    <w:p w:rsidR="00382157" w:rsidRPr="00EE3FAB" w:rsidRDefault="00382157"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7918D3">
      <w:pPr>
        <w:numPr>
          <w:ilvl w:val="0"/>
          <w:numId w:val="28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Venus rotating in the opposite direction than every other planet in the solar system is likely due to </w:t>
      </w:r>
    </w:p>
    <w:p w:rsidR="00382157" w:rsidRPr="00EE3FAB" w:rsidRDefault="00382157" w:rsidP="007918D3">
      <w:pPr>
        <w:numPr>
          <w:ilvl w:val="0"/>
          <w:numId w:val="29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cataclysmic event forcing the opposite rotation.</w:t>
      </w:r>
    </w:p>
    <w:p w:rsidR="00382157" w:rsidRPr="00EE3FAB" w:rsidRDefault="00382157" w:rsidP="007918D3">
      <w:pPr>
        <w:numPr>
          <w:ilvl w:val="0"/>
          <w:numId w:val="29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its magnetic field reversing.</w:t>
      </w:r>
    </w:p>
    <w:p w:rsidR="00382157" w:rsidRPr="00EE3FAB" w:rsidRDefault="00382157" w:rsidP="007918D3">
      <w:pPr>
        <w:numPr>
          <w:ilvl w:val="0"/>
          <w:numId w:val="29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interactions with the Sun.</w:t>
      </w:r>
    </w:p>
    <w:p w:rsidR="00382157" w:rsidRPr="00EE3FAB" w:rsidRDefault="00382157" w:rsidP="007918D3">
      <w:pPr>
        <w:numPr>
          <w:ilvl w:val="0"/>
          <w:numId w:val="29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is likely that it has always been that way.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 </w:t>
      </w:r>
    </w:p>
    <w:p w:rsidR="00382157" w:rsidRPr="00EE3FAB" w:rsidRDefault="00382157" w:rsidP="007918D3">
      <w:pPr>
        <w:numPr>
          <w:ilvl w:val="0"/>
          <w:numId w:val="291"/>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___________ is the name of the process whereby small objects collide and stick together to form bigger objects.</w:t>
      </w:r>
    </w:p>
    <w:p w:rsidR="00382157" w:rsidRPr="00EE3FAB" w:rsidRDefault="00382157" w:rsidP="007918D3">
      <w:pPr>
        <w:numPr>
          <w:ilvl w:val="0"/>
          <w:numId w:val="292"/>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Differentiation</w:t>
      </w:r>
    </w:p>
    <w:p w:rsidR="00382157" w:rsidRPr="00EE3FAB" w:rsidRDefault="00382157" w:rsidP="007918D3">
      <w:pPr>
        <w:numPr>
          <w:ilvl w:val="0"/>
          <w:numId w:val="292"/>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Nucleation</w:t>
      </w:r>
    </w:p>
    <w:p w:rsidR="00382157" w:rsidRPr="00EE3FAB" w:rsidRDefault="00382157" w:rsidP="007918D3">
      <w:pPr>
        <w:numPr>
          <w:ilvl w:val="0"/>
          <w:numId w:val="292"/>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rsidR="00382157" w:rsidRPr="00EE3FAB" w:rsidRDefault="00382157" w:rsidP="007918D3">
      <w:pPr>
        <w:numPr>
          <w:ilvl w:val="0"/>
          <w:numId w:val="292"/>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Accretion</w:t>
      </w:r>
    </w:p>
    <w:p w:rsidR="00382157" w:rsidRPr="00EE3FAB" w:rsidRDefault="00382157" w:rsidP="007918D3">
      <w:pPr>
        <w:tabs>
          <w:tab w:val="center" w:pos="720"/>
        </w:tabs>
        <w:autoSpaceDE w:val="0"/>
        <w:autoSpaceDN w:val="0"/>
        <w:adjustRightInd w:val="0"/>
        <w:spacing w:line="276" w:lineRule="auto"/>
        <w:ind w:hanging="720"/>
        <w:rPr>
          <w:rFonts w:ascii="Arial" w:eastAsia="Times-Roman" w:hAnsi="Arial" w:cs="Arial"/>
          <w:sz w:val="20"/>
          <w:szCs w:val="24"/>
          <w:lang w:eastAsia="zh-CN"/>
        </w:rPr>
      </w:pPr>
    </w:p>
    <w:p w:rsidR="00382157" w:rsidRPr="00EE3FAB" w:rsidRDefault="00382157" w:rsidP="007918D3">
      <w:pPr>
        <w:numPr>
          <w:ilvl w:val="0"/>
          <w:numId w:val="293"/>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Pr>
          <w:rFonts w:ascii="Arial" w:eastAsia="Times-Roman" w:hAnsi="Arial" w:cs="Arial"/>
          <w:sz w:val="20"/>
          <w:szCs w:val="24"/>
          <w:lang w:eastAsia="zh-CN"/>
        </w:rPr>
        <w:t>Sort</w:t>
      </w:r>
      <w:r w:rsidRPr="00EE3FAB">
        <w:rPr>
          <w:rFonts w:ascii="Arial" w:eastAsia="Times-Roman" w:hAnsi="Arial" w:cs="Arial"/>
          <w:sz w:val="20"/>
          <w:szCs w:val="24"/>
          <w:lang w:eastAsia="zh-CN"/>
        </w:rPr>
        <w:t xml:space="preserve"> the following in order of when it happens in the geological history of a terrestrial planet:</w:t>
      </w:r>
    </w:p>
    <w:p w:rsidR="00382157" w:rsidRPr="00EE3FAB" w:rsidRDefault="00382157" w:rsidP="007918D3">
      <w:pPr>
        <w:numPr>
          <w:ilvl w:val="0"/>
          <w:numId w:val="294"/>
        </w:numPr>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Formation of solid crust</w:t>
      </w:r>
    </w:p>
    <w:p w:rsidR="00382157" w:rsidRPr="00EE3FAB" w:rsidRDefault="00382157" w:rsidP="007918D3">
      <w:pPr>
        <w:numPr>
          <w:ilvl w:val="0"/>
          <w:numId w:val="294"/>
        </w:numPr>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Accretion, heating, differentiation.</w:t>
      </w:r>
    </w:p>
    <w:p w:rsidR="00382157" w:rsidRPr="00EE3FAB" w:rsidRDefault="00382157" w:rsidP="007918D3">
      <w:pPr>
        <w:numPr>
          <w:ilvl w:val="0"/>
          <w:numId w:val="294"/>
        </w:numPr>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Plate tectonics</w:t>
      </w:r>
    </w:p>
    <w:p w:rsidR="00382157" w:rsidRPr="00EE3FAB" w:rsidRDefault="00382157" w:rsidP="007918D3">
      <w:pPr>
        <w:numPr>
          <w:ilvl w:val="0"/>
          <w:numId w:val="294"/>
        </w:numPr>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Widespread volcanism</w:t>
      </w:r>
    </w:p>
    <w:p w:rsidR="00382157" w:rsidRPr="00EE3FAB" w:rsidRDefault="00382157" w:rsidP="007918D3">
      <w:pPr>
        <w:numPr>
          <w:ilvl w:val="0"/>
          <w:numId w:val="295"/>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II, III, I, IV</w:t>
      </w:r>
    </w:p>
    <w:p w:rsidR="00382157" w:rsidRPr="00EE3FAB" w:rsidRDefault="00382157" w:rsidP="007918D3">
      <w:pPr>
        <w:numPr>
          <w:ilvl w:val="0"/>
          <w:numId w:val="295"/>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rsidR="00382157" w:rsidRPr="00EE3FAB" w:rsidRDefault="00382157" w:rsidP="007918D3">
      <w:pPr>
        <w:numPr>
          <w:ilvl w:val="0"/>
          <w:numId w:val="295"/>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 I, IV, III</w:t>
      </w:r>
    </w:p>
    <w:p w:rsidR="00382157" w:rsidRPr="00EE3FAB" w:rsidRDefault="00382157" w:rsidP="007918D3">
      <w:pPr>
        <w:numPr>
          <w:ilvl w:val="0"/>
          <w:numId w:val="295"/>
        </w:numPr>
        <w:tabs>
          <w:tab w:val="center" w:pos="720"/>
        </w:tabs>
        <w:autoSpaceDE w:val="0"/>
        <w:autoSpaceDN w:val="0"/>
        <w:adjustRightInd w:val="0"/>
        <w:spacing w:line="276" w:lineRule="auto"/>
        <w:ind w:left="689" w:hanging="720"/>
        <w:rPr>
          <w:rFonts w:ascii="Arial" w:eastAsia="Times-Roman" w:hAnsi="Arial" w:cs="Arial"/>
          <w:sz w:val="20"/>
          <w:szCs w:val="24"/>
          <w:lang w:eastAsia="zh-CN"/>
        </w:rPr>
      </w:pPr>
      <w:r w:rsidRPr="00EE3FAB">
        <w:rPr>
          <w:rFonts w:ascii="Arial" w:eastAsia="Times-Roman" w:hAnsi="Arial" w:cs="Arial"/>
          <w:sz w:val="20"/>
          <w:szCs w:val="24"/>
          <w:lang w:eastAsia="zh-CN"/>
        </w:rPr>
        <w:t>I, III, II, IV</w:t>
      </w:r>
    </w:p>
    <w:p w:rsidR="00BA3A35" w:rsidRDefault="00BA3A35" w:rsidP="007918D3">
      <w:pPr>
        <w:tabs>
          <w:tab w:val="center" w:pos="720"/>
        </w:tabs>
        <w:spacing w:line="276" w:lineRule="auto"/>
        <w:ind w:hanging="720"/>
        <w:rPr>
          <w:rFonts w:ascii="Arial" w:eastAsia="Times-Roman" w:hAnsi="Arial" w:cs="Arial"/>
          <w:sz w:val="20"/>
          <w:szCs w:val="24"/>
          <w:lang w:eastAsia="zh-CN"/>
        </w:rPr>
      </w:pPr>
    </w:p>
    <w:p w:rsidR="00BA3A35" w:rsidRPr="00BA3A35" w:rsidRDefault="00BA3A35" w:rsidP="007918D3">
      <w:pPr>
        <w:pStyle w:val="ListParagraph"/>
        <w:numPr>
          <w:ilvl w:val="0"/>
          <w:numId w:val="293"/>
        </w:numPr>
        <w:tabs>
          <w:tab w:val="center" w:pos="720"/>
        </w:tabs>
        <w:autoSpaceDE w:val="0"/>
        <w:autoSpaceDN w:val="0"/>
        <w:adjustRightInd w:val="0"/>
        <w:spacing w:line="276" w:lineRule="auto"/>
        <w:ind w:left="720" w:hanging="720"/>
        <w:contextualSpacing w:val="0"/>
        <w:rPr>
          <w:rFonts w:ascii="Arial" w:eastAsia="Times-Roman" w:hAnsi="Arial" w:cs="Arial"/>
          <w:sz w:val="20"/>
          <w:szCs w:val="24"/>
          <w:lang w:eastAsia="zh-CN"/>
        </w:rPr>
      </w:pPr>
      <w:r w:rsidRPr="00BA3A35">
        <w:rPr>
          <w:rFonts w:ascii="Arial" w:eastAsia="Times-Roman" w:hAnsi="Arial" w:cs="Arial"/>
          <w:sz w:val="20"/>
          <w:szCs w:val="24"/>
          <w:lang w:eastAsia="zh-CN"/>
        </w:rPr>
        <w:t xml:space="preserve">Of the following, the hardest method of detecting planets orbiting other stars </w:t>
      </w:r>
      <w:proofErr w:type="gramStart"/>
      <w:r w:rsidRPr="00BA3A35">
        <w:rPr>
          <w:rFonts w:ascii="Arial" w:eastAsia="Times-Roman" w:hAnsi="Arial" w:cs="Arial"/>
          <w:sz w:val="20"/>
          <w:szCs w:val="24"/>
          <w:lang w:eastAsia="zh-CN"/>
        </w:rPr>
        <w:t>at the moment</w:t>
      </w:r>
      <w:proofErr w:type="gramEnd"/>
      <w:r w:rsidRPr="00BA3A35">
        <w:rPr>
          <w:rFonts w:ascii="Arial" w:eastAsia="Times-Roman" w:hAnsi="Arial" w:cs="Arial"/>
          <w:sz w:val="20"/>
          <w:szCs w:val="24"/>
          <w:lang w:eastAsia="zh-CN"/>
        </w:rPr>
        <w:t xml:space="preserve"> is</w:t>
      </w:r>
    </w:p>
    <w:p w:rsidR="00BA3A35" w:rsidRPr="00EE3FAB" w:rsidRDefault="00BA3A35" w:rsidP="007918D3">
      <w:pPr>
        <w:numPr>
          <w:ilvl w:val="0"/>
          <w:numId w:val="397"/>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observing the tiny “wiggle” of stars by the gravitational pull of the planets.</w:t>
      </w:r>
    </w:p>
    <w:p w:rsidR="00BA3A35" w:rsidRPr="00EE3FAB" w:rsidRDefault="00BA3A35" w:rsidP="007918D3">
      <w:pPr>
        <w:numPr>
          <w:ilvl w:val="0"/>
          <w:numId w:val="397"/>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observing the planet in the optical part of the spectrum.</w:t>
      </w:r>
    </w:p>
    <w:p w:rsidR="00BA3A35" w:rsidRPr="00EE3FAB" w:rsidRDefault="00BA3A35" w:rsidP="007918D3">
      <w:pPr>
        <w:numPr>
          <w:ilvl w:val="0"/>
          <w:numId w:val="397"/>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observing the transit of the planet across the face of the star.</w:t>
      </w:r>
    </w:p>
    <w:p w:rsidR="00BA3A35" w:rsidRPr="00EE3FAB" w:rsidRDefault="00BA3A35" w:rsidP="007918D3">
      <w:pPr>
        <w:numPr>
          <w:ilvl w:val="0"/>
          <w:numId w:val="397"/>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All of these are relatively easy ways to detect planets orbiting other stars.</w:t>
      </w:r>
    </w:p>
    <w:p w:rsidR="00BA3A35" w:rsidRPr="00EE3FAB" w:rsidRDefault="00BA3A35" w:rsidP="007918D3">
      <w:pPr>
        <w:tabs>
          <w:tab w:val="center" w:pos="720"/>
        </w:tabs>
        <w:autoSpaceDE w:val="0"/>
        <w:autoSpaceDN w:val="0"/>
        <w:adjustRightInd w:val="0"/>
        <w:spacing w:line="276" w:lineRule="auto"/>
        <w:ind w:left="720" w:hanging="720"/>
        <w:rPr>
          <w:rFonts w:ascii="Arial" w:eastAsia="Times-Roman" w:hAnsi="Arial" w:cs="Arial"/>
          <w:sz w:val="20"/>
          <w:szCs w:val="24"/>
          <w:lang w:eastAsia="zh-CN"/>
        </w:rPr>
      </w:pPr>
    </w:p>
    <w:p w:rsidR="00BA3A35" w:rsidRPr="00BA3A35" w:rsidRDefault="00BA3A35" w:rsidP="007918D3">
      <w:pPr>
        <w:pStyle w:val="ListParagraph"/>
        <w:numPr>
          <w:ilvl w:val="0"/>
          <w:numId w:val="293"/>
        </w:numPr>
        <w:tabs>
          <w:tab w:val="center" w:pos="720"/>
        </w:tabs>
        <w:autoSpaceDE w:val="0"/>
        <w:autoSpaceDN w:val="0"/>
        <w:adjustRightInd w:val="0"/>
        <w:spacing w:line="276" w:lineRule="auto"/>
        <w:ind w:left="720" w:hanging="720"/>
        <w:contextualSpacing w:val="0"/>
        <w:rPr>
          <w:rFonts w:ascii="Arial" w:eastAsia="Times-Roman" w:hAnsi="Arial" w:cs="Arial"/>
          <w:sz w:val="20"/>
          <w:szCs w:val="24"/>
          <w:lang w:eastAsia="zh-CN"/>
        </w:rPr>
      </w:pPr>
      <w:r w:rsidRPr="00BA3A35">
        <w:rPr>
          <w:rFonts w:ascii="Arial" w:eastAsia="Times-Roman" w:hAnsi="Arial" w:cs="Arial"/>
          <w:sz w:val="20"/>
          <w:szCs w:val="24"/>
          <w:lang w:eastAsia="zh-CN"/>
        </w:rPr>
        <w:t>The Kepler telescope found the most exoplanets by which of the following methods?</w:t>
      </w:r>
    </w:p>
    <w:p w:rsidR="00BA3A35" w:rsidRPr="00EE3FAB" w:rsidRDefault="00BA3A35" w:rsidP="007918D3">
      <w:pPr>
        <w:numPr>
          <w:ilvl w:val="0"/>
          <w:numId w:val="39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Observing the transit of the planet across the face of the star.</w:t>
      </w:r>
    </w:p>
    <w:p w:rsidR="00BA3A35" w:rsidRPr="00EE3FAB" w:rsidRDefault="00BA3A35" w:rsidP="007918D3">
      <w:pPr>
        <w:numPr>
          <w:ilvl w:val="0"/>
          <w:numId w:val="39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Observing the tiny “wiggle” of stars by the gravitational pull of the planets.</w:t>
      </w:r>
    </w:p>
    <w:p w:rsidR="00BA3A35" w:rsidRPr="00EE3FAB" w:rsidRDefault="00BA3A35" w:rsidP="007918D3">
      <w:pPr>
        <w:numPr>
          <w:ilvl w:val="0"/>
          <w:numId w:val="39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Directly observing the planet in the optical part of the spectrum.</w:t>
      </w:r>
    </w:p>
    <w:p w:rsidR="00BA3A35" w:rsidRPr="00EE3FAB" w:rsidRDefault="00BA3A35" w:rsidP="007918D3">
      <w:pPr>
        <w:numPr>
          <w:ilvl w:val="0"/>
          <w:numId w:val="39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Listening for radio signals from the planet.</w:t>
      </w:r>
    </w:p>
    <w:p w:rsidR="00BA3A35" w:rsidRPr="00EE3FAB" w:rsidRDefault="00BA3A35" w:rsidP="007918D3">
      <w:pPr>
        <w:tabs>
          <w:tab w:val="center" w:pos="720"/>
        </w:tabs>
        <w:autoSpaceDE w:val="0"/>
        <w:autoSpaceDN w:val="0"/>
        <w:adjustRightInd w:val="0"/>
        <w:spacing w:line="276" w:lineRule="auto"/>
        <w:ind w:left="720" w:hanging="720"/>
        <w:rPr>
          <w:rFonts w:ascii="Arial" w:eastAsia="Times-Roman" w:hAnsi="Arial" w:cs="Arial"/>
          <w:sz w:val="20"/>
          <w:szCs w:val="24"/>
          <w:lang w:eastAsia="zh-CN"/>
        </w:rPr>
      </w:pPr>
    </w:p>
    <w:p w:rsidR="00BA3A35" w:rsidRPr="00BA3A35" w:rsidRDefault="00BA3A35" w:rsidP="007918D3">
      <w:pPr>
        <w:pStyle w:val="ListParagraph"/>
        <w:numPr>
          <w:ilvl w:val="0"/>
          <w:numId w:val="293"/>
        </w:numPr>
        <w:tabs>
          <w:tab w:val="center" w:pos="720"/>
        </w:tabs>
        <w:autoSpaceDE w:val="0"/>
        <w:autoSpaceDN w:val="0"/>
        <w:adjustRightInd w:val="0"/>
        <w:spacing w:line="276" w:lineRule="auto"/>
        <w:ind w:left="720" w:hanging="720"/>
        <w:contextualSpacing w:val="0"/>
        <w:rPr>
          <w:rFonts w:ascii="Arial" w:eastAsia="Times-Roman" w:hAnsi="Arial" w:cs="Arial"/>
          <w:sz w:val="20"/>
          <w:szCs w:val="24"/>
          <w:lang w:eastAsia="zh-CN"/>
        </w:rPr>
      </w:pPr>
      <w:r w:rsidRPr="00BA3A35">
        <w:rPr>
          <w:rFonts w:ascii="Arial" w:eastAsia="Times-Roman" w:hAnsi="Arial" w:cs="Arial"/>
          <w:sz w:val="20"/>
          <w:szCs w:val="24"/>
          <w:lang w:eastAsia="zh-CN"/>
        </w:rPr>
        <w:t>One of the astonishing revelations of the results from the Kepler probe is that</w:t>
      </w:r>
    </w:p>
    <w:p w:rsidR="00BA3A35" w:rsidRPr="00EE3FAB" w:rsidRDefault="00BA3A35" w:rsidP="007918D3">
      <w:pPr>
        <w:numPr>
          <w:ilvl w:val="0"/>
          <w:numId w:val="399"/>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most common types of planets in the Galaxy are not in our solar system.</w:t>
      </w:r>
    </w:p>
    <w:p w:rsidR="00BA3A35" w:rsidRPr="00EE3FAB" w:rsidRDefault="00BA3A35" w:rsidP="007918D3">
      <w:pPr>
        <w:numPr>
          <w:ilvl w:val="0"/>
          <w:numId w:val="399"/>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most planets are in the Galaxy are Earth-like.</w:t>
      </w:r>
    </w:p>
    <w:p w:rsidR="00BA3A35" w:rsidRPr="00EE3FAB" w:rsidRDefault="00BA3A35" w:rsidP="007918D3">
      <w:pPr>
        <w:numPr>
          <w:ilvl w:val="0"/>
          <w:numId w:val="399"/>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 xml:space="preserve">there are </w:t>
      </w:r>
      <w:proofErr w:type="gramStart"/>
      <w:r w:rsidRPr="00EE3FAB">
        <w:rPr>
          <w:rFonts w:ascii="Arial" w:eastAsia="Times-Roman" w:hAnsi="Arial" w:cs="Arial"/>
          <w:sz w:val="20"/>
          <w:szCs w:val="24"/>
          <w:lang w:eastAsia="zh-CN"/>
        </w:rPr>
        <w:t>actually not</w:t>
      </w:r>
      <w:proofErr w:type="gramEnd"/>
      <w:r w:rsidRPr="00EE3FAB">
        <w:rPr>
          <w:rFonts w:ascii="Arial" w:eastAsia="Times-Roman" w:hAnsi="Arial" w:cs="Arial"/>
          <w:sz w:val="20"/>
          <w:szCs w:val="24"/>
          <w:lang w:eastAsia="zh-CN"/>
        </w:rPr>
        <w:t xml:space="preserve"> too many planets in the Galaxy.</w:t>
      </w:r>
    </w:p>
    <w:p w:rsidR="00BA3A35" w:rsidRPr="00EE3FAB" w:rsidRDefault="00BA3A35" w:rsidP="007918D3">
      <w:pPr>
        <w:numPr>
          <w:ilvl w:val="0"/>
          <w:numId w:val="399"/>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stars like the Sun do not have as many planets as the Sun does.</w:t>
      </w:r>
    </w:p>
    <w:p w:rsidR="00BA3A35" w:rsidRPr="00EE3FAB" w:rsidRDefault="00BA3A35" w:rsidP="007918D3">
      <w:pPr>
        <w:tabs>
          <w:tab w:val="center" w:pos="720"/>
        </w:tabs>
        <w:autoSpaceDE w:val="0"/>
        <w:autoSpaceDN w:val="0"/>
        <w:adjustRightInd w:val="0"/>
        <w:spacing w:line="276" w:lineRule="auto"/>
        <w:ind w:left="720" w:hanging="720"/>
        <w:rPr>
          <w:rFonts w:ascii="Arial" w:eastAsia="Times-Roman" w:hAnsi="Arial" w:cs="Arial"/>
          <w:sz w:val="20"/>
          <w:szCs w:val="24"/>
          <w:lang w:eastAsia="zh-CN"/>
        </w:rPr>
      </w:pPr>
    </w:p>
    <w:p w:rsidR="00BA3A35" w:rsidRPr="00BA3A35" w:rsidRDefault="00BA3A35" w:rsidP="007918D3">
      <w:pPr>
        <w:pStyle w:val="ListParagraph"/>
        <w:numPr>
          <w:ilvl w:val="0"/>
          <w:numId w:val="293"/>
        </w:numPr>
        <w:tabs>
          <w:tab w:val="center" w:pos="720"/>
        </w:tabs>
        <w:autoSpaceDE w:val="0"/>
        <w:autoSpaceDN w:val="0"/>
        <w:adjustRightInd w:val="0"/>
        <w:spacing w:line="276" w:lineRule="auto"/>
        <w:ind w:left="720" w:hanging="720"/>
        <w:contextualSpacing w:val="0"/>
        <w:rPr>
          <w:rFonts w:ascii="Arial" w:eastAsia="Times-Roman" w:hAnsi="Arial" w:cs="Arial"/>
          <w:sz w:val="20"/>
          <w:szCs w:val="24"/>
          <w:lang w:eastAsia="zh-CN"/>
        </w:rPr>
      </w:pPr>
      <w:r w:rsidRPr="00BA3A35">
        <w:rPr>
          <w:rFonts w:ascii="Arial" w:eastAsia="Times-Roman" w:hAnsi="Arial" w:cs="Arial"/>
          <w:sz w:val="20"/>
          <w:szCs w:val="24"/>
          <w:lang w:eastAsia="zh-CN"/>
        </w:rPr>
        <w:t>The Kepler probe was limited to planets</w:t>
      </w:r>
    </w:p>
    <w:p w:rsidR="00BA3A35" w:rsidRPr="00EE3FAB" w:rsidRDefault="00BA3A35" w:rsidP="007918D3">
      <w:pPr>
        <w:numPr>
          <w:ilvl w:val="0"/>
          <w:numId w:val="40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that had masses greater than Neptune’s.</w:t>
      </w:r>
    </w:p>
    <w:p w:rsidR="00BA3A35" w:rsidRPr="00EE3FAB" w:rsidRDefault="00BA3A35" w:rsidP="007918D3">
      <w:pPr>
        <w:numPr>
          <w:ilvl w:val="0"/>
          <w:numId w:val="40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had diameters that were at least the 5% of the diameters of their star.</w:t>
      </w:r>
    </w:p>
    <w:p w:rsidR="00BA3A35" w:rsidRPr="00EE3FAB" w:rsidRDefault="00BA3A35" w:rsidP="007918D3">
      <w:pPr>
        <w:numPr>
          <w:ilvl w:val="0"/>
          <w:numId w:val="40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EE3FAB">
        <w:rPr>
          <w:rFonts w:ascii="Arial" w:eastAsia="Times-Roman" w:hAnsi="Arial" w:cs="Arial"/>
          <w:sz w:val="20"/>
          <w:szCs w:val="24"/>
          <w:lang w:eastAsia="zh-CN"/>
        </w:rPr>
        <w:t>that orbited more than 1.5 astronomical units from their star.</w:t>
      </w:r>
    </w:p>
    <w:p w:rsidR="00BA3A35" w:rsidRPr="00EE3FAB" w:rsidRDefault="00BA3A35" w:rsidP="007918D3">
      <w:pPr>
        <w:numPr>
          <w:ilvl w:val="0"/>
          <w:numId w:val="400"/>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with orbital periods of 400 days or less.</w:t>
      </w: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BA3A35" w:rsidRPr="00EE3FAB" w:rsidRDefault="00BA3A35"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BA3A35" w:rsidRPr="00BA3A35" w:rsidRDefault="00BA3A35" w:rsidP="007918D3">
      <w:pPr>
        <w:pStyle w:val="ListParagraph"/>
        <w:numPr>
          <w:ilvl w:val="0"/>
          <w:numId w:val="293"/>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The discovery of thousands of exoplanets </w:t>
      </w:r>
      <w:proofErr w:type="gramStart"/>
      <w:r w:rsidRPr="00BA3A35">
        <w:rPr>
          <w:rFonts w:ascii="Arial" w:eastAsia="Times-Roman" w:hAnsi="Arial" w:cs="Arial"/>
          <w:sz w:val="20"/>
          <w:szCs w:val="24"/>
          <w:lang w:eastAsia="zh-CN"/>
        </w:rPr>
        <w:t>have</w:t>
      </w:r>
      <w:proofErr w:type="gramEnd"/>
      <w:r w:rsidRPr="00BA3A35">
        <w:rPr>
          <w:rFonts w:ascii="Arial" w:eastAsia="Times-Roman" w:hAnsi="Arial" w:cs="Arial"/>
          <w:sz w:val="20"/>
          <w:szCs w:val="24"/>
          <w:lang w:eastAsia="zh-CN"/>
        </w:rPr>
        <w:t xml:space="preserve"> forced astronomers to</w:t>
      </w:r>
    </w:p>
    <w:p w:rsidR="00BA3A35" w:rsidRPr="00EE3FAB" w:rsidRDefault="00BA3A35" w:rsidP="007918D3">
      <w:pPr>
        <w:numPr>
          <w:ilvl w:val="0"/>
          <w:numId w:val="4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revise theories of how planetary systems, including our own, have been formed.</w:t>
      </w:r>
    </w:p>
    <w:p w:rsidR="00BA3A35" w:rsidRPr="00EE3FAB" w:rsidRDefault="00BA3A35" w:rsidP="007918D3">
      <w:pPr>
        <w:numPr>
          <w:ilvl w:val="0"/>
          <w:numId w:val="4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think that our solar system had a unique way of forming.</w:t>
      </w:r>
    </w:p>
    <w:p w:rsidR="00BA3A35" w:rsidRPr="00EE3FAB" w:rsidRDefault="00BA3A35" w:rsidP="007918D3">
      <w:pPr>
        <w:numPr>
          <w:ilvl w:val="0"/>
          <w:numId w:val="4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wonder why our solar system only has eight planets.</w:t>
      </w:r>
    </w:p>
    <w:p w:rsidR="00BA3A35" w:rsidRPr="00EE3FAB" w:rsidRDefault="00BA3A35" w:rsidP="007918D3">
      <w:pPr>
        <w:numPr>
          <w:ilvl w:val="0"/>
          <w:numId w:val="4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think that an exoplanet capable of supporting life is highly unlikely.</w:t>
      </w:r>
    </w:p>
    <w:p w:rsidR="0096797B" w:rsidRDefault="0096797B" w:rsidP="000B4FEB">
      <w:pPr>
        <w:tabs>
          <w:tab w:val="center" w:pos="720"/>
        </w:tabs>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br w:type="page"/>
      </w:r>
    </w:p>
    <w:p w:rsidR="007918D3" w:rsidRDefault="007918D3">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96797B" w:rsidRPr="00EE3FA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20"/>
          <w:szCs w:val="24"/>
          <w:lang w:eastAsia="zh-CN"/>
        </w:rPr>
      </w:pPr>
      <w:r>
        <w:rPr>
          <w:rFonts w:ascii="Arial" w:eastAsia="Times-Roman" w:hAnsi="Arial" w:cs="Arial"/>
          <w:sz w:val="40"/>
          <w:szCs w:val="24"/>
          <w:lang w:eastAsia="zh-CN"/>
        </w:rPr>
        <w:lastRenderedPageBreak/>
        <w:t>Uncovering Earth’s Systems</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Volcanoes are usually found in places where</w:t>
      </w:r>
    </w:p>
    <w:p w:rsidR="0096797B" w:rsidRPr="00EE3FAB" w:rsidRDefault="0096797B" w:rsidP="007918D3">
      <w:pPr>
        <w:numPr>
          <w:ilvl w:val="0"/>
          <w:numId w:val="1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low pressure of the atmosphere pulls the lava/magma to the surface.</w:t>
      </w:r>
    </w:p>
    <w:p w:rsidR="0096797B" w:rsidRPr="00EE3FAB" w:rsidRDefault="0096797B" w:rsidP="007918D3">
      <w:pPr>
        <w:numPr>
          <w:ilvl w:val="0"/>
          <w:numId w:val="1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earthquakes occur from oceanic plates colliding with continental plates.</w:t>
      </w:r>
    </w:p>
    <w:p w:rsidR="0096797B" w:rsidRPr="00EE3FAB" w:rsidRDefault="0096797B" w:rsidP="007918D3">
      <w:pPr>
        <w:numPr>
          <w:ilvl w:val="0"/>
          <w:numId w:val="1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deep-rooted mountains have cracked Earth’s crust.</w:t>
      </w:r>
    </w:p>
    <w:p w:rsidR="0096797B" w:rsidRPr="00EE3FAB" w:rsidRDefault="0096797B" w:rsidP="007918D3">
      <w:pPr>
        <w:numPr>
          <w:ilvl w:val="0"/>
          <w:numId w:val="1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Earth’s rotation has caused weak spots in its crust.</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Earth's core is hot due in part to</w:t>
      </w:r>
    </w:p>
    <w:p w:rsidR="0096797B" w:rsidRPr="00EE3FAB" w:rsidRDefault="0096797B" w:rsidP="007918D3">
      <w:pPr>
        <w:numPr>
          <w:ilvl w:val="0"/>
          <w:numId w:val="1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solar heating.</w:t>
      </w:r>
    </w:p>
    <w:p w:rsidR="0096797B" w:rsidRPr="00EE3FAB" w:rsidRDefault="0096797B" w:rsidP="007918D3">
      <w:pPr>
        <w:numPr>
          <w:ilvl w:val="0"/>
          <w:numId w:val="1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large scale meteoroid bombardment.</w:t>
      </w:r>
    </w:p>
    <w:p w:rsidR="0096797B" w:rsidRPr="00EE3FAB" w:rsidRDefault="0096797B" w:rsidP="007918D3">
      <w:pPr>
        <w:numPr>
          <w:ilvl w:val="0"/>
          <w:numId w:val="1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radioactivity.</w:t>
      </w:r>
    </w:p>
    <w:p w:rsidR="0096797B" w:rsidRPr="00EE3FAB" w:rsidRDefault="0096797B" w:rsidP="007918D3">
      <w:pPr>
        <w:numPr>
          <w:ilvl w:val="0"/>
          <w:numId w:val="1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r w:rsidRPr="00EE3FAB">
        <w:rPr>
          <w:rFonts w:ascii="Arial" w:eastAsia="Times-Roman" w:hAnsi="Arial" w:cs="Arial"/>
          <w:sz w:val="20"/>
          <w:szCs w:val="24"/>
          <w:lang w:eastAsia="zh-CN"/>
        </w:rPr>
        <w:t>.</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do we know what the interior of the Earth is like?</w:t>
      </w:r>
    </w:p>
    <w:p w:rsidR="0096797B" w:rsidRPr="00EE3FAB" w:rsidRDefault="0096797B" w:rsidP="007918D3">
      <w:pPr>
        <w:numPr>
          <w:ilvl w:val="0"/>
          <w:numId w:val="1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Geologists use X rays.</w:t>
      </w:r>
    </w:p>
    <w:p w:rsidR="0096797B" w:rsidRPr="00EE3FAB" w:rsidRDefault="0096797B" w:rsidP="007918D3">
      <w:pPr>
        <w:numPr>
          <w:ilvl w:val="0"/>
          <w:numId w:val="1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Drilling allows us to see almost </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interior layers of the Earth.</w:t>
      </w:r>
    </w:p>
    <w:p w:rsidR="0096797B" w:rsidRPr="00EE3FAB" w:rsidRDefault="0096797B" w:rsidP="007918D3">
      <w:pPr>
        <w:numPr>
          <w:ilvl w:val="0"/>
          <w:numId w:val="1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Earthquakes.</w:t>
      </w:r>
    </w:p>
    <w:p w:rsidR="0096797B" w:rsidRPr="00EE3FAB" w:rsidRDefault="0096797B" w:rsidP="007918D3">
      <w:pPr>
        <w:numPr>
          <w:ilvl w:val="0"/>
          <w:numId w:val="1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Our knowledge of the interior of the Earth is solely theoretical.</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3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From surface to outer space, the layers of the Earth’s atmosphere are in what order?</w:t>
      </w:r>
    </w:p>
    <w:p w:rsidR="0096797B" w:rsidRPr="00EE3FAB" w:rsidRDefault="0096797B" w:rsidP="007918D3">
      <w:pPr>
        <w:numPr>
          <w:ilvl w:val="0"/>
          <w:numId w:val="13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Ionosphere</w:t>
      </w:r>
    </w:p>
    <w:p w:rsidR="0096797B" w:rsidRPr="00EE3FAB" w:rsidRDefault="0096797B" w:rsidP="007918D3">
      <w:pPr>
        <w:numPr>
          <w:ilvl w:val="0"/>
          <w:numId w:val="13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Stratosphere</w:t>
      </w:r>
    </w:p>
    <w:p w:rsidR="0096797B" w:rsidRPr="00EE3FAB" w:rsidRDefault="0096797B" w:rsidP="007918D3">
      <w:pPr>
        <w:numPr>
          <w:ilvl w:val="0"/>
          <w:numId w:val="13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Troposphere</w:t>
      </w:r>
    </w:p>
    <w:p w:rsidR="0096797B" w:rsidRPr="00EE3FAB" w:rsidRDefault="0096797B" w:rsidP="007918D3">
      <w:pPr>
        <w:numPr>
          <w:ilvl w:val="0"/>
          <w:numId w:val="137"/>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Mesosphere</w:t>
      </w:r>
    </w:p>
    <w:p w:rsidR="0096797B" w:rsidRPr="00EE3FAB" w:rsidRDefault="0096797B" w:rsidP="007918D3">
      <w:pPr>
        <w:numPr>
          <w:ilvl w:val="0"/>
          <w:numId w:val="13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III, IV, I</w:t>
      </w:r>
    </w:p>
    <w:p w:rsidR="0096797B" w:rsidRPr="00EE3FAB" w:rsidRDefault="0096797B" w:rsidP="007918D3">
      <w:pPr>
        <w:numPr>
          <w:ilvl w:val="0"/>
          <w:numId w:val="13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III, II, I, IV</w:t>
      </w:r>
    </w:p>
    <w:p w:rsidR="0096797B" w:rsidRPr="00EE3FAB" w:rsidRDefault="0096797B" w:rsidP="007918D3">
      <w:pPr>
        <w:numPr>
          <w:ilvl w:val="0"/>
          <w:numId w:val="13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III, II, IV, I</w:t>
      </w:r>
    </w:p>
    <w:p w:rsidR="0096797B" w:rsidRPr="00EE3FAB" w:rsidRDefault="0096797B" w:rsidP="007918D3">
      <w:pPr>
        <w:numPr>
          <w:ilvl w:val="0"/>
          <w:numId w:val="13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IV, III, II, I</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know that the core of the Earth is denser than the crust because</w:t>
      </w:r>
    </w:p>
    <w:p w:rsidR="0096797B" w:rsidRPr="00EE3FAB" w:rsidRDefault="0096797B" w:rsidP="007918D3">
      <w:pPr>
        <w:numPr>
          <w:ilvl w:val="0"/>
          <w:numId w:val="1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average density of the Earth is denser than the crust’s density.</w:t>
      </w:r>
    </w:p>
    <w:p w:rsidR="0096797B" w:rsidRPr="00EE3FAB" w:rsidRDefault="0096797B" w:rsidP="007918D3">
      <w:pPr>
        <w:numPr>
          <w:ilvl w:val="0"/>
          <w:numId w:val="1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Each succeeding layer from the core to the crust is less dense and floating upon the underlying layer.</w:t>
      </w:r>
    </w:p>
    <w:p w:rsidR="0096797B" w:rsidRPr="00EE3FAB" w:rsidRDefault="0096797B" w:rsidP="007918D3">
      <w:pPr>
        <w:numPr>
          <w:ilvl w:val="0"/>
          <w:numId w:val="1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measure density of the underlying layers by understanding the actions of earthquakes.</w:t>
      </w:r>
    </w:p>
    <w:p w:rsidR="0096797B" w:rsidRPr="00EE3FAB" w:rsidRDefault="0096797B" w:rsidP="007918D3">
      <w:pPr>
        <w:numPr>
          <w:ilvl w:val="0"/>
          <w:numId w:val="1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4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fact that the Earth has undergone differentiation tells us that the Earth’s interior</w:t>
      </w:r>
    </w:p>
    <w:p w:rsidR="0096797B" w:rsidRPr="00EE3FAB" w:rsidRDefault="0096797B" w:rsidP="007918D3">
      <w:pPr>
        <w:numPr>
          <w:ilvl w:val="0"/>
          <w:numId w:val="1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was once liquid.</w:t>
      </w:r>
    </w:p>
    <w:p w:rsidR="0096797B" w:rsidRPr="00EE3FAB" w:rsidRDefault="0096797B" w:rsidP="007918D3">
      <w:pPr>
        <w:numPr>
          <w:ilvl w:val="0"/>
          <w:numId w:val="1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has always been a solid.</w:t>
      </w:r>
    </w:p>
    <w:p w:rsidR="0096797B" w:rsidRPr="00EE3FAB" w:rsidRDefault="0096797B" w:rsidP="007918D3">
      <w:pPr>
        <w:numPr>
          <w:ilvl w:val="0"/>
          <w:numId w:val="1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causes the continents to move.</w:t>
      </w:r>
    </w:p>
    <w:p w:rsidR="0096797B" w:rsidRPr="00EE3FAB" w:rsidRDefault="0096797B" w:rsidP="007918D3">
      <w:pPr>
        <w:numPr>
          <w:ilvl w:val="0"/>
          <w:numId w:val="1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must not have a core.</w:t>
      </w:r>
    </w:p>
    <w:p w:rsidR="0096797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4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of the following is evidence that the Earth's interior is not rigid?</w:t>
      </w:r>
    </w:p>
    <w:p w:rsidR="0096797B" w:rsidRPr="00EE3FAB" w:rsidRDefault="0096797B" w:rsidP="007918D3">
      <w:pPr>
        <w:numPr>
          <w:ilvl w:val="0"/>
          <w:numId w:val="1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Plate tectonics</w:t>
      </w:r>
    </w:p>
    <w:p w:rsidR="0096797B" w:rsidRPr="00EE3FAB" w:rsidRDefault="0096797B" w:rsidP="007918D3">
      <w:pPr>
        <w:numPr>
          <w:ilvl w:val="0"/>
          <w:numId w:val="1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liquid oceans</w:t>
      </w:r>
    </w:p>
    <w:p w:rsidR="0096797B" w:rsidRPr="00EE3FAB" w:rsidRDefault="0096797B" w:rsidP="007918D3">
      <w:pPr>
        <w:numPr>
          <w:ilvl w:val="0"/>
          <w:numId w:val="1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p>
    <w:p w:rsidR="0096797B" w:rsidRPr="00EE3FAB" w:rsidRDefault="0096797B" w:rsidP="007918D3">
      <w:pPr>
        <w:numPr>
          <w:ilvl w:val="0"/>
          <w:numId w:val="1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magnetic field</w:t>
      </w:r>
    </w:p>
    <w:p w:rsidR="0096797B" w:rsidRPr="00EE3FAB" w:rsidRDefault="0096797B" w:rsidP="007918D3">
      <w:pPr>
        <w:numPr>
          <w:ilvl w:val="0"/>
          <w:numId w:val="1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96797B" w:rsidRPr="00EE3FAB" w:rsidRDefault="0096797B" w:rsidP="007918D3">
      <w:pPr>
        <w:numPr>
          <w:ilvl w:val="0"/>
          <w:numId w:val="1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&amp; IV</w:t>
      </w:r>
    </w:p>
    <w:p w:rsidR="0096797B" w:rsidRPr="00EE3FAB" w:rsidRDefault="0096797B" w:rsidP="007918D3">
      <w:pPr>
        <w:numPr>
          <w:ilvl w:val="0"/>
          <w:numId w:val="1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rsidR="0096797B" w:rsidRPr="00EE3FAB" w:rsidRDefault="0096797B" w:rsidP="007918D3">
      <w:pPr>
        <w:numPr>
          <w:ilvl w:val="0"/>
          <w:numId w:val="1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4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happens to crust of a continental plate that is forced underneath the other?</w:t>
      </w:r>
    </w:p>
    <w:p w:rsidR="0096797B" w:rsidRPr="00EE3FAB" w:rsidRDefault="0096797B" w:rsidP="007918D3">
      <w:pPr>
        <w:numPr>
          <w:ilvl w:val="0"/>
          <w:numId w:val="1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crust is crushed by the high weight of the one that stays on top.</w:t>
      </w:r>
    </w:p>
    <w:p w:rsidR="0096797B" w:rsidRPr="00EE3FAB" w:rsidRDefault="0096797B" w:rsidP="007918D3">
      <w:pPr>
        <w:numPr>
          <w:ilvl w:val="0"/>
          <w:numId w:val="1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crust is melted by the high temperatures of the interior of the Earth.</w:t>
      </w:r>
    </w:p>
    <w:p w:rsidR="0096797B" w:rsidRPr="00EE3FAB" w:rsidRDefault="0096797B" w:rsidP="007918D3">
      <w:pPr>
        <w:numPr>
          <w:ilvl w:val="0"/>
          <w:numId w:val="1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crust begins a mountain range.</w:t>
      </w:r>
    </w:p>
    <w:p w:rsidR="0096797B" w:rsidRPr="00EE3FAB" w:rsidRDefault="0096797B" w:rsidP="007918D3">
      <w:pPr>
        <w:numPr>
          <w:ilvl w:val="0"/>
          <w:numId w:val="1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crust is forced down into the core.</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4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Which of the following is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a major component of the Earth’s atmosphere?</w:t>
      </w:r>
    </w:p>
    <w:p w:rsidR="0096797B" w:rsidRPr="00EE3FAB" w:rsidRDefault="0096797B" w:rsidP="007918D3">
      <w:pPr>
        <w:numPr>
          <w:ilvl w:val="0"/>
          <w:numId w:val="1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Carbon Dioxide (CO</w:t>
      </w:r>
      <w:r w:rsidRPr="00EE3FAB">
        <w:rPr>
          <w:rFonts w:ascii="Arial" w:eastAsia="Times-Roman" w:hAnsi="Arial" w:cs="Arial"/>
          <w:sz w:val="20"/>
          <w:szCs w:val="24"/>
          <w:vertAlign w:val="subscript"/>
          <w:lang w:eastAsia="zh-CN"/>
        </w:rPr>
        <w:t>2</w:t>
      </w:r>
      <w:r w:rsidRPr="00EE3FAB">
        <w:rPr>
          <w:rFonts w:ascii="Arial" w:eastAsia="Times-Roman" w:hAnsi="Arial" w:cs="Arial"/>
          <w:sz w:val="20"/>
          <w:szCs w:val="24"/>
          <w:lang w:eastAsia="zh-CN"/>
        </w:rPr>
        <w:t>)</w:t>
      </w:r>
    </w:p>
    <w:p w:rsidR="0096797B" w:rsidRPr="00EE3FAB" w:rsidRDefault="0096797B" w:rsidP="007918D3">
      <w:pPr>
        <w:numPr>
          <w:ilvl w:val="0"/>
          <w:numId w:val="1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Oxygen (O</w:t>
      </w:r>
      <w:r w:rsidRPr="00EE3FAB">
        <w:rPr>
          <w:rFonts w:ascii="Arial" w:eastAsia="Times-Roman" w:hAnsi="Arial" w:cs="Arial"/>
          <w:sz w:val="20"/>
          <w:szCs w:val="24"/>
          <w:vertAlign w:val="subscript"/>
          <w:lang w:eastAsia="zh-CN"/>
        </w:rPr>
        <w:t>2</w:t>
      </w:r>
      <w:r w:rsidRPr="00EE3FAB">
        <w:rPr>
          <w:rFonts w:ascii="Arial" w:eastAsia="Times-Roman" w:hAnsi="Arial" w:cs="Arial"/>
          <w:sz w:val="20"/>
          <w:szCs w:val="24"/>
          <w:lang w:eastAsia="zh-CN"/>
        </w:rPr>
        <w:t>)</w:t>
      </w:r>
    </w:p>
    <w:p w:rsidR="0096797B" w:rsidRPr="00EE3FAB" w:rsidRDefault="0096797B" w:rsidP="007918D3">
      <w:pPr>
        <w:numPr>
          <w:ilvl w:val="0"/>
          <w:numId w:val="1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Nitrogen (N</w:t>
      </w:r>
      <w:r w:rsidRPr="00EE3FAB">
        <w:rPr>
          <w:rFonts w:ascii="Arial" w:eastAsia="Times-Roman" w:hAnsi="Arial" w:cs="Arial"/>
          <w:sz w:val="20"/>
          <w:szCs w:val="24"/>
          <w:vertAlign w:val="subscript"/>
          <w:lang w:eastAsia="zh-CN"/>
        </w:rPr>
        <w:t>2</w:t>
      </w:r>
      <w:r w:rsidRPr="00EE3FAB">
        <w:rPr>
          <w:rFonts w:ascii="Arial" w:eastAsia="Times-Roman" w:hAnsi="Arial" w:cs="Arial"/>
          <w:sz w:val="20"/>
          <w:szCs w:val="24"/>
          <w:lang w:eastAsia="zh-CN"/>
        </w:rPr>
        <w:t>)</w:t>
      </w:r>
    </w:p>
    <w:p w:rsidR="0096797B" w:rsidRPr="00EE3FAB" w:rsidRDefault="0096797B" w:rsidP="007918D3">
      <w:pPr>
        <w:numPr>
          <w:ilvl w:val="0"/>
          <w:numId w:val="1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Argon (</w:t>
      </w:r>
      <w:proofErr w:type="spellStart"/>
      <w:r w:rsidRPr="00EE3FAB">
        <w:rPr>
          <w:rFonts w:ascii="Arial" w:eastAsia="Times-Roman" w:hAnsi="Arial" w:cs="Arial"/>
          <w:sz w:val="20"/>
          <w:szCs w:val="24"/>
          <w:lang w:eastAsia="zh-CN"/>
        </w:rPr>
        <w:t>Ar</w:t>
      </w:r>
      <w:proofErr w:type="spellEnd"/>
      <w:r w:rsidRPr="00EE3FAB">
        <w:rPr>
          <w:rFonts w:ascii="Arial" w:eastAsia="Times-Roman" w:hAnsi="Arial" w:cs="Arial"/>
          <w:sz w:val="20"/>
          <w:szCs w:val="24"/>
          <w:lang w:eastAsia="zh-CN"/>
        </w:rPr>
        <w:t>)</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5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 of the carbon dioxide on Earth is</w:t>
      </w:r>
    </w:p>
    <w:p w:rsidR="0096797B" w:rsidRPr="00EE3FAB" w:rsidRDefault="0096797B" w:rsidP="007918D3">
      <w:pPr>
        <w:numPr>
          <w:ilvl w:val="0"/>
          <w:numId w:val="1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atmosphere</w:t>
      </w:r>
    </w:p>
    <w:p w:rsidR="0096797B" w:rsidRPr="00EE3FAB" w:rsidRDefault="0096797B" w:rsidP="007918D3">
      <w:pPr>
        <w:numPr>
          <w:ilvl w:val="0"/>
          <w:numId w:val="1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mixed in the Earth’s water</w:t>
      </w:r>
    </w:p>
    <w:p w:rsidR="0096797B" w:rsidRPr="00EE3FAB" w:rsidRDefault="0096797B" w:rsidP="007918D3">
      <w:pPr>
        <w:numPr>
          <w:ilvl w:val="0"/>
          <w:numId w:val="1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in Earth’s rocks</w:t>
      </w:r>
    </w:p>
    <w:p w:rsidR="0096797B" w:rsidRPr="00EE3FAB" w:rsidRDefault="0096797B" w:rsidP="007918D3">
      <w:pPr>
        <w:numPr>
          <w:ilvl w:val="0"/>
          <w:numId w:val="1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core of the Earth</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5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friend says that it will be hot in August.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That is an example of</w:t>
      </w:r>
    </w:p>
    <w:p w:rsidR="0096797B" w:rsidRPr="00EE3FAB" w:rsidRDefault="0096797B" w:rsidP="007918D3">
      <w:pPr>
        <w:numPr>
          <w:ilvl w:val="0"/>
          <w:numId w:val="1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climate</w:t>
      </w:r>
    </w:p>
    <w:p w:rsidR="0096797B" w:rsidRPr="00EE3FAB" w:rsidRDefault="0096797B" w:rsidP="007918D3">
      <w:pPr>
        <w:numPr>
          <w:ilvl w:val="0"/>
          <w:numId w:val="1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weather</w:t>
      </w:r>
    </w:p>
    <w:p w:rsidR="0096797B" w:rsidRPr="00EE3FAB" w:rsidRDefault="0096797B" w:rsidP="007918D3">
      <w:pPr>
        <w:numPr>
          <w:ilvl w:val="0"/>
          <w:numId w:val="1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weather forecasting</w:t>
      </w:r>
    </w:p>
    <w:p w:rsidR="0096797B" w:rsidRPr="00EE3FAB" w:rsidRDefault="0096797B" w:rsidP="007918D3">
      <w:pPr>
        <w:numPr>
          <w:ilvl w:val="0"/>
          <w:numId w:val="1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global warming</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5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effect came about from </w:t>
      </w:r>
    </w:p>
    <w:p w:rsidR="0096797B" w:rsidRPr="00EE3FAB" w:rsidRDefault="0096797B" w:rsidP="007918D3">
      <w:pPr>
        <w:numPr>
          <w:ilvl w:val="0"/>
          <w:numId w:val="15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human activity putting greenhouse gases into the atmosphere.</w:t>
      </w:r>
    </w:p>
    <w:p w:rsidR="0096797B" w:rsidRPr="00EE3FAB" w:rsidRDefault="0096797B" w:rsidP="007918D3">
      <w:pPr>
        <w:numPr>
          <w:ilvl w:val="0"/>
          <w:numId w:val="15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natural presence of greenhouse gases in the atmosphere.</w:t>
      </w:r>
    </w:p>
    <w:p w:rsidR="0096797B" w:rsidRPr="00EE3FAB" w:rsidRDefault="0096797B" w:rsidP="007918D3">
      <w:pPr>
        <w:numPr>
          <w:ilvl w:val="0"/>
          <w:numId w:val="15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increased infrared radiation from the Sun.</w:t>
      </w:r>
    </w:p>
    <w:p w:rsidR="0096797B" w:rsidRPr="00EE3FAB" w:rsidRDefault="0096797B" w:rsidP="007918D3">
      <w:pPr>
        <w:numPr>
          <w:ilvl w:val="0"/>
          <w:numId w:val="15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increased optical light from the Sun.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5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is a primary characteristic of greenhouse gases?</w:t>
      </w:r>
    </w:p>
    <w:p w:rsidR="0096797B" w:rsidRPr="00EE3FAB" w:rsidRDefault="0096797B" w:rsidP="007918D3">
      <w:pPr>
        <w:numPr>
          <w:ilvl w:val="0"/>
          <w:numId w:val="1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absorb more molecules in the atmosphere than they give off.</w:t>
      </w:r>
    </w:p>
    <w:p w:rsidR="0096797B" w:rsidRPr="00EE3FAB" w:rsidRDefault="0096797B" w:rsidP="007918D3">
      <w:pPr>
        <w:numPr>
          <w:ilvl w:val="0"/>
          <w:numId w:val="1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concentrate sunlight as it travels through the atmosphere.</w:t>
      </w:r>
    </w:p>
    <w:p w:rsidR="0096797B" w:rsidRPr="00EE3FAB" w:rsidRDefault="0096797B" w:rsidP="007918D3">
      <w:pPr>
        <w:numPr>
          <w:ilvl w:val="0"/>
          <w:numId w:val="1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can completely trap forms of light in the atmosphere.</w:t>
      </w:r>
    </w:p>
    <w:p w:rsidR="0096797B" w:rsidRPr="00EE3FAB" w:rsidRDefault="0096797B" w:rsidP="007918D3">
      <w:pPr>
        <w:numPr>
          <w:ilvl w:val="0"/>
          <w:numId w:val="1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absorb some forms of light but allow other forms of light to pass through.</w:t>
      </w:r>
    </w:p>
    <w:p w:rsidR="0096797B" w:rsidRPr="00EE3FAB" w:rsidRDefault="0096797B" w:rsidP="007918D3">
      <w:pPr>
        <w:numPr>
          <w:ilvl w:val="0"/>
          <w:numId w:val="15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of the following is an effective greenhouse gas?</w:t>
      </w:r>
    </w:p>
    <w:p w:rsidR="0096797B" w:rsidRPr="00EE3FAB" w:rsidRDefault="0096797B" w:rsidP="007918D3">
      <w:pPr>
        <w:numPr>
          <w:ilvl w:val="0"/>
          <w:numId w:val="1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water </w:t>
      </w:r>
    </w:p>
    <w:p w:rsidR="0096797B" w:rsidRPr="00EE3FAB" w:rsidRDefault="0096797B" w:rsidP="007918D3">
      <w:pPr>
        <w:numPr>
          <w:ilvl w:val="0"/>
          <w:numId w:val="1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oxygen</w:t>
      </w:r>
    </w:p>
    <w:p w:rsidR="0096797B" w:rsidRPr="00EE3FAB" w:rsidRDefault="0096797B" w:rsidP="007918D3">
      <w:pPr>
        <w:numPr>
          <w:ilvl w:val="0"/>
          <w:numId w:val="1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ozone </w:t>
      </w:r>
    </w:p>
    <w:p w:rsidR="0096797B" w:rsidRPr="00EE3FAB" w:rsidRDefault="0096797B" w:rsidP="007918D3">
      <w:pPr>
        <w:numPr>
          <w:ilvl w:val="0"/>
          <w:numId w:val="1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nitrogen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6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Heating of the Earth’s surface by the Sun is an example of transfer of energy by </w:t>
      </w:r>
    </w:p>
    <w:p w:rsidR="0096797B" w:rsidRPr="00EE3FAB" w:rsidRDefault="0096797B" w:rsidP="007918D3">
      <w:pPr>
        <w:numPr>
          <w:ilvl w:val="0"/>
          <w:numId w:val="1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conduction.</w:t>
      </w:r>
    </w:p>
    <w:p w:rsidR="0096797B" w:rsidRPr="00EE3FAB" w:rsidRDefault="0096797B" w:rsidP="007918D3">
      <w:pPr>
        <w:numPr>
          <w:ilvl w:val="0"/>
          <w:numId w:val="1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rsidR="0096797B" w:rsidRPr="00EE3FAB" w:rsidRDefault="0096797B" w:rsidP="007918D3">
      <w:pPr>
        <w:numPr>
          <w:ilvl w:val="0"/>
          <w:numId w:val="1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radiation.</w:t>
      </w:r>
    </w:p>
    <w:p w:rsidR="0096797B" w:rsidRPr="00EE3FAB" w:rsidRDefault="0096797B" w:rsidP="007918D3">
      <w:pPr>
        <w:numPr>
          <w:ilvl w:val="0"/>
          <w:numId w:val="1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r w:rsidRPr="00EE3FAB">
        <w:rPr>
          <w:rFonts w:ascii="Arial" w:eastAsia="Times-Roman" w:hAnsi="Arial" w:cs="Arial"/>
          <w:sz w:val="20"/>
          <w:szCs w:val="24"/>
          <w:lang w:eastAsia="zh-CN"/>
        </w:rPr>
        <w:t>.</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16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Evolution of life on this planet is determined by</w:t>
      </w:r>
    </w:p>
    <w:p w:rsidR="0096797B" w:rsidRPr="00EE3FAB" w:rsidRDefault="0096797B" w:rsidP="007918D3">
      <w:pPr>
        <w:numPr>
          <w:ilvl w:val="0"/>
          <w:numId w:val="1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natural selection.</w:t>
      </w:r>
    </w:p>
    <w:p w:rsidR="0096797B" w:rsidRPr="00EE3FAB" w:rsidRDefault="0096797B" w:rsidP="007918D3">
      <w:pPr>
        <w:numPr>
          <w:ilvl w:val="0"/>
          <w:numId w:val="1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luck in surviving random impacts.</w:t>
      </w:r>
    </w:p>
    <w:p w:rsidR="0096797B" w:rsidRPr="00EE3FAB" w:rsidRDefault="0096797B" w:rsidP="007918D3">
      <w:pPr>
        <w:numPr>
          <w:ilvl w:val="0"/>
          <w:numId w:val="1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being able to adapt to slowly changing environments.</w:t>
      </w:r>
    </w:p>
    <w:p w:rsidR="0096797B" w:rsidRPr="00EE3FAB" w:rsidRDefault="0096797B" w:rsidP="007918D3">
      <w:pPr>
        <w:numPr>
          <w:ilvl w:val="0"/>
          <w:numId w:val="1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Default="0096797B" w:rsidP="000B4FEB">
      <w:pPr>
        <w:tabs>
          <w:tab w:val="center" w:pos="720"/>
        </w:tabs>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br w:type="page"/>
      </w: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lastRenderedPageBreak/>
        <w:br w:type="page"/>
      </w:r>
    </w:p>
    <w:p w:rsidR="0096797B" w:rsidRPr="00EE3FA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20"/>
          <w:szCs w:val="24"/>
          <w:lang w:eastAsia="zh-CN"/>
        </w:rPr>
      </w:pPr>
      <w:r>
        <w:rPr>
          <w:rFonts w:ascii="Arial" w:eastAsia="Times-Roman" w:hAnsi="Arial" w:cs="Arial"/>
          <w:sz w:val="40"/>
          <w:szCs w:val="24"/>
          <w:lang w:eastAsia="zh-CN"/>
        </w:rPr>
        <w:lastRenderedPageBreak/>
        <w:t>Exploring Terrestrial Surface Processes and Atmospheres</w:t>
      </w:r>
    </w:p>
    <w:p w:rsidR="0096797B" w:rsidRPr="00EE3FAB" w:rsidRDefault="0096797B" w:rsidP="007918D3">
      <w:pPr>
        <w:numPr>
          <w:ilvl w:val="0"/>
          <w:numId w:val="16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heavenly bodies have humans visited?</w:t>
      </w:r>
    </w:p>
    <w:p w:rsidR="0096797B" w:rsidRPr="00EE3FAB" w:rsidRDefault="0096797B" w:rsidP="007918D3">
      <w:pPr>
        <w:numPr>
          <w:ilvl w:val="0"/>
          <w:numId w:val="16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Moon</w:t>
      </w:r>
    </w:p>
    <w:p w:rsidR="0096797B" w:rsidRPr="00EE3FAB" w:rsidRDefault="0096797B" w:rsidP="007918D3">
      <w:pPr>
        <w:numPr>
          <w:ilvl w:val="0"/>
          <w:numId w:val="16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w:t>
      </w:r>
    </w:p>
    <w:p w:rsidR="0096797B" w:rsidRPr="00EE3FAB" w:rsidRDefault="0096797B" w:rsidP="007918D3">
      <w:pPr>
        <w:numPr>
          <w:ilvl w:val="0"/>
          <w:numId w:val="16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Venus</w:t>
      </w:r>
    </w:p>
    <w:p w:rsidR="0096797B" w:rsidRPr="00EE3FAB" w:rsidRDefault="0096797B" w:rsidP="007918D3">
      <w:pPr>
        <w:numPr>
          <w:ilvl w:val="0"/>
          <w:numId w:val="16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Jupiter</w:t>
      </w:r>
    </w:p>
    <w:p w:rsidR="0096797B" w:rsidRPr="00EE3FAB" w:rsidRDefault="0096797B" w:rsidP="007918D3">
      <w:pPr>
        <w:numPr>
          <w:ilvl w:val="0"/>
          <w:numId w:val="1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only</w:t>
      </w:r>
    </w:p>
    <w:p w:rsidR="0096797B" w:rsidRPr="00EE3FAB" w:rsidRDefault="0096797B" w:rsidP="007918D3">
      <w:pPr>
        <w:numPr>
          <w:ilvl w:val="0"/>
          <w:numId w:val="1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96797B" w:rsidRPr="00EE3FAB" w:rsidRDefault="0096797B" w:rsidP="007918D3">
      <w:pPr>
        <w:numPr>
          <w:ilvl w:val="0"/>
          <w:numId w:val="1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IV</w:t>
      </w:r>
    </w:p>
    <w:p w:rsidR="0096797B" w:rsidRPr="00EE3FAB" w:rsidRDefault="0096797B" w:rsidP="007918D3">
      <w:pPr>
        <w:numPr>
          <w:ilvl w:val="0"/>
          <w:numId w:val="1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III, &amp; IV</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6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very little atmosphere on the Moon because</w:t>
      </w:r>
    </w:p>
    <w:p w:rsidR="0096797B" w:rsidRPr="00EE3FAB" w:rsidRDefault="0096797B" w:rsidP="007918D3">
      <w:pPr>
        <w:numPr>
          <w:ilvl w:val="0"/>
          <w:numId w:val="16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dry rocks on the Moon absorbed its own atmosphere.</w:t>
      </w:r>
    </w:p>
    <w:p w:rsidR="0096797B" w:rsidRPr="00EE3FAB" w:rsidRDefault="0096797B" w:rsidP="007918D3">
      <w:pPr>
        <w:numPr>
          <w:ilvl w:val="0"/>
          <w:numId w:val="16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was blown away by meteor bombardment</w:t>
      </w:r>
    </w:p>
    <w:p w:rsidR="0096797B" w:rsidRPr="00EE3FAB" w:rsidRDefault="0096797B" w:rsidP="007918D3">
      <w:pPr>
        <w:numPr>
          <w:ilvl w:val="0"/>
          <w:numId w:val="16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its low mass and high temperature allowed most gases to escape.</w:t>
      </w:r>
    </w:p>
    <w:p w:rsidR="0096797B" w:rsidRPr="00EE3FAB" w:rsidRDefault="0096797B" w:rsidP="007918D3">
      <w:pPr>
        <w:numPr>
          <w:ilvl w:val="0"/>
          <w:numId w:val="16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gravitational tidal forces from the Earth stripped it away.</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6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has been found on the surface of the Moon recently?</w:t>
      </w:r>
    </w:p>
    <w:p w:rsidR="0096797B" w:rsidRPr="00EE3FAB" w:rsidRDefault="0096797B" w:rsidP="007918D3">
      <w:pPr>
        <w:numPr>
          <w:ilvl w:val="0"/>
          <w:numId w:val="17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liquid water</w:t>
      </w:r>
    </w:p>
    <w:p w:rsidR="0096797B" w:rsidRPr="00EE3FAB" w:rsidRDefault="0096797B" w:rsidP="007918D3">
      <w:pPr>
        <w:numPr>
          <w:ilvl w:val="0"/>
          <w:numId w:val="17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water ice</w:t>
      </w:r>
    </w:p>
    <w:p w:rsidR="0096797B" w:rsidRPr="00EE3FAB" w:rsidRDefault="0096797B" w:rsidP="007918D3">
      <w:pPr>
        <w:numPr>
          <w:ilvl w:val="0"/>
          <w:numId w:val="17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life</w:t>
      </w:r>
    </w:p>
    <w:p w:rsidR="0096797B" w:rsidRPr="00EE3FAB" w:rsidRDefault="0096797B" w:rsidP="007918D3">
      <w:pPr>
        <w:numPr>
          <w:ilvl w:val="0"/>
          <w:numId w:val="17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thick atmosphere in places</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71"/>
        </w:numPr>
        <w:tabs>
          <w:tab w:val="center" w:pos="720"/>
        </w:tabs>
        <w:autoSpaceDE w:val="0"/>
        <w:autoSpaceDN w:val="0"/>
        <w:adjustRightInd w:val="0"/>
        <w:spacing w:line="276" w:lineRule="auto"/>
        <w:ind w:left="63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purchase a 6-kilogram bag of sugar at a store on the Earth.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You decide to return it to a store on the Moon.</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You haven’t used any of the sugar, but the clerk says you have used 5 kilograms of the sugar when he weighs the bag.</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do you tell him?</w:t>
      </w:r>
    </w:p>
    <w:p w:rsidR="0096797B" w:rsidRPr="00EE3FAB" w:rsidRDefault="0096797B" w:rsidP="007918D3">
      <w:pPr>
        <w:numPr>
          <w:ilvl w:val="0"/>
          <w:numId w:val="172"/>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 is the same anywhere in the universe.</w:t>
      </w:r>
    </w:p>
    <w:p w:rsidR="0096797B" w:rsidRPr="00EE3FAB" w:rsidRDefault="0096797B" w:rsidP="007918D3">
      <w:pPr>
        <w:numPr>
          <w:ilvl w:val="0"/>
          <w:numId w:val="172"/>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things weigh only 1/6 on the Moon of what they do on Earth.</w:t>
      </w:r>
    </w:p>
    <w:p w:rsidR="0096797B" w:rsidRPr="00EE3FAB" w:rsidRDefault="0096797B" w:rsidP="007918D3">
      <w:pPr>
        <w:numPr>
          <w:ilvl w:val="0"/>
          <w:numId w:val="172"/>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his scale is broken.</w:t>
      </w:r>
    </w:p>
    <w:p w:rsidR="0096797B" w:rsidRPr="00EE3FAB" w:rsidRDefault="0096797B" w:rsidP="007918D3">
      <w:pPr>
        <w:numPr>
          <w:ilvl w:val="0"/>
          <w:numId w:val="172"/>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he needs to </w:t>
      </w:r>
      <w:proofErr w:type="gramStart"/>
      <w:r w:rsidRPr="00EE3FAB">
        <w:rPr>
          <w:rFonts w:ascii="Arial" w:eastAsia="Times-Roman" w:hAnsi="Arial" w:cs="Arial"/>
          <w:sz w:val="20"/>
          <w:szCs w:val="24"/>
          <w:lang w:eastAsia="zh-CN"/>
        </w:rPr>
        <w:t>take into account</w:t>
      </w:r>
      <w:proofErr w:type="gramEnd"/>
      <w:r w:rsidRPr="00EE3FAB">
        <w:rPr>
          <w:rFonts w:ascii="Arial" w:eastAsia="Times-Roman" w:hAnsi="Arial" w:cs="Arial"/>
          <w:sz w:val="20"/>
          <w:szCs w:val="24"/>
          <w:lang w:eastAsia="zh-CN"/>
        </w:rPr>
        <w:t xml:space="preserve"> the volume of the sugar.</w:t>
      </w:r>
    </w:p>
    <w:p w:rsidR="0096797B" w:rsidRPr="00EE3FAB" w:rsidRDefault="0096797B" w:rsidP="007918D3">
      <w:pPr>
        <w:numPr>
          <w:ilvl w:val="0"/>
          <w:numId w:val="17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&amp; II</w:t>
      </w:r>
    </w:p>
    <w:p w:rsidR="0096797B" w:rsidRPr="00EE3FAB" w:rsidRDefault="0096797B" w:rsidP="007918D3">
      <w:pPr>
        <w:numPr>
          <w:ilvl w:val="0"/>
          <w:numId w:val="17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rsidR="0096797B" w:rsidRPr="00EE3FAB" w:rsidRDefault="0096797B" w:rsidP="007918D3">
      <w:pPr>
        <w:numPr>
          <w:ilvl w:val="0"/>
          <w:numId w:val="17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96797B" w:rsidRPr="00EE3FAB" w:rsidRDefault="0096797B" w:rsidP="007918D3">
      <w:pPr>
        <w:numPr>
          <w:ilvl w:val="0"/>
          <w:numId w:val="17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II, &amp; IV</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174"/>
        </w:numPr>
        <w:tabs>
          <w:tab w:val="center" w:pos="720"/>
        </w:tabs>
        <w:autoSpaceDE w:val="0"/>
        <w:autoSpaceDN w:val="0"/>
        <w:adjustRightInd w:val="0"/>
        <w:spacing w:line="276" w:lineRule="auto"/>
        <w:ind w:left="63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Place the statements concerning lunar formation below in chronological order from the time of formation:</w:t>
      </w:r>
    </w:p>
    <w:p w:rsidR="0096797B" w:rsidRPr="00EE3FAB" w:rsidRDefault="0096797B" w:rsidP="007918D3">
      <w:pPr>
        <w:numPr>
          <w:ilvl w:val="0"/>
          <w:numId w:val="17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Coalesced from orbiting debris</w:t>
      </w:r>
    </w:p>
    <w:p w:rsidR="0096797B" w:rsidRPr="00EE3FAB" w:rsidRDefault="0096797B" w:rsidP="007918D3">
      <w:pPr>
        <w:numPr>
          <w:ilvl w:val="0"/>
          <w:numId w:val="17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Cooling of interior</w:t>
      </w:r>
    </w:p>
    <w:p w:rsidR="0096797B" w:rsidRPr="00EE3FAB" w:rsidRDefault="0096797B" w:rsidP="007918D3">
      <w:pPr>
        <w:numPr>
          <w:ilvl w:val="0"/>
          <w:numId w:val="17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Mare formed</w:t>
      </w:r>
    </w:p>
    <w:p w:rsidR="0096797B" w:rsidRPr="00EE3FAB" w:rsidRDefault="0096797B" w:rsidP="007918D3">
      <w:pPr>
        <w:numPr>
          <w:ilvl w:val="0"/>
          <w:numId w:val="175"/>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Surface melting by heavy bombardment</w:t>
      </w:r>
    </w:p>
    <w:p w:rsidR="0096797B" w:rsidRPr="00EE3FAB" w:rsidRDefault="0096797B" w:rsidP="007918D3">
      <w:pPr>
        <w:numPr>
          <w:ilvl w:val="0"/>
          <w:numId w:val="1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IV, III, II</w:t>
      </w:r>
    </w:p>
    <w:p w:rsidR="0096797B" w:rsidRPr="00EE3FAB" w:rsidRDefault="0096797B" w:rsidP="007918D3">
      <w:pPr>
        <w:numPr>
          <w:ilvl w:val="0"/>
          <w:numId w:val="1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III, II, IV, I</w:t>
      </w:r>
    </w:p>
    <w:p w:rsidR="0096797B" w:rsidRPr="00EE3FAB" w:rsidRDefault="0096797B" w:rsidP="007918D3">
      <w:pPr>
        <w:numPr>
          <w:ilvl w:val="0"/>
          <w:numId w:val="1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rsidR="0096797B" w:rsidRDefault="0096797B" w:rsidP="007918D3">
      <w:pPr>
        <w:numPr>
          <w:ilvl w:val="0"/>
          <w:numId w:val="17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III, IV, I</w:t>
      </w:r>
    </w:p>
    <w:p w:rsidR="0096797B" w:rsidRPr="004D3C48" w:rsidRDefault="0096797B" w:rsidP="007918D3">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
    <w:p w:rsidR="0096797B" w:rsidRPr="00EE3FAB" w:rsidRDefault="0096797B" w:rsidP="007918D3">
      <w:pPr>
        <w:numPr>
          <w:ilvl w:val="0"/>
          <w:numId w:val="1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temperature of the Moon is much more extreme (can be much hotter to much colder) than the Earth because</w:t>
      </w:r>
    </w:p>
    <w:p w:rsidR="0096797B" w:rsidRPr="00EE3FAB" w:rsidRDefault="0096797B" w:rsidP="007918D3">
      <w:pPr>
        <w:numPr>
          <w:ilvl w:val="0"/>
          <w:numId w:val="1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are no bodies of water on the Moon.</w:t>
      </w:r>
    </w:p>
    <w:p w:rsidR="0096797B" w:rsidRPr="00EE3FAB" w:rsidRDefault="0096797B" w:rsidP="007918D3">
      <w:pPr>
        <w:numPr>
          <w:ilvl w:val="0"/>
          <w:numId w:val="1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there is no atmosphere on the Moon.</w:t>
      </w:r>
    </w:p>
    <w:p w:rsidR="0096797B" w:rsidRPr="00EE3FAB" w:rsidRDefault="0096797B" w:rsidP="007918D3">
      <w:pPr>
        <w:numPr>
          <w:ilvl w:val="0"/>
          <w:numId w:val="1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 wind on the Moon.</w:t>
      </w:r>
    </w:p>
    <w:p w:rsidR="0096797B" w:rsidRPr="00EE3FAB" w:rsidRDefault="0096797B" w:rsidP="007918D3">
      <w:pPr>
        <w:numPr>
          <w:ilvl w:val="0"/>
          <w:numId w:val="17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Moon can get closer to the Sun and farther away from the Sun than the Earth can.</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7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Moon’s highlands </w:t>
      </w:r>
      <w:proofErr w:type="gramStart"/>
      <w:r w:rsidRPr="00EE3FAB">
        <w:rPr>
          <w:rFonts w:ascii="Arial" w:eastAsia="Times-Roman" w:hAnsi="Arial" w:cs="Arial"/>
          <w:sz w:val="20"/>
          <w:szCs w:val="24"/>
          <w:lang w:eastAsia="zh-CN"/>
        </w:rPr>
        <w:t>appears</w:t>
      </w:r>
      <w:proofErr w:type="gramEnd"/>
      <w:r w:rsidRPr="00EE3FAB">
        <w:rPr>
          <w:rFonts w:ascii="Arial" w:eastAsia="Times-Roman" w:hAnsi="Arial" w:cs="Arial"/>
          <w:sz w:val="20"/>
          <w:szCs w:val="24"/>
          <w:lang w:eastAsia="zh-CN"/>
        </w:rPr>
        <w:t xml:space="preserve"> to be older than the </w:t>
      </w:r>
      <w:proofErr w:type="spellStart"/>
      <w:r w:rsidRPr="00EE3FAB">
        <w:rPr>
          <w:rFonts w:ascii="Arial" w:eastAsia="Times-Roman" w:hAnsi="Arial" w:cs="Arial"/>
          <w:sz w:val="20"/>
          <w:szCs w:val="24"/>
          <w:lang w:eastAsia="zh-CN"/>
        </w:rPr>
        <w:t>maria</w:t>
      </w:r>
      <w:proofErr w:type="spellEnd"/>
      <w:r w:rsidRPr="00EE3FAB">
        <w:rPr>
          <w:rFonts w:ascii="Arial" w:eastAsia="Times-Roman" w:hAnsi="Arial" w:cs="Arial"/>
          <w:sz w:val="20"/>
          <w:szCs w:val="24"/>
          <w:lang w:eastAsia="zh-CN"/>
        </w:rPr>
        <w:t>, because of data coming from</w:t>
      </w:r>
    </w:p>
    <w:p w:rsidR="0096797B" w:rsidRPr="00EE3FAB" w:rsidRDefault="0096797B" w:rsidP="007918D3">
      <w:pPr>
        <w:numPr>
          <w:ilvl w:val="0"/>
          <w:numId w:val="18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crater counting.</w:t>
      </w:r>
    </w:p>
    <w:p w:rsidR="0096797B" w:rsidRPr="00EE3FAB" w:rsidRDefault="0096797B" w:rsidP="007918D3">
      <w:pPr>
        <w:numPr>
          <w:ilvl w:val="0"/>
          <w:numId w:val="18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analysis of color of the surface.</w:t>
      </w:r>
    </w:p>
    <w:p w:rsidR="0096797B" w:rsidRPr="00EE3FAB" w:rsidRDefault="0096797B" w:rsidP="007918D3">
      <w:pPr>
        <w:numPr>
          <w:ilvl w:val="0"/>
          <w:numId w:val="18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sharpness of the craters on the </w:t>
      </w:r>
      <w:proofErr w:type="spellStart"/>
      <w:r w:rsidRPr="00EE3FAB">
        <w:rPr>
          <w:rFonts w:ascii="Arial" w:eastAsia="Times-Roman" w:hAnsi="Arial" w:cs="Arial"/>
          <w:sz w:val="20"/>
          <w:szCs w:val="24"/>
          <w:lang w:eastAsia="zh-CN"/>
        </w:rPr>
        <w:t>maria</w:t>
      </w:r>
      <w:proofErr w:type="spellEnd"/>
      <w:r w:rsidRPr="00EE3FAB">
        <w:rPr>
          <w:rFonts w:ascii="Arial" w:eastAsia="Times-Roman" w:hAnsi="Arial" w:cs="Arial"/>
          <w:sz w:val="20"/>
          <w:szCs w:val="24"/>
          <w:lang w:eastAsia="zh-CN"/>
        </w:rPr>
        <w:t>.</w:t>
      </w:r>
    </w:p>
    <w:p w:rsidR="0096797B" w:rsidRPr="00EE3FAB" w:rsidRDefault="0096797B" w:rsidP="007918D3">
      <w:pPr>
        <w:numPr>
          <w:ilvl w:val="0"/>
          <w:numId w:val="18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smoothness of the highlands.</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Moon is believed to have come from a giant impact on the Earth.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Evidence for this is</w:t>
      </w:r>
    </w:p>
    <w:p w:rsidR="0096797B" w:rsidRPr="00EE3FAB" w:rsidRDefault="0096797B" w:rsidP="007918D3">
      <w:pPr>
        <w:numPr>
          <w:ilvl w:val="0"/>
          <w:numId w:val="1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density of the Moon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the density of the mantle of the Earth.</w:t>
      </w:r>
    </w:p>
    <w:p w:rsidR="0096797B" w:rsidRPr="00EE3FAB" w:rsidRDefault="0096797B" w:rsidP="007918D3">
      <w:pPr>
        <w:numPr>
          <w:ilvl w:val="0"/>
          <w:numId w:val="1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very little metal in the Moon</w:t>
      </w:r>
    </w:p>
    <w:p w:rsidR="0096797B" w:rsidRPr="00EE3FAB" w:rsidRDefault="0096797B" w:rsidP="007918D3">
      <w:pPr>
        <w:numPr>
          <w:ilvl w:val="0"/>
          <w:numId w:val="1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there </w:t>
      </w:r>
      <w:proofErr w:type="gramStart"/>
      <w:r w:rsidRPr="00EE3FAB">
        <w:rPr>
          <w:rFonts w:ascii="Arial" w:eastAsia="Times-Roman" w:hAnsi="Arial" w:cs="Arial"/>
          <w:sz w:val="20"/>
          <w:szCs w:val="24"/>
          <w:lang w:eastAsia="zh-CN"/>
        </w:rPr>
        <w:t>are</w:t>
      </w:r>
      <w:proofErr w:type="gramEnd"/>
      <w:r w:rsidRPr="00EE3FAB">
        <w:rPr>
          <w:rFonts w:ascii="Arial" w:eastAsia="Times-Roman" w:hAnsi="Arial" w:cs="Arial"/>
          <w:sz w:val="20"/>
          <w:szCs w:val="24"/>
          <w:lang w:eastAsia="zh-CN"/>
        </w:rPr>
        <w:t xml:space="preserve"> very little volatile material on the Moon.</w:t>
      </w:r>
    </w:p>
    <w:p w:rsidR="0096797B" w:rsidRPr="00EE3FAB" w:rsidRDefault="0096797B" w:rsidP="007918D3">
      <w:pPr>
        <w:numPr>
          <w:ilvl w:val="0"/>
          <w:numId w:val="18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Moon</w:t>
      </w:r>
    </w:p>
    <w:p w:rsidR="0096797B" w:rsidRPr="00EE3FAB" w:rsidRDefault="0096797B" w:rsidP="007918D3">
      <w:pPr>
        <w:numPr>
          <w:ilvl w:val="0"/>
          <w:numId w:val="1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always points the same face toward the Sun.</w:t>
      </w:r>
    </w:p>
    <w:p w:rsidR="0096797B" w:rsidRPr="00EE3FAB" w:rsidRDefault="0096797B" w:rsidP="007918D3">
      <w:pPr>
        <w:numPr>
          <w:ilvl w:val="0"/>
          <w:numId w:val="1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does not rotate.</w:t>
      </w:r>
    </w:p>
    <w:p w:rsidR="0096797B" w:rsidRPr="00EE3FAB" w:rsidRDefault="0096797B" w:rsidP="007918D3">
      <w:pPr>
        <w:numPr>
          <w:ilvl w:val="0"/>
          <w:numId w:val="1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rotates at the same rate as the Earth - once per day.</w:t>
      </w:r>
    </w:p>
    <w:p w:rsidR="0096797B" w:rsidRPr="00EE3FAB" w:rsidRDefault="0096797B" w:rsidP="007918D3">
      <w:pPr>
        <w:numPr>
          <w:ilvl w:val="0"/>
          <w:numId w:val="18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rotates on its axis with the same period as its revolution about the Earth.</w:t>
      </w: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18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Mercury’s atmosphere is almost non-existent because of </w:t>
      </w:r>
    </w:p>
    <w:p w:rsidR="0096797B" w:rsidRPr="00EE3FAB" w:rsidRDefault="0096797B" w:rsidP="007918D3">
      <w:pPr>
        <w:numPr>
          <w:ilvl w:val="0"/>
          <w:numId w:val="186"/>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Small mass</w:t>
      </w:r>
    </w:p>
    <w:p w:rsidR="0096797B" w:rsidRPr="00EE3FAB" w:rsidRDefault="0096797B" w:rsidP="007918D3">
      <w:pPr>
        <w:numPr>
          <w:ilvl w:val="0"/>
          <w:numId w:val="186"/>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Slow rotation</w:t>
      </w:r>
    </w:p>
    <w:p w:rsidR="0096797B" w:rsidRPr="00EE3FAB" w:rsidRDefault="0096797B" w:rsidP="007918D3">
      <w:pPr>
        <w:numPr>
          <w:ilvl w:val="0"/>
          <w:numId w:val="186"/>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surface temperature</w:t>
      </w:r>
    </w:p>
    <w:p w:rsidR="0096797B" w:rsidRPr="00EE3FAB" w:rsidRDefault="0096797B" w:rsidP="007918D3">
      <w:pPr>
        <w:numPr>
          <w:ilvl w:val="0"/>
          <w:numId w:val="186"/>
        </w:numPr>
        <w:tabs>
          <w:tab w:val="center" w:pos="720"/>
        </w:tabs>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density</w:t>
      </w:r>
    </w:p>
    <w:p w:rsidR="0096797B" w:rsidRPr="00EE3FAB" w:rsidRDefault="0096797B" w:rsidP="007918D3">
      <w:pPr>
        <w:numPr>
          <w:ilvl w:val="0"/>
          <w:numId w:val="1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96797B" w:rsidRPr="00EE3FAB" w:rsidRDefault="0096797B" w:rsidP="007918D3">
      <w:pPr>
        <w:numPr>
          <w:ilvl w:val="0"/>
          <w:numId w:val="1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96797B" w:rsidRPr="00EE3FAB" w:rsidRDefault="0096797B" w:rsidP="007918D3">
      <w:pPr>
        <w:numPr>
          <w:ilvl w:val="0"/>
          <w:numId w:val="1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&amp; III</w:t>
      </w:r>
    </w:p>
    <w:p w:rsidR="0096797B" w:rsidRPr="00EE3FAB" w:rsidRDefault="0096797B" w:rsidP="007918D3">
      <w:pPr>
        <w:numPr>
          <w:ilvl w:val="0"/>
          <w:numId w:val="18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III &amp; IV</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From Earth, Mercury is difficult to see mostly because it </w:t>
      </w:r>
    </w:p>
    <w:p w:rsidR="0096797B" w:rsidRPr="00EE3FAB" w:rsidRDefault="0096797B" w:rsidP="007918D3">
      <w:pPr>
        <w:numPr>
          <w:ilvl w:val="0"/>
          <w:numId w:val="18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has a low albedo.</w:t>
      </w:r>
    </w:p>
    <w:p w:rsidR="0096797B" w:rsidRPr="00EE3FAB" w:rsidRDefault="0096797B" w:rsidP="007918D3">
      <w:pPr>
        <w:numPr>
          <w:ilvl w:val="0"/>
          <w:numId w:val="18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very dense.</w:t>
      </w:r>
    </w:p>
    <w:p w:rsidR="0096797B" w:rsidRPr="00EE3FAB" w:rsidRDefault="0096797B" w:rsidP="007918D3">
      <w:pPr>
        <w:numPr>
          <w:ilvl w:val="0"/>
          <w:numId w:val="18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very small.</w:t>
      </w:r>
    </w:p>
    <w:p w:rsidR="0096797B" w:rsidRPr="00EE3FAB" w:rsidRDefault="0096797B" w:rsidP="007918D3">
      <w:pPr>
        <w:numPr>
          <w:ilvl w:val="0"/>
          <w:numId w:val="18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always appears near the Sun.</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9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density of Mercury was determined by</w:t>
      </w:r>
    </w:p>
    <w:p w:rsidR="0096797B" w:rsidRPr="00EE3FAB" w:rsidRDefault="0096797B" w:rsidP="007918D3">
      <w:pPr>
        <w:numPr>
          <w:ilvl w:val="0"/>
          <w:numId w:val="19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the Moon and its radius.</w:t>
      </w:r>
    </w:p>
    <w:p w:rsidR="0096797B" w:rsidRPr="00EE3FAB" w:rsidRDefault="0096797B" w:rsidP="007918D3">
      <w:pPr>
        <w:numPr>
          <w:ilvl w:val="0"/>
          <w:numId w:val="19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measuring its gravitational effect on space probes and its radius.</w:t>
      </w:r>
    </w:p>
    <w:p w:rsidR="0096797B" w:rsidRPr="00EE3FAB" w:rsidRDefault="0096797B" w:rsidP="007918D3">
      <w:pPr>
        <w:numPr>
          <w:ilvl w:val="0"/>
          <w:numId w:val="19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the Sun and its radius.</w:t>
      </w:r>
    </w:p>
    <w:p w:rsidR="0096797B" w:rsidRPr="00EE3FAB" w:rsidRDefault="0096797B" w:rsidP="007918D3">
      <w:pPr>
        <w:numPr>
          <w:ilvl w:val="0"/>
          <w:numId w:val="19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density of Mercury tells us that</w:t>
      </w:r>
    </w:p>
    <w:p w:rsidR="0096797B" w:rsidRPr="00EE3FAB" w:rsidRDefault="0096797B" w:rsidP="007918D3">
      <w:pPr>
        <w:numPr>
          <w:ilvl w:val="0"/>
          <w:numId w:val="19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is the densest planet in the solar system.</w:t>
      </w:r>
    </w:p>
    <w:p w:rsidR="0096797B" w:rsidRPr="00EE3FAB" w:rsidRDefault="0096797B" w:rsidP="007918D3">
      <w:pPr>
        <w:numPr>
          <w:ilvl w:val="0"/>
          <w:numId w:val="19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could not support an atmosphere.</w:t>
      </w:r>
    </w:p>
    <w:p w:rsidR="0096797B" w:rsidRPr="00EE3FAB" w:rsidRDefault="0096797B" w:rsidP="007918D3">
      <w:pPr>
        <w:numPr>
          <w:ilvl w:val="0"/>
          <w:numId w:val="19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has a strong effect on the Sun.</w:t>
      </w:r>
    </w:p>
    <w:p w:rsidR="0096797B" w:rsidRPr="00EE3FAB" w:rsidRDefault="0096797B" w:rsidP="007918D3">
      <w:pPr>
        <w:numPr>
          <w:ilvl w:val="0"/>
          <w:numId w:val="19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has a large metal core.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1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compression or shriveling of Mercury gives rise to its </w:t>
      </w:r>
    </w:p>
    <w:p w:rsidR="0096797B" w:rsidRPr="00EE3FAB" w:rsidRDefault="0096797B" w:rsidP="007918D3">
      <w:pPr>
        <w:numPr>
          <w:ilvl w:val="0"/>
          <w:numId w:val="19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scarps</w:t>
      </w:r>
    </w:p>
    <w:p w:rsidR="0096797B" w:rsidRPr="00EE3FAB" w:rsidRDefault="0096797B" w:rsidP="007918D3">
      <w:pPr>
        <w:numPr>
          <w:ilvl w:val="0"/>
          <w:numId w:val="19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lack of atmosphere.</w:t>
      </w:r>
    </w:p>
    <w:p w:rsidR="0096797B" w:rsidRPr="00EE3FAB" w:rsidRDefault="0096797B" w:rsidP="007918D3">
      <w:pPr>
        <w:numPr>
          <w:ilvl w:val="0"/>
          <w:numId w:val="19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dense metal core.</w:t>
      </w:r>
    </w:p>
    <w:p w:rsidR="0096797B" w:rsidRDefault="0096797B" w:rsidP="007918D3">
      <w:pPr>
        <w:numPr>
          <w:ilvl w:val="0"/>
          <w:numId w:val="19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several </w:t>
      </w:r>
      <w:proofErr w:type="gramStart"/>
      <w:r w:rsidRPr="00EE3FAB">
        <w:rPr>
          <w:rFonts w:ascii="Arial" w:eastAsia="Times-Roman" w:hAnsi="Arial" w:cs="Arial"/>
          <w:sz w:val="20"/>
          <w:szCs w:val="24"/>
          <w:lang w:eastAsia="zh-CN"/>
        </w:rPr>
        <w:t>impact</w:t>
      </w:r>
      <w:proofErr w:type="gramEnd"/>
      <w:r w:rsidRPr="00EE3FAB">
        <w:rPr>
          <w:rFonts w:ascii="Arial" w:eastAsia="Times-Roman" w:hAnsi="Arial" w:cs="Arial"/>
          <w:sz w:val="20"/>
          <w:szCs w:val="24"/>
          <w:lang w:eastAsia="zh-CN"/>
        </w:rPr>
        <w:t xml:space="preserve"> craters.</w:t>
      </w:r>
    </w:p>
    <w:p w:rsidR="0096797B" w:rsidRPr="0096797B" w:rsidRDefault="0096797B" w:rsidP="007918D3">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
    <w:p w:rsidR="0096797B" w:rsidRPr="00EE3FAB" w:rsidRDefault="0096797B" w:rsidP="007918D3">
      <w:pPr>
        <w:numPr>
          <w:ilvl w:val="0"/>
          <w:numId w:val="196"/>
        </w:numPr>
        <w:tabs>
          <w:tab w:val="center" w:pos="720"/>
        </w:tabs>
        <w:autoSpaceDE w:val="0"/>
        <w:autoSpaceDN w:val="0"/>
        <w:adjustRightInd w:val="0"/>
        <w:spacing w:line="276" w:lineRule="auto"/>
        <w:ind w:left="685"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surface of Venus is mostly low-density rock, while the average density of Venus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that of Earth.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 interior of Venus must therefore be</w:t>
      </w:r>
    </w:p>
    <w:p w:rsidR="0096797B" w:rsidRPr="00EE3FAB" w:rsidRDefault="0096797B" w:rsidP="007918D3">
      <w:pPr>
        <w:numPr>
          <w:ilvl w:val="0"/>
          <w:numId w:val="19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rapidly rotating.</w:t>
      </w:r>
    </w:p>
    <w:p w:rsidR="0096797B" w:rsidRPr="00EE3FAB" w:rsidRDefault="0096797B" w:rsidP="007918D3">
      <w:pPr>
        <w:numPr>
          <w:ilvl w:val="0"/>
          <w:numId w:val="19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also composed of low-density material.</w:t>
      </w:r>
    </w:p>
    <w:p w:rsidR="0096797B" w:rsidRPr="00EE3FAB" w:rsidRDefault="0096797B" w:rsidP="007918D3">
      <w:pPr>
        <w:numPr>
          <w:ilvl w:val="0"/>
          <w:numId w:val="19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denser than the average density of Earth.</w:t>
      </w:r>
    </w:p>
    <w:p w:rsidR="0096797B" w:rsidRPr="00EE3FAB" w:rsidRDefault="0096797B" w:rsidP="007918D3">
      <w:pPr>
        <w:numPr>
          <w:ilvl w:val="0"/>
          <w:numId w:val="19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spongy.</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0B4FE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Pr>
          <w:rFonts w:ascii="Arial" w:eastAsia="Times-Roman" w:hAnsi="Arial" w:cs="Arial"/>
          <w:sz w:val="20"/>
          <w:szCs w:val="24"/>
          <w:lang w:eastAsia="zh-CN"/>
        </w:rPr>
        <w:t xml:space="preserve">  </w:t>
      </w:r>
      <w:r w:rsidR="0096797B" w:rsidRPr="0096797B">
        <w:rPr>
          <w:rFonts w:ascii="Arial" w:eastAsia="Times-Roman" w:hAnsi="Arial" w:cs="Arial"/>
          <w:sz w:val="20"/>
          <w:szCs w:val="24"/>
          <w:lang w:eastAsia="zh-CN"/>
        </w:rPr>
        <w:t>Venus’s magnetic field is weak because of its</w:t>
      </w:r>
    </w:p>
    <w:p w:rsidR="0096797B" w:rsidRPr="00EE3FAB" w:rsidRDefault="0096797B" w:rsidP="007918D3">
      <w:pPr>
        <w:numPr>
          <w:ilvl w:val="0"/>
          <w:numId w:val="19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temperature.</w:t>
      </w:r>
    </w:p>
    <w:p w:rsidR="0096797B" w:rsidRPr="00EE3FAB" w:rsidRDefault="0096797B" w:rsidP="007918D3">
      <w:pPr>
        <w:numPr>
          <w:ilvl w:val="0"/>
          <w:numId w:val="19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eccentric orbit.</w:t>
      </w:r>
    </w:p>
    <w:p w:rsidR="0096797B" w:rsidRPr="00EE3FAB" w:rsidRDefault="0096797B" w:rsidP="007918D3">
      <w:pPr>
        <w:numPr>
          <w:ilvl w:val="0"/>
          <w:numId w:val="19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numerous craters.</w:t>
      </w:r>
    </w:p>
    <w:p w:rsidR="0096797B" w:rsidRPr="00EE3FAB" w:rsidRDefault="0096797B" w:rsidP="007918D3">
      <w:pPr>
        <w:numPr>
          <w:ilvl w:val="0"/>
          <w:numId w:val="19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slow rotation.</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96797B">
        <w:rPr>
          <w:rFonts w:ascii="Arial" w:eastAsia="Times-Roman" w:hAnsi="Arial" w:cs="Arial"/>
          <w:sz w:val="20"/>
          <w:szCs w:val="24"/>
          <w:lang w:eastAsia="zh-CN"/>
        </w:rPr>
        <w:lastRenderedPageBreak/>
        <w:t xml:space="preserve">One possible cause for Mars’s atmosphere to be particularly thin compared to most of the other planets is because of </w:t>
      </w:r>
    </w:p>
    <w:p w:rsidR="0096797B" w:rsidRPr="00EE3FAB" w:rsidRDefault="0096797B" w:rsidP="007918D3">
      <w:pPr>
        <w:numPr>
          <w:ilvl w:val="0"/>
          <w:numId w:val="19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Mars’s volcanoes.</w:t>
      </w:r>
    </w:p>
    <w:p w:rsidR="0096797B" w:rsidRPr="00EE3FAB" w:rsidRDefault="0096797B" w:rsidP="007918D3">
      <w:pPr>
        <w:numPr>
          <w:ilvl w:val="0"/>
          <w:numId w:val="19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Mars’s distance from the Sun.</w:t>
      </w:r>
    </w:p>
    <w:p w:rsidR="0096797B" w:rsidRPr="00EE3FAB" w:rsidRDefault="0096797B" w:rsidP="007918D3">
      <w:pPr>
        <w:numPr>
          <w:ilvl w:val="0"/>
          <w:numId w:val="19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solar wind.</w:t>
      </w:r>
    </w:p>
    <w:p w:rsidR="0096797B" w:rsidRPr="00EE3FAB" w:rsidRDefault="0096797B" w:rsidP="007918D3">
      <w:pPr>
        <w:numPr>
          <w:ilvl w:val="0"/>
          <w:numId w:val="19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 liquid water on the planet.</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96797B">
        <w:rPr>
          <w:rFonts w:ascii="Arial" w:eastAsia="Times-Roman" w:hAnsi="Arial" w:cs="Arial"/>
          <w:sz w:val="20"/>
          <w:szCs w:val="24"/>
          <w:lang w:eastAsia="zh-CN"/>
        </w:rPr>
        <w:t xml:space="preserve">The Martian moon Phobos will likely be destroyed because of </w:t>
      </w:r>
    </w:p>
    <w:p w:rsidR="0096797B" w:rsidRPr="00EE3FAB" w:rsidRDefault="0096797B" w:rsidP="007918D3">
      <w:pPr>
        <w:numPr>
          <w:ilvl w:val="0"/>
          <w:numId w:val="20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Phobos’s distance from Mars.</w:t>
      </w:r>
    </w:p>
    <w:p w:rsidR="0096797B" w:rsidRPr="00EE3FAB" w:rsidRDefault="0096797B" w:rsidP="007918D3">
      <w:pPr>
        <w:numPr>
          <w:ilvl w:val="0"/>
          <w:numId w:val="20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Phobos’s interaction with the Martian atmosphere.</w:t>
      </w:r>
    </w:p>
    <w:p w:rsidR="0096797B" w:rsidRPr="00EE3FAB" w:rsidRDefault="0096797B" w:rsidP="007918D3">
      <w:pPr>
        <w:numPr>
          <w:ilvl w:val="0"/>
          <w:numId w:val="20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Mars’s retrograde motion.</w:t>
      </w:r>
    </w:p>
    <w:p w:rsidR="0096797B" w:rsidRPr="00EE3FAB" w:rsidRDefault="0096797B" w:rsidP="007918D3">
      <w:pPr>
        <w:numPr>
          <w:ilvl w:val="0"/>
          <w:numId w:val="20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Phobos’s retrograde motion.</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96797B">
        <w:rPr>
          <w:rFonts w:ascii="Arial" w:eastAsia="Times-Roman" w:hAnsi="Arial" w:cs="Arial"/>
          <w:sz w:val="20"/>
          <w:szCs w:val="24"/>
          <w:lang w:eastAsia="zh-CN"/>
        </w:rPr>
        <w:t>Venus and Mars both have an extremely large relative abundance of carbon dioxide in their atmospheres, but the respective greenhouse effects are quite different.</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This is primarily due to the planets’ relative</w:t>
      </w:r>
    </w:p>
    <w:p w:rsidR="0096797B" w:rsidRPr="00EE3FAB" w:rsidRDefault="0096797B" w:rsidP="007918D3">
      <w:pPr>
        <w:numPr>
          <w:ilvl w:val="0"/>
          <w:numId w:val="20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distance from the Sun.</w:t>
      </w:r>
    </w:p>
    <w:p w:rsidR="0096797B" w:rsidRPr="00EE3FAB" w:rsidRDefault="0096797B" w:rsidP="007918D3">
      <w:pPr>
        <w:numPr>
          <w:ilvl w:val="0"/>
          <w:numId w:val="20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atmospheric pressures.</w:t>
      </w:r>
    </w:p>
    <w:p w:rsidR="0096797B" w:rsidRPr="00EE3FAB" w:rsidRDefault="0096797B" w:rsidP="007918D3">
      <w:pPr>
        <w:numPr>
          <w:ilvl w:val="0"/>
          <w:numId w:val="20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number of moons.</w:t>
      </w:r>
    </w:p>
    <w:p w:rsidR="0096797B" w:rsidRPr="00EE3FAB" w:rsidRDefault="0096797B" w:rsidP="007918D3">
      <w:pPr>
        <w:numPr>
          <w:ilvl w:val="0"/>
          <w:numId w:val="20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densities.</w:t>
      </w: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96797B">
        <w:rPr>
          <w:rFonts w:ascii="Arial" w:eastAsia="Times-Roman" w:hAnsi="Arial" w:cs="Arial"/>
          <w:sz w:val="20"/>
          <w:szCs w:val="24"/>
          <w:lang w:eastAsia="zh-CN"/>
        </w:rPr>
        <w:t>The age of the surface of Venus is between 300 and 600 million years.</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This tells us that Venus is a planet with _________ geological activity.</w:t>
      </w:r>
    </w:p>
    <w:p w:rsidR="0096797B" w:rsidRPr="00EE3FAB" w:rsidRDefault="0096797B" w:rsidP="007918D3">
      <w:pPr>
        <w:numPr>
          <w:ilvl w:val="0"/>
          <w:numId w:val="2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little</w:t>
      </w:r>
    </w:p>
    <w:p w:rsidR="0096797B" w:rsidRPr="00EE3FAB" w:rsidRDefault="0096797B" w:rsidP="007918D3">
      <w:pPr>
        <w:numPr>
          <w:ilvl w:val="0"/>
          <w:numId w:val="2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rapid</w:t>
      </w:r>
    </w:p>
    <w:p w:rsidR="0096797B" w:rsidRPr="00EE3FAB" w:rsidRDefault="0096797B" w:rsidP="007918D3">
      <w:pPr>
        <w:numPr>
          <w:ilvl w:val="0"/>
          <w:numId w:val="2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persistent</w:t>
      </w:r>
    </w:p>
    <w:p w:rsidR="0096797B" w:rsidRPr="00EE3FAB" w:rsidRDefault="0096797B" w:rsidP="007918D3">
      <w:pPr>
        <w:numPr>
          <w:ilvl w:val="0"/>
          <w:numId w:val="2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slow</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96797B">
        <w:rPr>
          <w:rFonts w:ascii="Arial" w:eastAsia="Times-Roman" w:hAnsi="Arial" w:cs="Arial"/>
          <w:sz w:val="20"/>
          <w:szCs w:val="24"/>
          <w:lang w:eastAsia="zh-CN"/>
        </w:rPr>
        <w:t>The transit of Venus allowed astronomers to determine the</w:t>
      </w:r>
    </w:p>
    <w:p w:rsidR="0096797B" w:rsidRPr="00EE3FAB" w:rsidRDefault="0096797B" w:rsidP="007918D3">
      <w:pPr>
        <w:numPr>
          <w:ilvl w:val="0"/>
          <w:numId w:val="20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distance to the Sun.</w:t>
      </w:r>
    </w:p>
    <w:p w:rsidR="0096797B" w:rsidRPr="00EE3FAB" w:rsidRDefault="0096797B" w:rsidP="007918D3">
      <w:pPr>
        <w:numPr>
          <w:ilvl w:val="0"/>
          <w:numId w:val="20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age of the solar system</w:t>
      </w:r>
    </w:p>
    <w:p w:rsidR="0096797B" w:rsidRPr="00EE3FAB" w:rsidRDefault="0096797B" w:rsidP="007918D3">
      <w:pPr>
        <w:numPr>
          <w:ilvl w:val="0"/>
          <w:numId w:val="20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age of the Sun. </w:t>
      </w:r>
    </w:p>
    <w:p w:rsidR="0096797B" w:rsidRPr="00EE3FAB" w:rsidRDefault="0096797B" w:rsidP="007918D3">
      <w:pPr>
        <w:numPr>
          <w:ilvl w:val="0"/>
          <w:numId w:val="20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size of Venus.</w:t>
      </w: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____________ makes the possibility of life on the surface of Mars extremely unlikely.</w:t>
      </w:r>
    </w:p>
    <w:p w:rsidR="0096797B" w:rsidRPr="00EE3FAB" w:rsidRDefault="0096797B" w:rsidP="007918D3">
      <w:pPr>
        <w:numPr>
          <w:ilvl w:val="0"/>
          <w:numId w:val="20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Ultraviolet radiation from the Sun</w:t>
      </w:r>
    </w:p>
    <w:p w:rsidR="0096797B" w:rsidRPr="00EE3FAB" w:rsidRDefault="0096797B" w:rsidP="007918D3">
      <w:pPr>
        <w:numPr>
          <w:ilvl w:val="0"/>
          <w:numId w:val="20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Low atmospheric pressure</w:t>
      </w:r>
    </w:p>
    <w:p w:rsidR="0096797B" w:rsidRPr="00EE3FAB" w:rsidRDefault="0096797B" w:rsidP="007918D3">
      <w:pPr>
        <w:numPr>
          <w:ilvl w:val="0"/>
          <w:numId w:val="20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small abundance of oxygen</w:t>
      </w:r>
    </w:p>
    <w:p w:rsidR="0096797B" w:rsidRPr="00EE3FAB" w:rsidRDefault="0096797B" w:rsidP="007918D3">
      <w:pPr>
        <w:numPr>
          <w:ilvl w:val="0"/>
          <w:numId w:val="20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Impact cratering</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evidence of past water on Mars include</w:t>
      </w:r>
    </w:p>
    <w:p w:rsidR="0096797B" w:rsidRPr="00EE3FAB" w:rsidRDefault="0096797B" w:rsidP="007918D3">
      <w:pPr>
        <w:numPr>
          <w:ilvl w:val="0"/>
          <w:numId w:val="20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erosion features.</w:t>
      </w:r>
    </w:p>
    <w:p w:rsidR="0096797B" w:rsidRPr="00EE3FAB" w:rsidRDefault="0096797B" w:rsidP="007918D3">
      <w:pPr>
        <w:numPr>
          <w:ilvl w:val="0"/>
          <w:numId w:val="20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sedimentary rock.</w:t>
      </w:r>
    </w:p>
    <w:p w:rsidR="0096797B" w:rsidRPr="00EE3FAB" w:rsidRDefault="0096797B" w:rsidP="007918D3">
      <w:pPr>
        <w:numPr>
          <w:ilvl w:val="0"/>
          <w:numId w:val="20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remnants of salt.</w:t>
      </w:r>
    </w:p>
    <w:p w:rsidR="0096797B" w:rsidRPr="00EE3FAB" w:rsidRDefault="0096797B" w:rsidP="007918D3">
      <w:pPr>
        <w:numPr>
          <w:ilvl w:val="0"/>
          <w:numId w:val="20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surface temperature of Venus is high primarily because of</w:t>
      </w:r>
    </w:p>
    <w:p w:rsidR="0096797B" w:rsidRPr="00EE3FAB" w:rsidRDefault="0096797B" w:rsidP="007918D3">
      <w:pPr>
        <w:numPr>
          <w:ilvl w:val="0"/>
          <w:numId w:val="20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slow rotation of the planet.</w:t>
      </w:r>
    </w:p>
    <w:p w:rsidR="0096797B" w:rsidRPr="00EE3FAB" w:rsidRDefault="0096797B" w:rsidP="007918D3">
      <w:pPr>
        <w:numPr>
          <w:ilvl w:val="0"/>
          <w:numId w:val="20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its proximity to the Sun.</w:t>
      </w:r>
    </w:p>
    <w:p w:rsidR="0096797B" w:rsidRPr="00EE3FAB" w:rsidRDefault="0096797B" w:rsidP="007918D3">
      <w:pPr>
        <w:numPr>
          <w:ilvl w:val="0"/>
          <w:numId w:val="20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abundance of lava domes on the </w:t>
      </w:r>
      <w:proofErr w:type="spellStart"/>
      <w:r w:rsidRPr="00EE3FAB">
        <w:rPr>
          <w:rFonts w:ascii="Arial" w:eastAsia="Times-Roman" w:hAnsi="Arial" w:cs="Arial"/>
          <w:sz w:val="20"/>
          <w:szCs w:val="24"/>
          <w:lang w:eastAsia="zh-CN"/>
        </w:rPr>
        <w:t>surfacc</w:t>
      </w:r>
      <w:proofErr w:type="spellEnd"/>
      <w:r w:rsidRPr="00EE3FAB">
        <w:rPr>
          <w:rFonts w:ascii="Arial" w:eastAsia="Times-Roman" w:hAnsi="Arial" w:cs="Arial"/>
          <w:sz w:val="20"/>
          <w:szCs w:val="24"/>
          <w:lang w:eastAsia="zh-CN"/>
        </w:rPr>
        <w:t>.</w:t>
      </w:r>
    </w:p>
    <w:p w:rsidR="0096797B" w:rsidRPr="00EE3FAB" w:rsidRDefault="0096797B" w:rsidP="007918D3">
      <w:pPr>
        <w:numPr>
          <w:ilvl w:val="0"/>
          <w:numId w:val="20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abundance of carbon dioxide in the atmosphere.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 xml:space="preserve">Much of the carbon dioxide on Earth is not in the </w:t>
      </w:r>
      <w:proofErr w:type="gramStart"/>
      <w:r w:rsidRPr="0096797B">
        <w:rPr>
          <w:rFonts w:ascii="Arial" w:eastAsia="Times-Roman" w:hAnsi="Arial" w:cs="Arial"/>
          <w:sz w:val="20"/>
          <w:szCs w:val="24"/>
          <w:lang w:eastAsia="zh-CN"/>
        </w:rPr>
        <w:t>atmosphere, but</w:t>
      </w:r>
      <w:proofErr w:type="gramEnd"/>
      <w:r w:rsidRPr="0096797B">
        <w:rPr>
          <w:rFonts w:ascii="Arial" w:eastAsia="Times-Roman" w:hAnsi="Arial" w:cs="Arial"/>
          <w:sz w:val="20"/>
          <w:szCs w:val="24"/>
          <w:lang w:eastAsia="zh-CN"/>
        </w:rPr>
        <w:t xml:space="preserve"> locked in _______.</w:t>
      </w:r>
      <w:r w:rsidR="000B4FEB">
        <w:rPr>
          <w:rFonts w:ascii="Arial" w:eastAsia="Times-Roman" w:hAnsi="Arial" w:cs="Arial"/>
          <w:sz w:val="20"/>
          <w:szCs w:val="24"/>
          <w:lang w:eastAsia="zh-CN"/>
        </w:rPr>
        <w:t xml:space="preserve">  </w:t>
      </w:r>
      <w:proofErr w:type="gramStart"/>
      <w:r w:rsidRPr="0096797B">
        <w:rPr>
          <w:rFonts w:ascii="Arial" w:eastAsia="Times-Roman" w:hAnsi="Arial" w:cs="Arial"/>
          <w:sz w:val="20"/>
          <w:szCs w:val="24"/>
          <w:lang w:eastAsia="zh-CN"/>
        </w:rPr>
        <w:t>Therefore</w:t>
      </w:r>
      <w:proofErr w:type="gramEnd"/>
      <w:r w:rsidRPr="0096797B">
        <w:rPr>
          <w:rFonts w:ascii="Arial" w:eastAsia="Times-Roman" w:hAnsi="Arial" w:cs="Arial"/>
          <w:sz w:val="20"/>
          <w:szCs w:val="24"/>
          <w:lang w:eastAsia="zh-CN"/>
        </w:rPr>
        <w:t xml:space="preserve"> Earth will not have a naturally-caused runaway greenhouse effect.</w:t>
      </w:r>
    </w:p>
    <w:p w:rsidR="0096797B" w:rsidRPr="00EE3FAB" w:rsidRDefault="0096797B" w:rsidP="007918D3">
      <w:pPr>
        <w:numPr>
          <w:ilvl w:val="0"/>
          <w:numId w:val="20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ocean water</w:t>
      </w:r>
    </w:p>
    <w:p w:rsidR="0096797B" w:rsidRPr="00EE3FAB" w:rsidRDefault="0096797B" w:rsidP="007918D3">
      <w:pPr>
        <w:numPr>
          <w:ilvl w:val="0"/>
          <w:numId w:val="20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rocks</w:t>
      </w:r>
    </w:p>
    <w:p w:rsidR="0096797B" w:rsidRPr="00EE3FAB" w:rsidRDefault="0096797B" w:rsidP="007918D3">
      <w:pPr>
        <w:numPr>
          <w:ilvl w:val="0"/>
          <w:numId w:val="20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plants</w:t>
      </w:r>
    </w:p>
    <w:p w:rsidR="0096797B" w:rsidRPr="00EE3FAB" w:rsidRDefault="0096797B" w:rsidP="007918D3">
      <w:pPr>
        <w:numPr>
          <w:ilvl w:val="0"/>
          <w:numId w:val="20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just a) and b)</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For centuries, astronomers were unable to look at the surface of Venus with telescopes because</w:t>
      </w:r>
    </w:p>
    <w:p w:rsidR="0096797B" w:rsidRPr="00EE3FAB" w:rsidRDefault="0096797B" w:rsidP="007918D3">
      <w:pPr>
        <w:numPr>
          <w:ilvl w:val="0"/>
          <w:numId w:val="20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was too far away.</w:t>
      </w:r>
    </w:p>
    <w:p w:rsidR="0096797B" w:rsidRPr="00EE3FAB" w:rsidRDefault="0096797B" w:rsidP="007918D3">
      <w:pPr>
        <w:numPr>
          <w:ilvl w:val="0"/>
          <w:numId w:val="20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was too close to the Sun.</w:t>
      </w:r>
    </w:p>
    <w:p w:rsidR="0096797B" w:rsidRPr="00EE3FAB" w:rsidRDefault="0096797B" w:rsidP="007918D3">
      <w:pPr>
        <w:numPr>
          <w:ilvl w:val="0"/>
          <w:numId w:val="20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was covered in clouds.</w:t>
      </w:r>
    </w:p>
    <w:p w:rsidR="0096797B" w:rsidRPr="00EE3FAB" w:rsidRDefault="0096797B" w:rsidP="007918D3">
      <w:pPr>
        <w:numPr>
          <w:ilvl w:val="0"/>
          <w:numId w:val="20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was too small.</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19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Because of ________________, the probes that landed on Venus did not survive longer than about two hours.</w:t>
      </w:r>
    </w:p>
    <w:p w:rsidR="0096797B" w:rsidRPr="00EE3FAB" w:rsidRDefault="0096797B" w:rsidP="007918D3">
      <w:pPr>
        <w:numPr>
          <w:ilvl w:val="0"/>
          <w:numId w:val="20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atmospheric pressure</w:t>
      </w:r>
    </w:p>
    <w:p w:rsidR="0096797B" w:rsidRPr="00EE3FAB" w:rsidRDefault="0096797B" w:rsidP="007918D3">
      <w:pPr>
        <w:numPr>
          <w:ilvl w:val="0"/>
          <w:numId w:val="20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temperature</w:t>
      </w:r>
    </w:p>
    <w:p w:rsidR="0096797B" w:rsidRPr="00EE3FAB" w:rsidRDefault="0096797B" w:rsidP="007918D3">
      <w:pPr>
        <w:numPr>
          <w:ilvl w:val="0"/>
          <w:numId w:val="20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p>
    <w:p w:rsidR="0096797B" w:rsidRPr="00EE3FAB" w:rsidRDefault="0096797B" w:rsidP="007918D3">
      <w:pPr>
        <w:numPr>
          <w:ilvl w:val="0"/>
          <w:numId w:val="20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Pr>
          <w:rFonts w:ascii="Arial" w:eastAsia="Times-Roman" w:hAnsi="Arial" w:cs="Arial"/>
          <w:sz w:val="20"/>
          <w:szCs w:val="24"/>
          <w:lang w:eastAsia="zh-CN"/>
        </w:rPr>
        <w:t>Neither</w:t>
      </w:r>
      <w:r w:rsidRPr="00EE3FAB">
        <w:rPr>
          <w:rFonts w:ascii="Arial" w:eastAsia="Times-Roman" w:hAnsi="Arial" w:cs="Arial"/>
          <w:sz w:val="20"/>
          <w:szCs w:val="24"/>
          <w:lang w:eastAsia="zh-CN"/>
        </w:rPr>
        <w:t xml:space="preserve"> of the above</w:t>
      </w:r>
    </w:p>
    <w:p w:rsidR="0096797B" w:rsidRPr="00EE3FAB" w:rsidRDefault="0096797B" w:rsidP="007918D3">
      <w:pPr>
        <w:tabs>
          <w:tab w:val="center" w:pos="720"/>
        </w:tabs>
        <w:autoSpaceDE w:val="0"/>
        <w:autoSpaceDN w:val="0"/>
        <w:adjustRightInd w:val="0"/>
        <w:spacing w:line="276" w:lineRule="auto"/>
        <w:ind w:left="689"/>
        <w:contextualSpacing/>
        <w:rPr>
          <w:rFonts w:ascii="Arial" w:eastAsia="Times-Roman" w:hAnsi="Arial" w:cs="Arial"/>
          <w:sz w:val="20"/>
          <w:szCs w:val="24"/>
          <w:lang w:eastAsia="zh-CN"/>
        </w:rPr>
      </w:pPr>
    </w:p>
    <w:p w:rsidR="0096797B" w:rsidRDefault="0096797B" w:rsidP="000B4FEB">
      <w:pPr>
        <w:tabs>
          <w:tab w:val="center" w:pos="720"/>
        </w:tabs>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br w:type="page"/>
      </w:r>
    </w:p>
    <w:p w:rsidR="007918D3" w:rsidRDefault="007918D3">
      <w:pPr>
        <w:rPr>
          <w:rFonts w:ascii="Arial" w:eastAsia="Times-Roman" w:hAnsi="Arial" w:cs="Arial"/>
          <w:sz w:val="40"/>
          <w:szCs w:val="24"/>
          <w:lang w:eastAsia="zh-CN"/>
        </w:rPr>
      </w:pPr>
      <w:bookmarkStart w:id="5" w:name="The_Giant_Planets"/>
      <w:r>
        <w:rPr>
          <w:rFonts w:ascii="Arial" w:eastAsia="Times-Roman" w:hAnsi="Arial" w:cs="Arial"/>
          <w:sz w:val="40"/>
          <w:szCs w:val="24"/>
          <w:lang w:eastAsia="zh-CN"/>
        </w:rPr>
        <w:lastRenderedPageBreak/>
        <w:br w:type="page"/>
      </w:r>
    </w:p>
    <w:p w:rsidR="0096797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Observing t</w:t>
      </w:r>
      <w:r w:rsidRPr="00EE3FAB">
        <w:rPr>
          <w:rFonts w:ascii="Arial" w:eastAsia="Times-Roman" w:hAnsi="Arial" w:cs="Arial"/>
          <w:sz w:val="40"/>
          <w:szCs w:val="24"/>
          <w:lang w:eastAsia="zh-CN"/>
        </w:rPr>
        <w:t>he</w:t>
      </w:r>
      <w:bookmarkEnd w:id="5"/>
      <w:r w:rsidRPr="00EE3FAB">
        <w:rPr>
          <w:rFonts w:ascii="Arial" w:eastAsia="Times-Roman" w:hAnsi="Arial" w:cs="Arial"/>
          <w:sz w:val="40"/>
          <w:szCs w:val="24"/>
          <w:lang w:eastAsia="zh-CN"/>
        </w:rPr>
        <w:t xml:space="preserve"> </w:t>
      </w:r>
      <w:r>
        <w:rPr>
          <w:rFonts w:ascii="Arial" w:eastAsia="Times-Roman" w:hAnsi="Arial" w:cs="Arial"/>
          <w:sz w:val="40"/>
          <w:szCs w:val="24"/>
          <w:lang w:eastAsia="zh-CN"/>
        </w:rPr>
        <w:t xml:space="preserve">Dynamic </w:t>
      </w:r>
      <w:r w:rsidRPr="00EE3FAB">
        <w:rPr>
          <w:rFonts w:ascii="Arial" w:eastAsia="Times-Roman" w:hAnsi="Arial" w:cs="Arial"/>
          <w:sz w:val="40"/>
          <w:szCs w:val="24"/>
          <w:lang w:eastAsia="zh-CN"/>
        </w:rPr>
        <w:t>Giant Planets</w:t>
      </w:r>
    </w:p>
    <w:p w:rsidR="007918D3" w:rsidRPr="007918D3" w:rsidRDefault="007918D3" w:rsidP="007918D3">
      <w:pPr>
        <w:tabs>
          <w:tab w:val="center" w:pos="720"/>
        </w:tabs>
        <w:autoSpaceDE w:val="0"/>
        <w:autoSpaceDN w:val="0"/>
        <w:adjustRightInd w:val="0"/>
        <w:spacing w:line="276" w:lineRule="auto"/>
        <w:contextualSpacing/>
        <w:rPr>
          <w:rFonts w:ascii="Arial" w:eastAsia="Times-Roman" w:hAnsi="Arial" w:cs="Arial"/>
          <w:sz w:val="20"/>
          <w:szCs w:val="20"/>
          <w:lang w:eastAsia="zh-CN"/>
        </w:rPr>
      </w:pPr>
    </w:p>
    <w:p w:rsidR="0096797B" w:rsidRPr="00EE3FAB" w:rsidRDefault="0096797B" w:rsidP="007918D3">
      <w:pPr>
        <w:numPr>
          <w:ilvl w:val="0"/>
          <w:numId w:val="21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we had a big enough bathtub of water, ________ would float in it.</w:t>
      </w:r>
    </w:p>
    <w:p w:rsidR="0096797B" w:rsidRPr="00EE3FAB" w:rsidRDefault="0096797B" w:rsidP="007918D3">
      <w:pPr>
        <w:numPr>
          <w:ilvl w:val="0"/>
          <w:numId w:val="21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Jupiter</w:t>
      </w:r>
    </w:p>
    <w:p w:rsidR="0096797B" w:rsidRPr="00EE3FAB" w:rsidRDefault="0096797B" w:rsidP="007918D3">
      <w:pPr>
        <w:numPr>
          <w:ilvl w:val="0"/>
          <w:numId w:val="21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Saturn</w:t>
      </w:r>
    </w:p>
    <w:p w:rsidR="0096797B" w:rsidRPr="00EE3FAB" w:rsidRDefault="0096797B" w:rsidP="007918D3">
      <w:pPr>
        <w:numPr>
          <w:ilvl w:val="0"/>
          <w:numId w:val="21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Uranus</w:t>
      </w:r>
    </w:p>
    <w:p w:rsidR="0096797B" w:rsidRPr="00EE3FAB" w:rsidRDefault="0096797B" w:rsidP="007918D3">
      <w:pPr>
        <w:numPr>
          <w:ilvl w:val="0"/>
          <w:numId w:val="21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Neptune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1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Jovian planets have retained most of their atmospheres because</w:t>
      </w:r>
    </w:p>
    <w:p w:rsidR="0096797B" w:rsidRPr="00EE3FAB" w:rsidRDefault="0096797B" w:rsidP="007918D3">
      <w:pPr>
        <w:numPr>
          <w:ilvl w:val="0"/>
          <w:numId w:val="21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they are further from the Sun's gravitational pull than the terrestrial planets. </w:t>
      </w:r>
    </w:p>
    <w:p w:rsidR="0096797B" w:rsidRPr="00EE3FAB" w:rsidRDefault="0096797B" w:rsidP="007918D3">
      <w:pPr>
        <w:numPr>
          <w:ilvl w:val="0"/>
          <w:numId w:val="21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very warm and massive.</w:t>
      </w:r>
    </w:p>
    <w:p w:rsidR="0096797B" w:rsidRPr="00EE3FAB" w:rsidRDefault="0096797B" w:rsidP="007918D3">
      <w:pPr>
        <w:numPr>
          <w:ilvl w:val="0"/>
          <w:numId w:val="21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are very cold and massive.</w:t>
      </w:r>
    </w:p>
    <w:p w:rsidR="0096797B" w:rsidRPr="00EE3FAB" w:rsidRDefault="0096797B" w:rsidP="007918D3">
      <w:pPr>
        <w:numPr>
          <w:ilvl w:val="0"/>
          <w:numId w:val="21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rings keep the planetary atmosphere from leaving.</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1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strong magnetic fields of the Jovian planets are caused by the planets’</w:t>
      </w:r>
    </w:p>
    <w:p w:rsidR="0096797B" w:rsidRPr="00EE3FAB" w:rsidRDefault="0096797B" w:rsidP="007918D3">
      <w:pPr>
        <w:numPr>
          <w:ilvl w:val="0"/>
          <w:numId w:val="2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Pr>
          <w:rFonts w:ascii="Arial" w:eastAsia="Times-Roman" w:hAnsi="Arial" w:cs="Arial"/>
          <w:sz w:val="20"/>
          <w:szCs w:val="24"/>
          <w:lang w:eastAsia="zh-CN"/>
        </w:rPr>
        <w:t>r</w:t>
      </w:r>
      <w:r w:rsidRPr="00EE3FAB">
        <w:rPr>
          <w:rFonts w:ascii="Arial" w:eastAsia="Times-Roman" w:hAnsi="Arial" w:cs="Arial"/>
          <w:sz w:val="20"/>
          <w:szCs w:val="24"/>
          <w:lang w:eastAsia="zh-CN"/>
        </w:rPr>
        <w:t>apidly spinning cores.</w:t>
      </w:r>
    </w:p>
    <w:p w:rsidR="0096797B" w:rsidRPr="00EE3FAB" w:rsidRDefault="0096797B" w:rsidP="007918D3">
      <w:pPr>
        <w:numPr>
          <w:ilvl w:val="0"/>
          <w:numId w:val="2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 masses.</w:t>
      </w:r>
    </w:p>
    <w:p w:rsidR="0096797B" w:rsidRPr="00EE3FAB" w:rsidRDefault="0096797B" w:rsidP="007918D3">
      <w:pPr>
        <w:numPr>
          <w:ilvl w:val="0"/>
          <w:numId w:val="2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distances from the Sun.</w:t>
      </w:r>
    </w:p>
    <w:p w:rsidR="0096797B" w:rsidRPr="00EE3FAB" w:rsidRDefault="0096797B" w:rsidP="007918D3">
      <w:pPr>
        <w:numPr>
          <w:ilvl w:val="0"/>
          <w:numId w:val="2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low temperatures.</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1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Great Red Spot is a storm in the southern hemisphere of Jupiter which rotates counter-clockwise.</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information tells us that the Spot is a</w:t>
      </w:r>
    </w:p>
    <w:p w:rsidR="0096797B" w:rsidRPr="00EE3FAB" w:rsidRDefault="0096797B" w:rsidP="007918D3">
      <w:pPr>
        <w:numPr>
          <w:ilvl w:val="0"/>
          <w:numId w:val="21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low-pressure system.</w:t>
      </w:r>
    </w:p>
    <w:p w:rsidR="0096797B" w:rsidRPr="00EE3FAB" w:rsidRDefault="0096797B" w:rsidP="007918D3">
      <w:pPr>
        <w:numPr>
          <w:ilvl w:val="0"/>
          <w:numId w:val="21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high-pressure system.</w:t>
      </w:r>
    </w:p>
    <w:p w:rsidR="0096797B" w:rsidRPr="00EE3FAB" w:rsidRDefault="0096797B" w:rsidP="007918D3">
      <w:pPr>
        <w:numPr>
          <w:ilvl w:val="0"/>
          <w:numId w:val="21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short-lived disturbance.</w:t>
      </w:r>
    </w:p>
    <w:p w:rsidR="0096797B" w:rsidRPr="00EE3FAB" w:rsidRDefault="0096797B" w:rsidP="007918D3">
      <w:pPr>
        <w:numPr>
          <w:ilvl w:val="0"/>
          <w:numId w:val="21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Not enough information to answer the question. </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Jovian planets are slightly flattened at the poles (the shape is called an </w:t>
      </w:r>
      <w:r w:rsidRPr="00EE3FAB">
        <w:rPr>
          <w:rFonts w:ascii="Arial" w:eastAsia="Times-Roman" w:hAnsi="Arial" w:cs="Arial"/>
          <w:i/>
          <w:sz w:val="20"/>
          <w:szCs w:val="24"/>
          <w:lang w:eastAsia="zh-CN"/>
        </w:rPr>
        <w:t>oblate spheroid</w:t>
      </w:r>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They are flattened because of</w:t>
      </w:r>
    </w:p>
    <w:p w:rsidR="0096797B" w:rsidRPr="00EE3FAB" w:rsidRDefault="0096797B" w:rsidP="007918D3">
      <w:pPr>
        <w:numPr>
          <w:ilvl w:val="0"/>
          <w:numId w:val="21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planets’ rapid rotations.</w:t>
      </w:r>
    </w:p>
    <w:p w:rsidR="0096797B" w:rsidRPr="00EE3FAB" w:rsidRDefault="0096797B" w:rsidP="007918D3">
      <w:pPr>
        <w:numPr>
          <w:ilvl w:val="0"/>
          <w:numId w:val="21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high masses.</w:t>
      </w:r>
    </w:p>
    <w:p w:rsidR="0096797B" w:rsidRPr="00EE3FAB" w:rsidRDefault="0096797B" w:rsidP="007918D3">
      <w:pPr>
        <w:numPr>
          <w:ilvl w:val="0"/>
          <w:numId w:val="21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high hydrogen content.</w:t>
      </w:r>
    </w:p>
    <w:p w:rsidR="0096797B" w:rsidRPr="00593079" w:rsidRDefault="0096797B" w:rsidP="007918D3">
      <w:pPr>
        <w:numPr>
          <w:ilvl w:val="0"/>
          <w:numId w:val="21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cores not producing enough energy.</w:t>
      </w: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2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Uranus’s axis is tilted at 98º from perpendicular to the ecliptic.</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causes dramatic shifts in its</w:t>
      </w:r>
    </w:p>
    <w:p w:rsidR="0096797B" w:rsidRPr="00EE3FAB" w:rsidRDefault="0096797B" w:rsidP="007918D3">
      <w:pPr>
        <w:numPr>
          <w:ilvl w:val="0"/>
          <w:numId w:val="22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orbit.</w:t>
      </w:r>
    </w:p>
    <w:p w:rsidR="0096797B" w:rsidRPr="00EE3FAB" w:rsidRDefault="0096797B" w:rsidP="007918D3">
      <w:pPr>
        <w:numPr>
          <w:ilvl w:val="0"/>
          <w:numId w:val="22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seasons.</w:t>
      </w:r>
    </w:p>
    <w:p w:rsidR="0096797B" w:rsidRPr="00EE3FAB" w:rsidRDefault="0096797B" w:rsidP="007918D3">
      <w:pPr>
        <w:numPr>
          <w:ilvl w:val="0"/>
          <w:numId w:val="22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atmospheric temperature.</w:t>
      </w:r>
    </w:p>
    <w:p w:rsidR="0096797B" w:rsidRPr="00EE3FAB" w:rsidRDefault="0096797B" w:rsidP="007918D3">
      <w:pPr>
        <w:numPr>
          <w:ilvl w:val="0"/>
          <w:numId w:val="22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magnetic field.</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sizes of particles comprising Saturn's rings are studied by analyzing</w:t>
      </w:r>
    </w:p>
    <w:p w:rsidR="0096797B" w:rsidRPr="00EE3FAB" w:rsidRDefault="0096797B" w:rsidP="007918D3">
      <w:pPr>
        <w:numPr>
          <w:ilvl w:val="0"/>
          <w:numId w:val="22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shadows cast by the rings.</w:t>
      </w:r>
    </w:p>
    <w:p w:rsidR="0096797B" w:rsidRPr="00EE3FAB" w:rsidRDefault="0096797B" w:rsidP="007918D3">
      <w:pPr>
        <w:numPr>
          <w:ilvl w:val="0"/>
          <w:numId w:val="22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how light is scattered by the ring particles.</w:t>
      </w:r>
    </w:p>
    <w:p w:rsidR="0096797B" w:rsidRPr="00EE3FAB" w:rsidRDefault="0096797B" w:rsidP="007918D3">
      <w:pPr>
        <w:numPr>
          <w:ilvl w:val="0"/>
          <w:numId w:val="22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rings.</w:t>
      </w:r>
    </w:p>
    <w:p w:rsidR="0096797B" w:rsidRPr="00EE3FAB" w:rsidRDefault="0096797B" w:rsidP="007918D3">
      <w:pPr>
        <w:numPr>
          <w:ilvl w:val="0"/>
          <w:numId w:val="22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planet that is blocked by the rings.</w:t>
      </w:r>
    </w:p>
    <w:p w:rsidR="0096797B" w:rsidRPr="00EE3FAB" w:rsidRDefault="0096797B" w:rsidP="007918D3">
      <w:pPr>
        <w:numPr>
          <w:ilvl w:val="0"/>
          <w:numId w:val="2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How much light does Neptune receive from the Sun compared to what Earth receives from the Sun, considering that Neptune is 30 times as far from the Sun as the Earth?</w:t>
      </w:r>
    </w:p>
    <w:p w:rsidR="0096797B" w:rsidRPr="00EE3FAB" w:rsidRDefault="0096797B" w:rsidP="007918D3">
      <w:pPr>
        <w:numPr>
          <w:ilvl w:val="0"/>
          <w:numId w:val="22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1/30</w:t>
      </w:r>
      <w:r w:rsidRPr="00EE3FAB">
        <w:rPr>
          <w:rFonts w:ascii="Arial" w:eastAsia="Times-Roman" w:hAnsi="Arial" w:cs="Arial"/>
          <w:sz w:val="20"/>
          <w:szCs w:val="24"/>
          <w:vertAlign w:val="superscript"/>
          <w:lang w:eastAsia="zh-CN"/>
        </w:rPr>
        <w:t>2</w:t>
      </w:r>
      <w:r w:rsidRPr="00EE3FAB">
        <w:rPr>
          <w:rFonts w:ascii="Arial" w:eastAsia="Times-Roman" w:hAnsi="Arial" w:cs="Arial"/>
          <w:sz w:val="20"/>
          <w:szCs w:val="24"/>
          <w:lang w:eastAsia="zh-CN"/>
        </w:rPr>
        <w:t>=1/900 times as much.</w:t>
      </w:r>
    </w:p>
    <w:p w:rsidR="0096797B" w:rsidRPr="00EE3FAB" w:rsidRDefault="0096797B" w:rsidP="007918D3">
      <w:pPr>
        <w:numPr>
          <w:ilvl w:val="0"/>
          <w:numId w:val="22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1/30 times as much.</w:t>
      </w:r>
    </w:p>
    <w:p w:rsidR="0096797B" w:rsidRPr="00EE3FAB" w:rsidRDefault="0096797B" w:rsidP="007918D3">
      <w:pPr>
        <w:numPr>
          <w:ilvl w:val="0"/>
          <w:numId w:val="22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 times as much.</w:t>
      </w:r>
    </w:p>
    <w:p w:rsidR="0096797B" w:rsidRPr="00EE3FAB" w:rsidRDefault="0096797B" w:rsidP="007918D3">
      <w:pPr>
        <w:numPr>
          <w:ilvl w:val="0"/>
          <w:numId w:val="22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w:t>
      </w:r>
      <w:r w:rsidRPr="00EE3FAB">
        <w:rPr>
          <w:rFonts w:ascii="Arial" w:eastAsia="Times-Roman" w:hAnsi="Arial" w:cs="Arial"/>
          <w:sz w:val="20"/>
          <w:szCs w:val="24"/>
          <w:vertAlign w:val="superscript"/>
          <w:lang w:eastAsia="zh-CN"/>
        </w:rPr>
        <w:t xml:space="preserve">2 </w:t>
      </w:r>
      <w:r w:rsidRPr="00EE3FAB">
        <w:rPr>
          <w:rFonts w:ascii="Arial" w:eastAsia="Times-Roman" w:hAnsi="Arial" w:cs="Arial"/>
          <w:sz w:val="20"/>
          <w:szCs w:val="24"/>
          <w:lang w:eastAsia="zh-CN"/>
        </w:rPr>
        <w:t>= 900 times as much.</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see different sides of Saturn’s rings over the course of Saturn’s orbit around the Sun.</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is because of Saturn’s</w:t>
      </w:r>
    </w:p>
    <w:p w:rsidR="0096797B" w:rsidRPr="00EE3FAB" w:rsidRDefault="0096797B" w:rsidP="007918D3">
      <w:pPr>
        <w:numPr>
          <w:ilvl w:val="0"/>
          <w:numId w:val="22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fast rotation rate.</w:t>
      </w:r>
    </w:p>
    <w:p w:rsidR="0096797B" w:rsidRPr="00EE3FAB" w:rsidRDefault="0096797B" w:rsidP="007918D3">
      <w:pPr>
        <w:numPr>
          <w:ilvl w:val="0"/>
          <w:numId w:val="22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almost constant tilt in one direction.</w:t>
      </w:r>
    </w:p>
    <w:p w:rsidR="0096797B" w:rsidRPr="00EE3FAB" w:rsidRDefault="0096797B" w:rsidP="007918D3">
      <w:pPr>
        <w:numPr>
          <w:ilvl w:val="0"/>
          <w:numId w:val="22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changing tilt.</w:t>
      </w:r>
    </w:p>
    <w:p w:rsidR="0096797B" w:rsidRPr="00EE3FAB" w:rsidRDefault="0096797B" w:rsidP="007918D3">
      <w:pPr>
        <w:numPr>
          <w:ilvl w:val="0"/>
          <w:numId w:val="22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rings’ constant motion.</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Both Uranus and Neptune appear blue because of the __________ in their atmospheres.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gas absorbs red light and the remaining light is returned to space.</w:t>
      </w:r>
    </w:p>
    <w:p w:rsidR="0096797B" w:rsidRPr="00EE3FAB" w:rsidRDefault="0096797B" w:rsidP="007918D3">
      <w:pPr>
        <w:numPr>
          <w:ilvl w:val="0"/>
          <w:numId w:val="22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 (H</w:t>
      </w:r>
      <w:r w:rsidRPr="00EE3FAB">
        <w:rPr>
          <w:rFonts w:ascii="Arial" w:eastAsia="Times-Roman" w:hAnsi="Arial" w:cs="Arial"/>
          <w:sz w:val="12"/>
          <w:szCs w:val="24"/>
          <w:vertAlign w:val="subscript"/>
          <w:lang w:eastAsia="zh-CN"/>
        </w:rPr>
        <w:t>2</w:t>
      </w:r>
      <w:r w:rsidRPr="00EE3FAB">
        <w:rPr>
          <w:rFonts w:ascii="Arial" w:eastAsia="Times-Roman" w:hAnsi="Arial" w:cs="Arial"/>
          <w:sz w:val="20"/>
          <w:szCs w:val="24"/>
          <w:lang w:eastAsia="zh-CN"/>
        </w:rPr>
        <w:t>)</w:t>
      </w:r>
    </w:p>
    <w:p w:rsidR="0096797B" w:rsidRPr="00EE3FAB" w:rsidRDefault="0096797B" w:rsidP="007918D3">
      <w:pPr>
        <w:numPr>
          <w:ilvl w:val="0"/>
          <w:numId w:val="22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 (He)</w:t>
      </w:r>
    </w:p>
    <w:p w:rsidR="0096797B" w:rsidRPr="00EE3FAB" w:rsidRDefault="0096797B" w:rsidP="007918D3">
      <w:pPr>
        <w:numPr>
          <w:ilvl w:val="0"/>
          <w:numId w:val="22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water vapor (H</w:t>
      </w:r>
      <w:r w:rsidRPr="00EE3FAB">
        <w:rPr>
          <w:rFonts w:ascii="Arial" w:eastAsia="Times-Roman" w:hAnsi="Arial" w:cs="Arial"/>
          <w:sz w:val="12"/>
          <w:szCs w:val="24"/>
          <w:vertAlign w:val="subscript"/>
          <w:lang w:eastAsia="zh-CN"/>
        </w:rPr>
        <w:t>2</w:t>
      </w:r>
      <w:r w:rsidRPr="00EE3FAB">
        <w:rPr>
          <w:rFonts w:ascii="Arial" w:eastAsia="Times-Roman" w:hAnsi="Arial" w:cs="Arial"/>
          <w:sz w:val="20"/>
          <w:szCs w:val="24"/>
          <w:lang w:eastAsia="zh-CN"/>
        </w:rPr>
        <w:t>O)</w:t>
      </w:r>
    </w:p>
    <w:p w:rsidR="0096797B" w:rsidRPr="00EE3FAB" w:rsidRDefault="0096797B" w:rsidP="007918D3">
      <w:pPr>
        <w:numPr>
          <w:ilvl w:val="0"/>
          <w:numId w:val="229"/>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methane (CH</w:t>
      </w:r>
      <w:r w:rsidRPr="00EE3FAB">
        <w:rPr>
          <w:rFonts w:ascii="Arial" w:eastAsia="Times-Roman" w:hAnsi="Arial" w:cs="Arial"/>
          <w:sz w:val="12"/>
          <w:szCs w:val="24"/>
          <w:vertAlign w:val="subscript"/>
          <w:lang w:eastAsia="zh-CN"/>
        </w:rPr>
        <w:t>4</w:t>
      </w:r>
      <w:r w:rsidRPr="00EE3FAB">
        <w:rPr>
          <w:rFonts w:ascii="Arial" w:eastAsia="Times-Roman" w:hAnsi="Arial" w:cs="Arial"/>
          <w:sz w:val="20"/>
          <w:szCs w:val="24"/>
          <w:lang w:eastAsia="zh-CN"/>
        </w:rPr>
        <w:t>)</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Neptune was discovered by</w:t>
      </w:r>
    </w:p>
    <w:p w:rsidR="0096797B" w:rsidRPr="00EE3FAB" w:rsidRDefault="0096797B" w:rsidP="007918D3">
      <w:pPr>
        <w:numPr>
          <w:ilvl w:val="0"/>
          <w:numId w:val="23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accident.</w:t>
      </w:r>
    </w:p>
    <w:p w:rsidR="0096797B" w:rsidRPr="00EE3FAB" w:rsidRDefault="0096797B" w:rsidP="007918D3">
      <w:pPr>
        <w:numPr>
          <w:ilvl w:val="0"/>
          <w:numId w:val="23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mathematical calculation.</w:t>
      </w:r>
    </w:p>
    <w:p w:rsidR="0096797B" w:rsidRPr="00EE3FAB" w:rsidRDefault="0096797B" w:rsidP="007918D3">
      <w:pPr>
        <w:numPr>
          <w:ilvl w:val="0"/>
          <w:numId w:val="23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ancient civilizations.</w:t>
      </w:r>
    </w:p>
    <w:p w:rsidR="0096797B" w:rsidRPr="00EE3FAB" w:rsidRDefault="0096797B" w:rsidP="007918D3">
      <w:pPr>
        <w:numPr>
          <w:ilvl w:val="0"/>
          <w:numId w:val="231"/>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comet hunter.</w:t>
      </w:r>
    </w:p>
    <w:p w:rsidR="0096797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layer of the gas giants </w:t>
      </w:r>
      <w:r w:rsidR="007918D3">
        <w:rPr>
          <w:rFonts w:ascii="Arial" w:eastAsia="Times-Roman" w:hAnsi="Arial" w:cs="Arial"/>
          <w:sz w:val="20"/>
          <w:szCs w:val="24"/>
          <w:lang w:eastAsia="zh-CN"/>
        </w:rPr>
        <w:t>is</w:t>
      </w:r>
      <w:r w:rsidRPr="00EE3FAB">
        <w:rPr>
          <w:rFonts w:ascii="Arial" w:eastAsia="Times-Roman" w:hAnsi="Arial" w:cs="Arial"/>
          <w:sz w:val="20"/>
          <w:szCs w:val="24"/>
          <w:lang w:eastAsia="zh-CN"/>
        </w:rPr>
        <w:t xml:space="preserve"> believed to be made of liquid metallic hydrogen.</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“Metallic” in this context means that the layer</w:t>
      </w:r>
    </w:p>
    <w:p w:rsidR="0096797B" w:rsidRPr="00EE3FAB" w:rsidRDefault="0096797B" w:rsidP="007918D3">
      <w:pPr>
        <w:numPr>
          <w:ilvl w:val="0"/>
          <w:numId w:val="23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allows electrons to move easily as in a metal.</w:t>
      </w:r>
    </w:p>
    <w:p w:rsidR="0096797B" w:rsidRPr="00EE3FAB" w:rsidRDefault="0096797B" w:rsidP="007918D3">
      <w:pPr>
        <w:numPr>
          <w:ilvl w:val="0"/>
          <w:numId w:val="23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known to be shiny.</w:t>
      </w:r>
    </w:p>
    <w:p w:rsidR="0096797B" w:rsidRPr="00EE3FAB" w:rsidRDefault="0096797B" w:rsidP="007918D3">
      <w:pPr>
        <w:numPr>
          <w:ilvl w:val="0"/>
          <w:numId w:val="23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under low pressure.</w:t>
      </w:r>
    </w:p>
    <w:p w:rsidR="0096797B" w:rsidRPr="00EE3FAB" w:rsidRDefault="0096797B" w:rsidP="007918D3">
      <w:pPr>
        <w:numPr>
          <w:ilvl w:val="0"/>
          <w:numId w:val="23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96797B" w:rsidRPr="00EE3FAB" w:rsidRDefault="0096797B" w:rsidP="007918D3">
      <w:pPr>
        <w:numPr>
          <w:ilvl w:val="0"/>
          <w:numId w:val="2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low densities of the Jovian planets tell us that the planets are primarily made of </w:t>
      </w:r>
    </w:p>
    <w:p w:rsidR="0096797B" w:rsidRPr="00EE3FAB" w:rsidRDefault="0096797B" w:rsidP="007918D3">
      <w:pPr>
        <w:numPr>
          <w:ilvl w:val="0"/>
          <w:numId w:val="23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w:t>
      </w:r>
    </w:p>
    <w:p w:rsidR="0096797B" w:rsidRPr="00EE3FAB" w:rsidRDefault="0096797B" w:rsidP="007918D3">
      <w:pPr>
        <w:numPr>
          <w:ilvl w:val="0"/>
          <w:numId w:val="23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w:t>
      </w:r>
    </w:p>
    <w:p w:rsidR="0096797B" w:rsidRPr="00EE3FAB" w:rsidRDefault="0096797B" w:rsidP="007918D3">
      <w:pPr>
        <w:numPr>
          <w:ilvl w:val="0"/>
          <w:numId w:val="23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96797B" w:rsidRPr="00EE3FAB" w:rsidRDefault="0096797B" w:rsidP="007918D3">
      <w:pPr>
        <w:numPr>
          <w:ilvl w:val="0"/>
          <w:numId w:val="23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96797B" w:rsidRPr="00EE3FAB" w:rsidRDefault="0096797B"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7918D3" w:rsidRDefault="007918D3" w:rsidP="007918D3">
      <w:pPr>
        <w:tabs>
          <w:tab w:val="center" w:pos="720"/>
        </w:tabs>
        <w:ind w:hanging="720"/>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23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light-colored zones of the gas giants are caused by ammonia clouds that are rising, and the dark-colored belts of the giants are falling.</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motion is called</w:t>
      </w:r>
    </w:p>
    <w:p w:rsidR="0096797B" w:rsidRPr="00EE3FAB" w:rsidRDefault="0096797B" w:rsidP="007918D3">
      <w:pPr>
        <w:numPr>
          <w:ilvl w:val="0"/>
          <w:numId w:val="23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conduction.</w:t>
      </w:r>
    </w:p>
    <w:p w:rsidR="0096797B" w:rsidRPr="00EE3FAB" w:rsidRDefault="0096797B" w:rsidP="007918D3">
      <w:pPr>
        <w:numPr>
          <w:ilvl w:val="0"/>
          <w:numId w:val="23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convection.</w:t>
      </w:r>
    </w:p>
    <w:p w:rsidR="0096797B" w:rsidRPr="00EE3FAB" w:rsidRDefault="0096797B" w:rsidP="007918D3">
      <w:pPr>
        <w:numPr>
          <w:ilvl w:val="0"/>
          <w:numId w:val="23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rsidR="0096797B" w:rsidRPr="00EE3FAB" w:rsidRDefault="0096797B" w:rsidP="007918D3">
      <w:pPr>
        <w:numPr>
          <w:ilvl w:val="0"/>
          <w:numId w:val="23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equilibrium temperature.</w:t>
      </w:r>
    </w:p>
    <w:p w:rsidR="00382157" w:rsidRDefault="00382157" w:rsidP="007918D3">
      <w:pPr>
        <w:tabs>
          <w:tab w:val="center" w:pos="720"/>
        </w:tabs>
        <w:spacing w:line="276" w:lineRule="auto"/>
        <w:ind w:hanging="720"/>
        <w:contextualSpacing/>
        <w:rPr>
          <w:rFonts w:ascii="Arial" w:eastAsia="Times-Roman" w:hAnsi="Arial" w:cs="Arial"/>
          <w:sz w:val="20"/>
          <w:szCs w:val="24"/>
          <w:lang w:eastAsia="zh-CN"/>
        </w:rPr>
      </w:pPr>
    </w:p>
    <w:p w:rsidR="00382157" w:rsidRPr="00382157" w:rsidRDefault="00382157" w:rsidP="007918D3">
      <w:pPr>
        <w:pStyle w:val="ListParagraph"/>
        <w:numPr>
          <w:ilvl w:val="0"/>
          <w:numId w:val="23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The rings of the Jovian planets are known to be solid particles because</w:t>
      </w:r>
    </w:p>
    <w:p w:rsidR="00382157" w:rsidRPr="00EE3FAB" w:rsidRDefault="00382157" w:rsidP="007918D3">
      <w:pPr>
        <w:numPr>
          <w:ilvl w:val="0"/>
          <w:numId w:val="23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occasionally see stars through the rings.</w:t>
      </w:r>
    </w:p>
    <w:p w:rsidR="00382157" w:rsidRPr="00EE3FAB" w:rsidRDefault="00382157" w:rsidP="007918D3">
      <w:pPr>
        <w:numPr>
          <w:ilvl w:val="0"/>
          <w:numId w:val="23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the rings were made of gases, the gases would disperse in a short time.</w:t>
      </w:r>
    </w:p>
    <w:p w:rsidR="00382157" w:rsidRPr="00EE3FAB" w:rsidRDefault="00382157" w:rsidP="007918D3">
      <w:pPr>
        <w:numPr>
          <w:ilvl w:val="0"/>
          <w:numId w:val="23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the rings were made of liquid, the liquid would freeze.</w:t>
      </w:r>
    </w:p>
    <w:p w:rsidR="00382157" w:rsidRPr="00EE3FAB" w:rsidRDefault="00382157" w:rsidP="007918D3">
      <w:pPr>
        <w:numPr>
          <w:ilvl w:val="0"/>
          <w:numId w:val="23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Default="0096797B" w:rsidP="007918D3">
      <w:pPr>
        <w:tabs>
          <w:tab w:val="center" w:pos="720"/>
        </w:tabs>
        <w:spacing w:line="276" w:lineRule="auto"/>
        <w:ind w:hanging="720"/>
        <w:contextualSpacing/>
        <w:rPr>
          <w:rFonts w:ascii="Arial" w:eastAsia="Times-Roman" w:hAnsi="Arial" w:cs="Arial"/>
          <w:sz w:val="20"/>
          <w:szCs w:val="24"/>
          <w:lang w:eastAsia="zh-CN"/>
        </w:rPr>
      </w:pPr>
    </w:p>
    <w:p w:rsidR="00AF25B6" w:rsidRPr="00EE3FAB" w:rsidRDefault="00AF25B6" w:rsidP="007918D3">
      <w:pPr>
        <w:numPr>
          <w:ilvl w:val="0"/>
          <w:numId w:val="2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rings of the Jovian planets are believed to be primarily _______.</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We know this because of the ______________ off the rings.</w:t>
      </w:r>
    </w:p>
    <w:p w:rsidR="00AF25B6" w:rsidRPr="00EE3FAB" w:rsidRDefault="00AF25B6" w:rsidP="007918D3">
      <w:pPr>
        <w:numPr>
          <w:ilvl w:val="0"/>
          <w:numId w:val="24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rock, low reflectivity</w:t>
      </w:r>
    </w:p>
    <w:p w:rsidR="00AF25B6" w:rsidRPr="00EE3FAB" w:rsidRDefault="00AF25B6" w:rsidP="007918D3">
      <w:pPr>
        <w:numPr>
          <w:ilvl w:val="0"/>
          <w:numId w:val="24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ice, low reflectivity</w:t>
      </w:r>
    </w:p>
    <w:p w:rsidR="00AF25B6" w:rsidRPr="00EE3FAB" w:rsidRDefault="00AF25B6" w:rsidP="007918D3">
      <w:pPr>
        <w:numPr>
          <w:ilvl w:val="0"/>
          <w:numId w:val="24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rock, high reflectivity</w:t>
      </w:r>
    </w:p>
    <w:p w:rsidR="00AF25B6" w:rsidRPr="00EE3FAB" w:rsidRDefault="00AF25B6" w:rsidP="007918D3">
      <w:pPr>
        <w:numPr>
          <w:ilvl w:val="0"/>
          <w:numId w:val="24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ice, high reflectivity</w:t>
      </w:r>
    </w:p>
    <w:p w:rsidR="00AF25B6" w:rsidRPr="00EE3FAB" w:rsidRDefault="00AF25B6"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AF25B6" w:rsidRPr="00EE3FAB" w:rsidRDefault="00AF25B6" w:rsidP="007918D3">
      <w:pPr>
        <w:numPr>
          <w:ilvl w:val="0"/>
          <w:numId w:val="2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gaps in planetary rings are believed to </w:t>
      </w:r>
      <w:proofErr w:type="spellStart"/>
      <w:r w:rsidRPr="00EE3FAB">
        <w:rPr>
          <w:rFonts w:ascii="Arial" w:eastAsia="Times-Roman" w:hAnsi="Arial" w:cs="Arial"/>
          <w:sz w:val="20"/>
          <w:szCs w:val="24"/>
          <w:lang w:eastAsia="zh-CN"/>
        </w:rPr>
        <w:t>caused</w:t>
      </w:r>
      <w:proofErr w:type="spellEnd"/>
      <w:r w:rsidRPr="00EE3FAB">
        <w:rPr>
          <w:rFonts w:ascii="Arial" w:eastAsia="Times-Roman" w:hAnsi="Arial" w:cs="Arial"/>
          <w:sz w:val="20"/>
          <w:szCs w:val="24"/>
          <w:lang w:eastAsia="zh-CN"/>
        </w:rPr>
        <w:t xml:space="preserve"> by</w:t>
      </w:r>
    </w:p>
    <w:p w:rsidR="00AF25B6" w:rsidRPr="00EE3FAB" w:rsidRDefault="00AF25B6" w:rsidP="007918D3">
      <w:pPr>
        <w:numPr>
          <w:ilvl w:val="0"/>
          <w:numId w:val="2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resonance interactions with a moon of the planet.</w:t>
      </w:r>
    </w:p>
    <w:p w:rsidR="00AF25B6" w:rsidRPr="00EE3FAB" w:rsidRDefault="00AF25B6" w:rsidP="007918D3">
      <w:pPr>
        <w:numPr>
          <w:ilvl w:val="0"/>
          <w:numId w:val="2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waves caused by gravitational interactions with a moon of the planet.</w:t>
      </w:r>
    </w:p>
    <w:p w:rsidR="00AF25B6" w:rsidRPr="00EE3FAB" w:rsidRDefault="00AF25B6" w:rsidP="007918D3">
      <w:pPr>
        <w:numPr>
          <w:ilvl w:val="0"/>
          <w:numId w:val="2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AF25B6" w:rsidRPr="00EE3FAB" w:rsidRDefault="00AF25B6" w:rsidP="007918D3">
      <w:pPr>
        <w:numPr>
          <w:ilvl w:val="0"/>
          <w:numId w:val="2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AF25B6" w:rsidRPr="00EE3FAB" w:rsidRDefault="00AF25B6"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AF25B6" w:rsidRPr="00EE3FAB" w:rsidRDefault="00AF25B6" w:rsidP="007918D3">
      <w:pPr>
        <w:numPr>
          <w:ilvl w:val="0"/>
          <w:numId w:val="2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origin of the planetary rings is believed to be caused by interactions with the Roche limit, which is the</w:t>
      </w:r>
    </w:p>
    <w:p w:rsidR="00AF25B6" w:rsidRPr="00EE3FAB" w:rsidRDefault="00AF25B6" w:rsidP="007918D3">
      <w:pPr>
        <w:numPr>
          <w:ilvl w:val="0"/>
          <w:numId w:val="2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maximum mass of a moon or a comet near a planet.</w:t>
      </w:r>
    </w:p>
    <w:p w:rsidR="00AF25B6" w:rsidRPr="00EE3FAB" w:rsidRDefault="00AF25B6" w:rsidP="007918D3">
      <w:pPr>
        <w:numPr>
          <w:ilvl w:val="0"/>
          <w:numId w:val="2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minimum distance within which a moon or comet will be tidally destroyed.</w:t>
      </w:r>
    </w:p>
    <w:p w:rsidR="00AF25B6" w:rsidRPr="00EE3FAB" w:rsidRDefault="00AF25B6" w:rsidP="007918D3">
      <w:pPr>
        <w:numPr>
          <w:ilvl w:val="0"/>
          <w:numId w:val="2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highest rotation speed of a planet.</w:t>
      </w:r>
    </w:p>
    <w:p w:rsidR="00AF25B6" w:rsidRPr="00EE3FAB" w:rsidRDefault="00AF25B6" w:rsidP="007918D3">
      <w:pPr>
        <w:numPr>
          <w:ilvl w:val="0"/>
          <w:numId w:val="2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weakest possible magnetic field for a planet.</w:t>
      </w:r>
    </w:p>
    <w:p w:rsidR="00AF25B6" w:rsidRPr="00EE3FAB" w:rsidRDefault="00AF25B6" w:rsidP="007918D3">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AF25B6" w:rsidRPr="00EE3FAB" w:rsidRDefault="00AF25B6" w:rsidP="007918D3">
      <w:pPr>
        <w:numPr>
          <w:ilvl w:val="0"/>
          <w:numId w:val="2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Occasionally the rings of the planets will disappear from our view on Earth.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This occurs because </w:t>
      </w:r>
    </w:p>
    <w:p w:rsidR="00AF25B6" w:rsidRPr="00EE3FAB" w:rsidRDefault="00AF25B6" w:rsidP="007918D3">
      <w:pPr>
        <w:numPr>
          <w:ilvl w:val="0"/>
          <w:numId w:val="2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planetary rings do not last </w:t>
      </w:r>
      <w:proofErr w:type="gramStart"/>
      <w:r w:rsidRPr="00EE3FAB">
        <w:rPr>
          <w:rFonts w:ascii="Arial" w:eastAsia="Times-Roman" w:hAnsi="Arial" w:cs="Arial"/>
          <w:sz w:val="20"/>
          <w:szCs w:val="24"/>
          <w:lang w:eastAsia="zh-CN"/>
        </w:rPr>
        <w:t>forever</w:t>
      </w:r>
      <w:proofErr w:type="gramEnd"/>
      <w:r w:rsidRPr="00EE3FAB">
        <w:rPr>
          <w:rFonts w:ascii="Arial" w:eastAsia="Times-Roman" w:hAnsi="Arial" w:cs="Arial"/>
          <w:sz w:val="20"/>
          <w:szCs w:val="24"/>
          <w:lang w:eastAsia="zh-CN"/>
        </w:rPr>
        <w:t xml:space="preserve"> and they have to be created periodically.</w:t>
      </w:r>
    </w:p>
    <w:p w:rsidR="00AF25B6" w:rsidRPr="00EE3FAB" w:rsidRDefault="00AF25B6" w:rsidP="007918D3">
      <w:pPr>
        <w:numPr>
          <w:ilvl w:val="0"/>
          <w:numId w:val="2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reflected light from the planetary rings is too dim for us to see it.</w:t>
      </w:r>
    </w:p>
    <w:p w:rsidR="00AF25B6" w:rsidRPr="00EE3FAB" w:rsidRDefault="00AF25B6" w:rsidP="007918D3">
      <w:pPr>
        <w:numPr>
          <w:ilvl w:val="0"/>
          <w:numId w:val="2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planetary rings are extremely </w:t>
      </w:r>
      <w:proofErr w:type="gramStart"/>
      <w:r w:rsidRPr="00EE3FAB">
        <w:rPr>
          <w:rFonts w:ascii="Arial" w:eastAsia="Times-Roman" w:hAnsi="Arial" w:cs="Arial"/>
          <w:sz w:val="20"/>
          <w:szCs w:val="24"/>
          <w:lang w:eastAsia="zh-CN"/>
        </w:rPr>
        <w:t>thin</w:t>
      </w:r>
      <w:proofErr w:type="gramEnd"/>
      <w:r w:rsidRPr="00EE3FAB">
        <w:rPr>
          <w:rFonts w:ascii="Arial" w:eastAsia="Times-Roman" w:hAnsi="Arial" w:cs="Arial"/>
          <w:sz w:val="20"/>
          <w:szCs w:val="24"/>
          <w:lang w:eastAsia="zh-CN"/>
        </w:rPr>
        <w:t xml:space="preserve"> and we are looking at their edge.</w:t>
      </w:r>
    </w:p>
    <w:p w:rsidR="00AF25B6" w:rsidRPr="00EE3FAB" w:rsidRDefault="00AF25B6" w:rsidP="007918D3">
      <w:pPr>
        <w:numPr>
          <w:ilvl w:val="0"/>
          <w:numId w:val="2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happen to be looking at ring particles that are too small to see.</w:t>
      </w:r>
    </w:p>
    <w:p w:rsidR="00AF25B6" w:rsidRDefault="00AF25B6" w:rsidP="007918D3">
      <w:pPr>
        <w:tabs>
          <w:tab w:val="center" w:pos="720"/>
        </w:tabs>
        <w:spacing w:line="276" w:lineRule="auto"/>
        <w:ind w:hanging="720"/>
        <w:contextualSpacing/>
        <w:rPr>
          <w:rFonts w:ascii="Arial" w:eastAsia="Times-Roman" w:hAnsi="Arial" w:cs="Arial"/>
          <w:sz w:val="20"/>
          <w:szCs w:val="24"/>
          <w:lang w:eastAsia="zh-CN"/>
        </w:rPr>
      </w:pPr>
      <w:r>
        <w:rPr>
          <w:rFonts w:ascii="Arial" w:eastAsia="Times-Roman" w:hAnsi="Arial" w:cs="Arial"/>
          <w:sz w:val="20"/>
          <w:szCs w:val="24"/>
          <w:lang w:eastAsia="zh-CN"/>
        </w:rPr>
        <w:br w:type="page"/>
      </w:r>
    </w:p>
    <w:p w:rsidR="00AF25B6" w:rsidRDefault="00AF25B6" w:rsidP="007918D3">
      <w:pPr>
        <w:tabs>
          <w:tab w:val="center" w:pos="720"/>
        </w:tabs>
        <w:spacing w:line="276" w:lineRule="auto"/>
        <w:ind w:hanging="720"/>
        <w:contextualSpacing/>
        <w:rPr>
          <w:rFonts w:ascii="Arial" w:eastAsia="Times-Roman" w:hAnsi="Arial" w:cs="Arial"/>
          <w:sz w:val="20"/>
          <w:szCs w:val="24"/>
          <w:lang w:eastAsia="zh-CN"/>
        </w:rPr>
      </w:pPr>
    </w:p>
    <w:p w:rsidR="007918D3" w:rsidRDefault="007918D3">
      <w:pPr>
        <w:rPr>
          <w:rFonts w:ascii="Arial" w:eastAsia="Times-Roman" w:hAnsi="Arial" w:cs="Arial"/>
          <w:sz w:val="40"/>
          <w:szCs w:val="24"/>
          <w:lang w:eastAsia="zh-CN"/>
        </w:rPr>
      </w:pPr>
      <w:r>
        <w:rPr>
          <w:rFonts w:ascii="Arial" w:eastAsia="Times-Roman" w:hAnsi="Arial" w:cs="Arial"/>
          <w:sz w:val="40"/>
          <w:szCs w:val="24"/>
          <w:lang w:eastAsia="zh-CN"/>
        </w:rPr>
        <w:br w:type="page"/>
      </w:r>
    </w:p>
    <w:p w:rsidR="0096797B" w:rsidRPr="00EE3FAB" w:rsidRDefault="00382157" w:rsidP="007918D3">
      <w:pPr>
        <w:tabs>
          <w:tab w:val="center" w:pos="720"/>
        </w:tabs>
        <w:autoSpaceDE w:val="0"/>
        <w:autoSpaceDN w:val="0"/>
        <w:adjustRightInd w:val="0"/>
        <w:spacing w:line="276" w:lineRule="auto"/>
        <w:contextualSpacing/>
        <w:jc w:val="center"/>
        <w:rPr>
          <w:rFonts w:ascii="Arial" w:eastAsia="Times-Roman" w:hAnsi="Arial" w:cs="Arial"/>
          <w:sz w:val="20"/>
          <w:szCs w:val="24"/>
          <w:lang w:eastAsia="zh-CN"/>
        </w:rPr>
      </w:pPr>
      <w:r>
        <w:rPr>
          <w:rFonts w:ascii="Arial" w:eastAsia="Times-Roman" w:hAnsi="Arial" w:cs="Arial"/>
          <w:sz w:val="40"/>
          <w:szCs w:val="24"/>
          <w:lang w:eastAsia="zh-CN"/>
        </w:rPr>
        <w:lastRenderedPageBreak/>
        <w:t>Looking for Life Beyond Earth</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59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Life as we know it on Earth could only form in a "habitable zone", which is the range of</w:t>
      </w:r>
    </w:p>
    <w:p w:rsidR="0096797B" w:rsidRPr="00EE3FAB" w:rsidRDefault="0096797B" w:rsidP="007918D3">
      <w:pPr>
        <w:numPr>
          <w:ilvl w:val="0"/>
          <w:numId w:val="59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planet orientations that create seasons.</w:t>
      </w:r>
    </w:p>
    <w:p w:rsidR="0096797B" w:rsidRPr="00EE3FAB" w:rsidRDefault="0096797B" w:rsidP="007918D3">
      <w:pPr>
        <w:numPr>
          <w:ilvl w:val="0"/>
          <w:numId w:val="59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distances from a star where most water will be liquid.</w:t>
      </w:r>
    </w:p>
    <w:p w:rsidR="0096797B" w:rsidRPr="00EE3FAB" w:rsidRDefault="0096797B" w:rsidP="007918D3">
      <w:pPr>
        <w:numPr>
          <w:ilvl w:val="0"/>
          <w:numId w:val="59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latitudes that stay warm during an ice age.</w:t>
      </w:r>
    </w:p>
    <w:p w:rsidR="0096797B" w:rsidRPr="00EE3FAB" w:rsidRDefault="0096797B" w:rsidP="007918D3">
      <w:pPr>
        <w:numPr>
          <w:ilvl w:val="0"/>
          <w:numId w:val="59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time when there is no longer bombardment by comets and asteroids.</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59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are conducting a search for life outside the Solar System.</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To maximize your chances of finding planets, you should focus on studying</w:t>
      </w:r>
    </w:p>
    <w:p w:rsidR="0096797B" w:rsidRPr="00EE3FAB" w:rsidRDefault="0096797B" w:rsidP="007918D3">
      <w:pPr>
        <w:numPr>
          <w:ilvl w:val="0"/>
          <w:numId w:val="59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main sequence stars like our Sun.</w:t>
      </w:r>
    </w:p>
    <w:p w:rsidR="0096797B" w:rsidRPr="00EE3FAB" w:rsidRDefault="0096797B" w:rsidP="007918D3">
      <w:pPr>
        <w:numPr>
          <w:ilvl w:val="0"/>
          <w:numId w:val="59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stable rather than pulsating stars.</w:t>
      </w:r>
    </w:p>
    <w:p w:rsidR="0096797B" w:rsidRPr="00EE3FAB" w:rsidRDefault="0096797B" w:rsidP="007918D3">
      <w:pPr>
        <w:numPr>
          <w:ilvl w:val="0"/>
          <w:numId w:val="59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stars at least a few billion years old.</w:t>
      </w:r>
    </w:p>
    <w:p w:rsidR="0096797B" w:rsidRPr="00EE3FAB" w:rsidRDefault="0096797B" w:rsidP="007918D3">
      <w:pPr>
        <w:numPr>
          <w:ilvl w:val="0"/>
          <w:numId w:val="59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preceding.</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0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Arecibo telescope in Puerto Rico used __________ to send a message to possible civilizations in the universe.</w:t>
      </w:r>
    </w:p>
    <w:p w:rsidR="0096797B" w:rsidRPr="00EE3FAB" w:rsidRDefault="0096797B" w:rsidP="007918D3">
      <w:pPr>
        <w:numPr>
          <w:ilvl w:val="0"/>
          <w:numId w:val="60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infrared light</w:t>
      </w:r>
    </w:p>
    <w:p w:rsidR="0096797B" w:rsidRPr="00EE3FAB" w:rsidRDefault="0096797B" w:rsidP="007918D3">
      <w:pPr>
        <w:numPr>
          <w:ilvl w:val="0"/>
          <w:numId w:val="60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X rays</w:t>
      </w:r>
    </w:p>
    <w:p w:rsidR="0096797B" w:rsidRPr="00EE3FAB" w:rsidRDefault="0096797B" w:rsidP="007918D3">
      <w:pPr>
        <w:numPr>
          <w:ilvl w:val="0"/>
          <w:numId w:val="60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radio waves</w:t>
      </w:r>
    </w:p>
    <w:p w:rsidR="0096797B" w:rsidRPr="00EE3FAB" w:rsidRDefault="0096797B" w:rsidP="007918D3">
      <w:pPr>
        <w:numPr>
          <w:ilvl w:val="0"/>
          <w:numId w:val="60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neutrinos</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0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Around what type of star is there the greatest chance of finding planets inhabited by intelligent beings?</w:t>
      </w:r>
    </w:p>
    <w:p w:rsidR="0096797B" w:rsidRPr="00EE3FAB" w:rsidRDefault="0096797B" w:rsidP="007918D3">
      <w:pPr>
        <w:numPr>
          <w:ilvl w:val="0"/>
          <w:numId w:val="60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main-sequence O star</w:t>
      </w:r>
    </w:p>
    <w:p w:rsidR="0096797B" w:rsidRPr="00EE3FAB" w:rsidRDefault="0096797B" w:rsidP="007918D3">
      <w:pPr>
        <w:numPr>
          <w:ilvl w:val="0"/>
          <w:numId w:val="60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main-sequence K star</w:t>
      </w:r>
    </w:p>
    <w:p w:rsidR="0096797B" w:rsidRPr="00EE3FAB" w:rsidRDefault="0096797B" w:rsidP="007918D3">
      <w:pPr>
        <w:numPr>
          <w:ilvl w:val="0"/>
          <w:numId w:val="60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K-type supergiant</w:t>
      </w:r>
    </w:p>
    <w:p w:rsidR="0096797B" w:rsidRPr="00EE3FAB" w:rsidRDefault="0096797B" w:rsidP="007918D3">
      <w:pPr>
        <w:numPr>
          <w:ilvl w:val="0"/>
          <w:numId w:val="60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0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astronomers or cosmologists found that there was some</w:t>
      </w:r>
      <w:r>
        <w:rPr>
          <w:rFonts w:ascii="Arial" w:eastAsia="Times-Roman" w:hAnsi="Arial" w:cs="Arial"/>
          <w:sz w:val="20"/>
          <w:szCs w:val="24"/>
          <w:lang w:eastAsia="zh-CN"/>
        </w:rPr>
        <w:t>t</w:t>
      </w:r>
      <w:r w:rsidRPr="00EE3FAB">
        <w:rPr>
          <w:rFonts w:ascii="Arial" w:eastAsia="Times-Roman" w:hAnsi="Arial" w:cs="Arial"/>
          <w:sz w:val="20"/>
          <w:szCs w:val="24"/>
          <w:lang w:eastAsia="zh-CN"/>
        </w:rPr>
        <w:t xml:space="preserve">hing special about where we were, they would be suspicious, because that would be a violation of </w:t>
      </w:r>
    </w:p>
    <w:p w:rsidR="0096797B" w:rsidRPr="00EE3FAB" w:rsidRDefault="0096797B" w:rsidP="007918D3">
      <w:pPr>
        <w:numPr>
          <w:ilvl w:val="0"/>
          <w:numId w:val="6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Copernican principle</w:t>
      </w:r>
    </w:p>
    <w:p w:rsidR="0096797B" w:rsidRPr="00EE3FAB" w:rsidRDefault="0096797B" w:rsidP="007918D3">
      <w:pPr>
        <w:numPr>
          <w:ilvl w:val="0"/>
          <w:numId w:val="6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cosmological principle</w:t>
      </w:r>
    </w:p>
    <w:p w:rsidR="0096797B" w:rsidRPr="00EE3FAB" w:rsidRDefault="0096797B" w:rsidP="007918D3">
      <w:pPr>
        <w:numPr>
          <w:ilvl w:val="0"/>
          <w:numId w:val="6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there is nothing special about Earth.</w:t>
      </w:r>
    </w:p>
    <w:p w:rsidR="0096797B" w:rsidRPr="00EE3FAB" w:rsidRDefault="0096797B" w:rsidP="007918D3">
      <w:pPr>
        <w:numPr>
          <w:ilvl w:val="0"/>
          <w:numId w:val="60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0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Fermi paradox asks the question</w:t>
      </w:r>
    </w:p>
    <w:p w:rsidR="0096797B" w:rsidRPr="00EE3FAB" w:rsidRDefault="0096797B" w:rsidP="007918D3">
      <w:pPr>
        <w:numPr>
          <w:ilvl w:val="0"/>
          <w:numId w:val="6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are we alone?”</w:t>
      </w:r>
    </w:p>
    <w:p w:rsidR="0096797B" w:rsidRPr="00EE3FAB" w:rsidRDefault="0096797B" w:rsidP="007918D3">
      <w:pPr>
        <w:numPr>
          <w:ilvl w:val="0"/>
          <w:numId w:val="6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“Why is the Earth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special?”</w:t>
      </w:r>
    </w:p>
    <w:p w:rsidR="0096797B" w:rsidRPr="00EE3FAB" w:rsidRDefault="0096797B" w:rsidP="007918D3">
      <w:pPr>
        <w:numPr>
          <w:ilvl w:val="0"/>
          <w:numId w:val="6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“Where are the other intelligent civilizations?”</w:t>
      </w:r>
    </w:p>
    <w:p w:rsidR="0096797B" w:rsidRPr="00EE3FAB" w:rsidRDefault="0096797B" w:rsidP="007918D3">
      <w:pPr>
        <w:numPr>
          <w:ilvl w:val="0"/>
          <w:numId w:val="60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likely is it that there are other intelligent civilizations?”</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7918D3" w:rsidRDefault="007918D3" w:rsidP="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60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generations of stars are needed before life can form because </w:t>
      </w:r>
    </w:p>
    <w:p w:rsidR="0096797B" w:rsidRPr="00EE3FAB" w:rsidRDefault="0096797B" w:rsidP="007918D3">
      <w:pPr>
        <w:numPr>
          <w:ilvl w:val="0"/>
          <w:numId w:val="60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w:t>
      </w:r>
      <w:proofErr w:type="gramStart"/>
      <w:r w:rsidRPr="00EE3FAB">
        <w:rPr>
          <w:rFonts w:ascii="Arial" w:eastAsia="Times-Roman" w:hAnsi="Arial" w:cs="Arial"/>
          <w:sz w:val="20"/>
          <w:szCs w:val="24"/>
          <w:lang w:eastAsia="zh-CN"/>
        </w:rPr>
        <w:t>first generation</w:t>
      </w:r>
      <w:proofErr w:type="gramEnd"/>
      <w:r w:rsidRPr="00EE3FAB">
        <w:rPr>
          <w:rFonts w:ascii="Arial" w:eastAsia="Times-Roman" w:hAnsi="Arial" w:cs="Arial"/>
          <w:sz w:val="20"/>
          <w:szCs w:val="24"/>
          <w:lang w:eastAsia="zh-CN"/>
        </w:rPr>
        <w:t xml:space="preserve"> stars were too luminous to allow life to form.</w:t>
      </w:r>
    </w:p>
    <w:p w:rsidR="0096797B" w:rsidRPr="00EE3FAB" w:rsidRDefault="0096797B" w:rsidP="007918D3">
      <w:pPr>
        <w:numPr>
          <w:ilvl w:val="0"/>
          <w:numId w:val="60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w:t>
      </w:r>
      <w:proofErr w:type="gramStart"/>
      <w:r w:rsidRPr="00EE3FAB">
        <w:rPr>
          <w:rFonts w:ascii="Arial" w:eastAsia="Times-Roman" w:hAnsi="Arial" w:cs="Arial"/>
          <w:sz w:val="20"/>
          <w:szCs w:val="24"/>
          <w:lang w:eastAsia="zh-CN"/>
        </w:rPr>
        <w:t>first generation</w:t>
      </w:r>
      <w:proofErr w:type="gramEnd"/>
      <w:r w:rsidRPr="00EE3FAB">
        <w:rPr>
          <w:rFonts w:ascii="Arial" w:eastAsia="Times-Roman" w:hAnsi="Arial" w:cs="Arial"/>
          <w:sz w:val="20"/>
          <w:szCs w:val="24"/>
          <w:lang w:eastAsia="zh-CN"/>
        </w:rPr>
        <w:t xml:space="preserve"> stars did not live long enough for life to form.</w:t>
      </w:r>
    </w:p>
    <w:p w:rsidR="0096797B" w:rsidRPr="00EE3FAB" w:rsidRDefault="0096797B" w:rsidP="007918D3">
      <w:pPr>
        <w:numPr>
          <w:ilvl w:val="0"/>
          <w:numId w:val="60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life needs heavy elements, and they need to be made in stars.</w:t>
      </w:r>
    </w:p>
    <w:p w:rsidR="0096797B" w:rsidRPr="00EE3FAB" w:rsidRDefault="0096797B" w:rsidP="007918D3">
      <w:pPr>
        <w:numPr>
          <w:ilvl w:val="0"/>
          <w:numId w:val="60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needed to cool to a survivable temperature.</w:t>
      </w:r>
    </w:p>
    <w:p w:rsidR="0096797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1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“Life as we know it” means life that requires</w:t>
      </w:r>
    </w:p>
    <w:p w:rsidR="0096797B" w:rsidRPr="00EE3FAB" w:rsidRDefault="0096797B" w:rsidP="007918D3">
      <w:pPr>
        <w:numPr>
          <w:ilvl w:val="0"/>
          <w:numId w:val="61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sunlight.</w:t>
      </w:r>
    </w:p>
    <w:p w:rsidR="0096797B" w:rsidRPr="00EE3FAB" w:rsidRDefault="0096797B" w:rsidP="007918D3">
      <w:pPr>
        <w:numPr>
          <w:ilvl w:val="0"/>
          <w:numId w:val="61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water.</w:t>
      </w:r>
    </w:p>
    <w:p w:rsidR="0096797B" w:rsidRPr="00EE3FAB" w:rsidRDefault="0096797B" w:rsidP="007918D3">
      <w:pPr>
        <w:numPr>
          <w:ilvl w:val="0"/>
          <w:numId w:val="61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oxygen.</w:t>
      </w:r>
    </w:p>
    <w:p w:rsidR="0096797B" w:rsidRPr="00EE3FAB" w:rsidRDefault="0096797B" w:rsidP="007918D3">
      <w:pPr>
        <w:numPr>
          <w:ilvl w:val="0"/>
          <w:numId w:val="61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1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makes us optimistic that life is abundant outside the Earth?</w:t>
      </w:r>
    </w:p>
    <w:p w:rsidR="0096797B" w:rsidRPr="00EE3FAB" w:rsidRDefault="0096797B" w:rsidP="007918D3">
      <w:pPr>
        <w:numPr>
          <w:ilvl w:val="0"/>
          <w:numId w:val="63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we have found life on Earth in many different and extreme locations.</w:t>
      </w:r>
    </w:p>
    <w:p w:rsidR="0096797B" w:rsidRPr="00EE3FAB" w:rsidRDefault="0096797B" w:rsidP="007918D3">
      <w:pPr>
        <w:numPr>
          <w:ilvl w:val="0"/>
          <w:numId w:val="63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Carbon-based molecules have been discovered in abundance in space.</w:t>
      </w:r>
    </w:p>
    <w:p w:rsidR="0096797B" w:rsidRPr="00EE3FAB" w:rsidRDefault="0096797B" w:rsidP="007918D3">
      <w:pPr>
        <w:numPr>
          <w:ilvl w:val="0"/>
          <w:numId w:val="63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life on Earth seems to have come into existence very soon after the planet formed.</w:t>
      </w:r>
    </w:p>
    <w:p w:rsidR="0096797B" w:rsidRPr="00EE3FAB" w:rsidRDefault="0096797B" w:rsidP="007918D3">
      <w:pPr>
        <w:numPr>
          <w:ilvl w:val="0"/>
          <w:numId w:val="63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1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Why are astronomers and biologists interested in Mars, </w:t>
      </w:r>
      <w:proofErr w:type="gramStart"/>
      <w:r w:rsidRPr="00EE3FAB">
        <w:rPr>
          <w:rFonts w:ascii="Arial" w:eastAsia="Times-Roman" w:hAnsi="Arial" w:cs="Arial"/>
          <w:sz w:val="20"/>
          <w:szCs w:val="24"/>
          <w:lang w:eastAsia="zh-CN"/>
        </w:rPr>
        <w:t>in regards to</w:t>
      </w:r>
      <w:proofErr w:type="gramEnd"/>
      <w:r w:rsidRPr="00EE3FAB">
        <w:rPr>
          <w:rFonts w:ascii="Arial" w:eastAsia="Times-Roman" w:hAnsi="Arial" w:cs="Arial"/>
          <w:sz w:val="20"/>
          <w:szCs w:val="24"/>
          <w:lang w:eastAsia="zh-CN"/>
        </w:rPr>
        <w:t xml:space="preserve"> life?</w:t>
      </w:r>
    </w:p>
    <w:p w:rsidR="0096797B" w:rsidRPr="00EE3FAB" w:rsidRDefault="0096797B" w:rsidP="007918D3">
      <w:pPr>
        <w:numPr>
          <w:ilvl w:val="0"/>
          <w:numId w:val="6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there might still be life on the surface of the Red Planet.</w:t>
      </w:r>
    </w:p>
    <w:p w:rsidR="0096797B" w:rsidRPr="00EE3FAB" w:rsidRDefault="0096797B" w:rsidP="007918D3">
      <w:pPr>
        <w:numPr>
          <w:ilvl w:val="0"/>
          <w:numId w:val="6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Because while </w:t>
      </w:r>
      <w:proofErr w:type="gramStart"/>
      <w:r w:rsidRPr="00EE3FAB">
        <w:rPr>
          <w:rFonts w:ascii="Arial" w:eastAsia="Times-Roman" w:hAnsi="Arial" w:cs="Arial"/>
          <w:sz w:val="20"/>
          <w:szCs w:val="24"/>
          <w:lang w:eastAsia="zh-CN"/>
        </w:rPr>
        <w:t>there</w:t>
      </w:r>
      <w:proofErr w:type="gramEnd"/>
      <w:r w:rsidRPr="00EE3FAB">
        <w:rPr>
          <w:rFonts w:ascii="Arial" w:eastAsia="Times-Roman" w:hAnsi="Arial" w:cs="Arial"/>
          <w:sz w:val="20"/>
          <w:szCs w:val="24"/>
          <w:lang w:eastAsia="zh-CN"/>
        </w:rPr>
        <w:t xml:space="preserve"> might may not be life on the surface, there could be some underground.</w:t>
      </w:r>
    </w:p>
    <w:p w:rsidR="0096797B" w:rsidRPr="00EE3FAB" w:rsidRDefault="0096797B" w:rsidP="007918D3">
      <w:pPr>
        <w:numPr>
          <w:ilvl w:val="0"/>
          <w:numId w:val="6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there might be evidence that life existed in the past on Mars.</w:t>
      </w:r>
    </w:p>
    <w:p w:rsidR="0096797B" w:rsidRPr="00EE3FAB" w:rsidRDefault="0096797B" w:rsidP="007918D3">
      <w:pPr>
        <w:numPr>
          <w:ilvl w:val="0"/>
          <w:numId w:val="614"/>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there is evidence that liquid water existed in the past.</w:t>
      </w:r>
    </w:p>
    <w:p w:rsidR="0096797B" w:rsidRPr="00EE3FAB" w:rsidRDefault="0096797B" w:rsidP="007918D3">
      <w:pPr>
        <w:numPr>
          <w:ilvl w:val="0"/>
          <w:numId w:val="61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IV</w:t>
      </w:r>
    </w:p>
    <w:p w:rsidR="0096797B" w:rsidRPr="00EE3FAB" w:rsidRDefault="0096797B" w:rsidP="007918D3">
      <w:pPr>
        <w:numPr>
          <w:ilvl w:val="0"/>
          <w:numId w:val="61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rsidR="0096797B" w:rsidRPr="00EE3FAB" w:rsidRDefault="0096797B" w:rsidP="007918D3">
      <w:pPr>
        <w:numPr>
          <w:ilvl w:val="0"/>
          <w:numId w:val="61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III, &amp; IV</w:t>
      </w:r>
    </w:p>
    <w:p w:rsidR="0096797B" w:rsidRPr="00EE3FAB" w:rsidRDefault="0096797B" w:rsidP="007918D3">
      <w:pPr>
        <w:numPr>
          <w:ilvl w:val="0"/>
          <w:numId w:val="615"/>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 III, &amp; IV</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16"/>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can liquid water exist on some moons of the outer solar system?</w:t>
      </w:r>
    </w:p>
    <w:p w:rsidR="0096797B" w:rsidRPr="00EE3FAB" w:rsidRDefault="0096797B" w:rsidP="007918D3">
      <w:pPr>
        <w:numPr>
          <w:ilvl w:val="0"/>
          <w:numId w:val="61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Some of the moons can generate enough energy to keep water liquid.</w:t>
      </w:r>
    </w:p>
    <w:p w:rsidR="0096797B" w:rsidRPr="00EE3FAB" w:rsidRDefault="0096797B" w:rsidP="007918D3">
      <w:pPr>
        <w:numPr>
          <w:ilvl w:val="0"/>
          <w:numId w:val="61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planets they orbit radiate enough energy to keep water liquid.</w:t>
      </w:r>
    </w:p>
    <w:p w:rsidR="0096797B" w:rsidRPr="00EE3FAB" w:rsidRDefault="0096797B" w:rsidP="007918D3">
      <w:pPr>
        <w:numPr>
          <w:ilvl w:val="0"/>
          <w:numId w:val="61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Sunlight is just barely enough to keep water liquid.</w:t>
      </w:r>
    </w:p>
    <w:p w:rsidR="0096797B" w:rsidRPr="00EE3FAB" w:rsidRDefault="0096797B" w:rsidP="007918D3">
      <w:pPr>
        <w:numPr>
          <w:ilvl w:val="0"/>
          <w:numId w:val="617"/>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tidal forces between exerted on the moons create enough friction to keep water liquid.</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18"/>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Drake equation</w:t>
      </w:r>
    </w:p>
    <w:p w:rsidR="0096797B" w:rsidRPr="00EE3FAB" w:rsidRDefault="0096797B" w:rsidP="007918D3">
      <w:pPr>
        <w:numPr>
          <w:ilvl w:val="0"/>
          <w:numId w:val="6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tells us where to look for extraterrestrial civilizations.</w:t>
      </w:r>
    </w:p>
    <w:p w:rsidR="0096797B" w:rsidRPr="00EE3FAB" w:rsidRDefault="0096797B" w:rsidP="007918D3">
      <w:pPr>
        <w:numPr>
          <w:ilvl w:val="0"/>
          <w:numId w:val="6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tells us an estimate of the number of extraterrestrial civilizations.</w:t>
      </w:r>
    </w:p>
    <w:p w:rsidR="0096797B" w:rsidRPr="00EE3FAB" w:rsidRDefault="0096797B" w:rsidP="007918D3">
      <w:pPr>
        <w:numPr>
          <w:ilvl w:val="0"/>
          <w:numId w:val="6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tells us an average of how long an extraterrestrial civilization could exist.</w:t>
      </w:r>
    </w:p>
    <w:p w:rsidR="0096797B" w:rsidRPr="00EE3FAB" w:rsidRDefault="0096797B" w:rsidP="007918D3">
      <w:pPr>
        <w:numPr>
          <w:ilvl w:val="0"/>
          <w:numId w:val="619"/>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is an equation that should be understandable by any extraterrestrial civilization that can detect it.</w:t>
      </w:r>
    </w:p>
    <w:p w:rsidR="007918D3" w:rsidRDefault="007918D3" w:rsidP="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EE3FAB" w:rsidRDefault="0096797B" w:rsidP="007918D3">
      <w:pPr>
        <w:numPr>
          <w:ilvl w:val="0"/>
          <w:numId w:val="620"/>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You are a radio astronomer.</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You detect a message that has appears to be 221 characters.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would be a way to decode the message?</w:t>
      </w:r>
    </w:p>
    <w:p w:rsidR="0096797B" w:rsidRPr="00EE3FAB" w:rsidRDefault="0096797B" w:rsidP="007918D3">
      <w:pPr>
        <w:numPr>
          <w:ilvl w:val="0"/>
          <w:numId w:val="6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look for any reference to water or hydrogen in the message.</w:t>
      </w:r>
    </w:p>
    <w:p w:rsidR="0096797B" w:rsidRPr="00EE3FAB" w:rsidRDefault="0096797B" w:rsidP="007918D3">
      <w:pPr>
        <w:numPr>
          <w:ilvl w:val="0"/>
          <w:numId w:val="6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put it into a two-dimensional array of 17 x 13.</w:t>
      </w:r>
    </w:p>
    <w:p w:rsidR="0096797B" w:rsidRPr="00EE3FAB" w:rsidRDefault="0096797B" w:rsidP="007918D3">
      <w:pPr>
        <w:numPr>
          <w:ilvl w:val="0"/>
          <w:numId w:val="6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compress the characters into 30 to make it easier to read.</w:t>
      </w:r>
    </w:p>
    <w:p w:rsidR="0096797B" w:rsidRPr="00EE3FAB" w:rsidRDefault="0096797B" w:rsidP="007918D3">
      <w:pPr>
        <w:numPr>
          <w:ilvl w:val="0"/>
          <w:numId w:val="621"/>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look for any reference to the building blocks of life.</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622"/>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Living organisms like those on Earth may exist on planets going around stars other than the Sun because</w:t>
      </w:r>
    </w:p>
    <w:p w:rsidR="0096797B" w:rsidRPr="00EE3FAB" w:rsidRDefault="0096797B" w:rsidP="007918D3">
      <w:pPr>
        <w:numPr>
          <w:ilvl w:val="0"/>
          <w:numId w:val="6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have detected comets in other star systems.</w:t>
      </w:r>
    </w:p>
    <w:p w:rsidR="0096797B" w:rsidRPr="00EE3FAB" w:rsidRDefault="0096797B" w:rsidP="007918D3">
      <w:pPr>
        <w:numPr>
          <w:ilvl w:val="0"/>
          <w:numId w:val="6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life here may have come here from other star systems.</w:t>
      </w:r>
    </w:p>
    <w:p w:rsidR="0096797B" w:rsidRPr="00EE3FAB" w:rsidRDefault="0096797B" w:rsidP="007918D3">
      <w:pPr>
        <w:numPr>
          <w:ilvl w:val="0"/>
          <w:numId w:val="6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have detected radio signals from other star systems.</w:t>
      </w:r>
    </w:p>
    <w:p w:rsidR="0096797B" w:rsidRPr="00EE3FAB" w:rsidRDefault="0096797B" w:rsidP="007918D3">
      <w:pPr>
        <w:numPr>
          <w:ilvl w:val="0"/>
          <w:numId w:val="623"/>
        </w:numPr>
        <w:tabs>
          <w:tab w:val="center" w:pos="720"/>
        </w:tabs>
        <w:autoSpaceDE w:val="0"/>
        <w:autoSpaceDN w:val="0"/>
        <w:adjustRightInd w:val="0"/>
        <w:spacing w:line="276" w:lineRule="auto"/>
        <w:ind w:left="0" w:firstLine="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laws of physics and chemistry are universal.</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Default="0096797B" w:rsidP="000B4FEB">
      <w:pPr>
        <w:tabs>
          <w:tab w:val="center" w:pos="720"/>
        </w:tabs>
        <w:spacing w:line="276" w:lineRule="auto"/>
        <w:contextualSpacing/>
        <w:jc w:val="center"/>
        <w:rPr>
          <w:rFonts w:ascii="Arial" w:eastAsia="Times-Roman" w:hAnsi="Arial" w:cs="Arial"/>
          <w:sz w:val="40"/>
          <w:szCs w:val="24"/>
          <w:lang w:eastAsia="zh-CN"/>
        </w:rPr>
      </w:pPr>
    </w:p>
    <w:p w:rsidR="007918D3" w:rsidRDefault="007918D3">
      <w:pPr>
        <w:rPr>
          <w:rFonts w:ascii="Arial" w:eastAsia="Times-Roman" w:hAnsi="Arial" w:cs="Arial"/>
          <w:sz w:val="40"/>
          <w:szCs w:val="24"/>
          <w:lang w:eastAsia="zh-CN"/>
        </w:rPr>
      </w:pPr>
      <w:r>
        <w:rPr>
          <w:rFonts w:ascii="Arial" w:eastAsia="Times-Roman" w:hAnsi="Arial" w:cs="Arial"/>
          <w:sz w:val="40"/>
          <w:szCs w:val="24"/>
          <w:lang w:eastAsia="zh-CN"/>
        </w:rPr>
        <w:br w:type="page"/>
      </w:r>
    </w:p>
    <w:p w:rsidR="007918D3" w:rsidRDefault="007918D3">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96797B" w:rsidRDefault="0096797B" w:rsidP="000B4FEB">
      <w:pPr>
        <w:tabs>
          <w:tab w:val="center" w:pos="720"/>
        </w:tabs>
        <w:autoSpaceDE w:val="0"/>
        <w:autoSpaceDN w:val="0"/>
        <w:adjustRightInd w:val="0"/>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Probing the Dynamic Sun</w:t>
      </w:r>
    </w:p>
    <w:p w:rsidR="007918D3" w:rsidRPr="007918D3" w:rsidRDefault="007918D3" w:rsidP="007918D3">
      <w:pPr>
        <w:tabs>
          <w:tab w:val="center" w:pos="720"/>
        </w:tabs>
        <w:autoSpaceDE w:val="0"/>
        <w:autoSpaceDN w:val="0"/>
        <w:adjustRightInd w:val="0"/>
        <w:spacing w:line="276" w:lineRule="auto"/>
        <w:contextualSpacing/>
        <w:rPr>
          <w:rFonts w:ascii="Arial" w:eastAsia="Times-Roman" w:hAnsi="Arial" w:cs="Arial"/>
          <w:sz w:val="20"/>
          <w:szCs w:val="20"/>
          <w:lang w:eastAsia="zh-CN"/>
        </w:rPr>
      </w:pPr>
    </w:p>
    <w:p w:rsidR="0096797B" w:rsidRPr="00EE3FAB" w:rsidRDefault="0096797B" w:rsidP="007918D3">
      <w:pPr>
        <w:numPr>
          <w:ilvl w:val="0"/>
          <w:numId w:val="2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most common element in the Sun is</w:t>
      </w:r>
    </w:p>
    <w:p w:rsidR="0096797B" w:rsidRPr="00EE3FAB" w:rsidRDefault="0096797B" w:rsidP="007918D3">
      <w:pPr>
        <w:numPr>
          <w:ilvl w:val="0"/>
          <w:numId w:val="29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hydrogen.</w:t>
      </w:r>
    </w:p>
    <w:p w:rsidR="0096797B" w:rsidRPr="00EE3FAB" w:rsidRDefault="0096797B" w:rsidP="007918D3">
      <w:pPr>
        <w:numPr>
          <w:ilvl w:val="0"/>
          <w:numId w:val="29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w:t>
      </w:r>
    </w:p>
    <w:p w:rsidR="0096797B" w:rsidRPr="00EE3FAB" w:rsidRDefault="0096797B" w:rsidP="007918D3">
      <w:pPr>
        <w:numPr>
          <w:ilvl w:val="0"/>
          <w:numId w:val="29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rsidR="0096797B" w:rsidRPr="00EE3FAB" w:rsidRDefault="0096797B" w:rsidP="007918D3">
      <w:pPr>
        <w:numPr>
          <w:ilvl w:val="0"/>
          <w:numId w:val="29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magnesium.</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29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would sunspots appear if you could magically remove them from the surface of the Sun?</w:t>
      </w:r>
    </w:p>
    <w:p w:rsidR="0096797B" w:rsidRPr="00EE3FAB" w:rsidRDefault="0096797B" w:rsidP="007918D3">
      <w:pPr>
        <w:numPr>
          <w:ilvl w:val="0"/>
          <w:numId w:val="29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sunspots are dark spots, they would be invisible against the blackness of space.</w:t>
      </w:r>
    </w:p>
    <w:p w:rsidR="0096797B" w:rsidRPr="00EE3FAB" w:rsidRDefault="0096797B" w:rsidP="007918D3">
      <w:pPr>
        <w:numPr>
          <w:ilvl w:val="0"/>
          <w:numId w:val="29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would shine only with reflected sunlight.</w:t>
      </w:r>
    </w:p>
    <w:p w:rsidR="0096797B" w:rsidRPr="00EE3FAB" w:rsidRDefault="0096797B" w:rsidP="007918D3">
      <w:pPr>
        <w:numPr>
          <w:ilvl w:val="0"/>
          <w:numId w:val="29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would shine brightly.</w:t>
      </w:r>
    </w:p>
    <w:p w:rsidR="0096797B" w:rsidRPr="00EE3FAB" w:rsidRDefault="0096797B" w:rsidP="007918D3">
      <w:pPr>
        <w:numPr>
          <w:ilvl w:val="0"/>
          <w:numId w:val="29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would not appear any differently than on the surface of the Sun.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0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Space weather is</w:t>
      </w:r>
    </w:p>
    <w:p w:rsidR="0096797B" w:rsidRPr="00EE3FAB" w:rsidRDefault="0096797B" w:rsidP="007918D3">
      <w:pPr>
        <w:numPr>
          <w:ilvl w:val="0"/>
          <w:numId w:val="3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effect of space on the weather of the Earth.</w:t>
      </w:r>
    </w:p>
    <w:p w:rsidR="0096797B" w:rsidRPr="00EE3FAB" w:rsidRDefault="0096797B" w:rsidP="007918D3">
      <w:pPr>
        <w:numPr>
          <w:ilvl w:val="0"/>
          <w:numId w:val="3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effect of solar activity on the Earth.</w:t>
      </w:r>
    </w:p>
    <w:p w:rsidR="0096797B" w:rsidRPr="00EE3FAB" w:rsidRDefault="0096797B" w:rsidP="007918D3">
      <w:pPr>
        <w:numPr>
          <w:ilvl w:val="0"/>
          <w:numId w:val="3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impossible to occur because weather cannot exist without an atmosphere.</w:t>
      </w:r>
    </w:p>
    <w:p w:rsidR="0096797B" w:rsidRPr="00EE3FAB" w:rsidRDefault="0096797B" w:rsidP="007918D3">
      <w:pPr>
        <w:numPr>
          <w:ilvl w:val="0"/>
          <w:numId w:val="3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activity surrounding stars.</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density of the Sun is</w:t>
      </w:r>
    </w:p>
    <w:p w:rsidR="0096797B" w:rsidRPr="00EE3FAB" w:rsidRDefault="0096797B" w:rsidP="007918D3">
      <w:pPr>
        <w:numPr>
          <w:ilvl w:val="0"/>
          <w:numId w:val="30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significantly less than the Earth’s.</w:t>
      </w:r>
    </w:p>
    <w:p w:rsidR="0096797B" w:rsidRPr="00EE3FAB" w:rsidRDefault="0096797B" w:rsidP="007918D3">
      <w:pPr>
        <w:numPr>
          <w:ilvl w:val="0"/>
          <w:numId w:val="30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roughly equal to the Earth’s.</w:t>
      </w:r>
    </w:p>
    <w:p w:rsidR="0096797B" w:rsidRPr="00EE3FAB" w:rsidRDefault="0096797B" w:rsidP="007918D3">
      <w:pPr>
        <w:numPr>
          <w:ilvl w:val="0"/>
          <w:numId w:val="30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significantly more than the Earth’s.</w:t>
      </w:r>
    </w:p>
    <w:p w:rsidR="0096797B" w:rsidRPr="00EE3FAB" w:rsidRDefault="0096797B" w:rsidP="007918D3">
      <w:pPr>
        <w:numPr>
          <w:ilvl w:val="0"/>
          <w:numId w:val="30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unknown.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0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Sun and other stars are primarily made of </w:t>
      </w:r>
    </w:p>
    <w:p w:rsidR="0096797B" w:rsidRPr="00EE3FAB" w:rsidRDefault="0096797B" w:rsidP="007918D3">
      <w:pPr>
        <w:numPr>
          <w:ilvl w:val="0"/>
          <w:numId w:val="30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w:t>
      </w:r>
    </w:p>
    <w:p w:rsidR="0096797B" w:rsidRPr="00EE3FAB" w:rsidRDefault="0096797B" w:rsidP="007918D3">
      <w:pPr>
        <w:numPr>
          <w:ilvl w:val="0"/>
          <w:numId w:val="30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w:t>
      </w:r>
    </w:p>
    <w:p w:rsidR="0096797B" w:rsidRPr="00EE3FAB" w:rsidRDefault="0096797B" w:rsidP="007918D3">
      <w:pPr>
        <w:numPr>
          <w:ilvl w:val="0"/>
          <w:numId w:val="30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96797B" w:rsidRPr="00EE3FAB" w:rsidRDefault="0096797B" w:rsidP="007918D3">
      <w:pPr>
        <w:numPr>
          <w:ilvl w:val="0"/>
          <w:numId w:val="30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0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Maunder Minimum was a period when</w:t>
      </w:r>
    </w:p>
    <w:p w:rsidR="0096797B" w:rsidRPr="00EE3FAB" w:rsidRDefault="0096797B" w:rsidP="007918D3">
      <w:pPr>
        <w:numPr>
          <w:ilvl w:val="0"/>
          <w:numId w:val="30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number of sunspots was relatively low.</w:t>
      </w:r>
    </w:p>
    <w:p w:rsidR="0096797B" w:rsidRPr="00EE3FAB" w:rsidRDefault="0096797B" w:rsidP="007918D3">
      <w:pPr>
        <w:numPr>
          <w:ilvl w:val="0"/>
          <w:numId w:val="30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were few stars in the Universe.</w:t>
      </w:r>
    </w:p>
    <w:p w:rsidR="0096797B" w:rsidRPr="00EE3FAB" w:rsidRDefault="0096797B" w:rsidP="007918D3">
      <w:pPr>
        <w:numPr>
          <w:ilvl w:val="0"/>
          <w:numId w:val="30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solar system was extremely small.</w:t>
      </w:r>
    </w:p>
    <w:p w:rsidR="0096797B" w:rsidRPr="00EE3FAB" w:rsidRDefault="0096797B" w:rsidP="007918D3">
      <w:pPr>
        <w:numPr>
          <w:ilvl w:val="0"/>
          <w:numId w:val="30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number of detected neutrinos was very low.</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0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Solar flares are</w:t>
      </w:r>
    </w:p>
    <w:p w:rsidR="0096797B" w:rsidRPr="00EE3FAB" w:rsidRDefault="0096797B" w:rsidP="007918D3">
      <w:pPr>
        <w:numPr>
          <w:ilvl w:val="0"/>
          <w:numId w:val="3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powerful eruptions on the surface of the Sun.</w:t>
      </w:r>
    </w:p>
    <w:p w:rsidR="0096797B" w:rsidRPr="00EE3FAB" w:rsidRDefault="0096797B" w:rsidP="007918D3">
      <w:pPr>
        <w:numPr>
          <w:ilvl w:val="0"/>
          <w:numId w:val="3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never found in the vicinity of sunspots.</w:t>
      </w:r>
    </w:p>
    <w:p w:rsidR="0096797B" w:rsidRPr="00EE3FAB" w:rsidRDefault="0096797B" w:rsidP="007918D3">
      <w:pPr>
        <w:numPr>
          <w:ilvl w:val="0"/>
          <w:numId w:val="3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are seen only in the optical and infrared parts of the electromagnetic spectrum.</w:t>
      </w:r>
    </w:p>
    <w:p w:rsidR="0096797B" w:rsidRPr="00EE3FAB" w:rsidRDefault="0096797B" w:rsidP="007918D3">
      <w:pPr>
        <w:numPr>
          <w:ilvl w:val="0"/>
          <w:numId w:val="3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are what </w:t>
      </w:r>
      <w:proofErr w:type="gramStart"/>
      <w:r w:rsidRPr="00EE3FAB">
        <w:rPr>
          <w:rFonts w:ascii="Arial" w:eastAsia="Times-Roman" w:hAnsi="Arial" w:cs="Arial"/>
          <w:sz w:val="20"/>
          <w:szCs w:val="24"/>
          <w:lang w:eastAsia="zh-CN"/>
        </w:rPr>
        <w:t>allows</w:t>
      </w:r>
      <w:proofErr w:type="gramEnd"/>
      <w:r w:rsidRPr="00EE3FAB">
        <w:rPr>
          <w:rFonts w:ascii="Arial" w:eastAsia="Times-Roman" w:hAnsi="Arial" w:cs="Arial"/>
          <w:sz w:val="20"/>
          <w:szCs w:val="24"/>
          <w:lang w:eastAsia="zh-CN"/>
        </w:rPr>
        <w:t xml:space="preserve"> solar panels to generate energy.</w:t>
      </w:r>
    </w:p>
    <w:p w:rsidR="0096797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Pr="00EE3FAB" w:rsidRDefault="0096797B" w:rsidP="007918D3">
      <w:pPr>
        <w:numPr>
          <w:ilvl w:val="0"/>
          <w:numId w:val="31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surface temperature of the Sun is about 6000 K, and the typical temperature of the umbra of a sunspot is about 4500 K.</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 sunspot umbra is _______ times less bright than the Sun’s surface.</w:t>
      </w:r>
    </w:p>
    <w:p w:rsidR="0096797B" w:rsidRPr="00EE3FAB" w:rsidRDefault="0096797B" w:rsidP="007918D3">
      <w:pPr>
        <w:numPr>
          <w:ilvl w:val="0"/>
          <w:numId w:val="3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1.33</w:t>
      </w:r>
    </w:p>
    <w:p w:rsidR="0096797B" w:rsidRPr="00EE3FAB" w:rsidRDefault="0096797B" w:rsidP="007918D3">
      <w:pPr>
        <w:numPr>
          <w:ilvl w:val="0"/>
          <w:numId w:val="3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1.78</w:t>
      </w:r>
    </w:p>
    <w:p w:rsidR="0096797B" w:rsidRPr="00EE3FAB" w:rsidRDefault="0096797B" w:rsidP="007918D3">
      <w:pPr>
        <w:numPr>
          <w:ilvl w:val="0"/>
          <w:numId w:val="3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3.16</w:t>
      </w:r>
    </w:p>
    <w:p w:rsidR="0096797B" w:rsidRPr="00EE3FAB" w:rsidRDefault="0096797B" w:rsidP="007918D3">
      <w:pPr>
        <w:numPr>
          <w:ilvl w:val="0"/>
          <w:numId w:val="3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9.99</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1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can we forecast that a solar coronal mass ejection will hit the Earth?</w:t>
      </w:r>
    </w:p>
    <w:p w:rsidR="0096797B" w:rsidRPr="00EE3FAB" w:rsidRDefault="0096797B" w:rsidP="007918D3">
      <w:pPr>
        <w:numPr>
          <w:ilvl w:val="0"/>
          <w:numId w:val="3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Coronal mass ejections are </w:t>
      </w:r>
      <w:proofErr w:type="gramStart"/>
      <w:r w:rsidRPr="00EE3FAB">
        <w:rPr>
          <w:rFonts w:ascii="Arial" w:eastAsia="Times-Roman" w:hAnsi="Arial" w:cs="Arial"/>
          <w:sz w:val="20"/>
          <w:szCs w:val="24"/>
          <w:lang w:eastAsia="zh-CN"/>
        </w:rPr>
        <w:t>periodic</w:t>
      </w:r>
      <w:proofErr w:type="gramEnd"/>
      <w:r w:rsidRPr="00EE3FAB">
        <w:rPr>
          <w:rFonts w:ascii="Arial" w:eastAsia="Times-Roman" w:hAnsi="Arial" w:cs="Arial"/>
          <w:sz w:val="20"/>
          <w:szCs w:val="24"/>
          <w:lang w:eastAsia="zh-CN"/>
        </w:rPr>
        <w:t xml:space="preserve"> and we can predict when they will occur.</w:t>
      </w:r>
    </w:p>
    <w:p w:rsidR="0096797B" w:rsidRPr="00EE3FAB" w:rsidRDefault="0096797B" w:rsidP="007918D3">
      <w:pPr>
        <w:numPr>
          <w:ilvl w:val="0"/>
          <w:numId w:val="3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Coronal mass ejections travel much slower than light, so we can see the event before gas hits the Earth.</w:t>
      </w:r>
    </w:p>
    <w:p w:rsidR="0096797B" w:rsidRPr="00EE3FAB" w:rsidRDefault="0096797B" w:rsidP="007918D3">
      <w:pPr>
        <w:numPr>
          <w:ilvl w:val="0"/>
          <w:numId w:val="3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Coronal mass ejections are unpredictable, so we cannot forecast.</w:t>
      </w:r>
    </w:p>
    <w:p w:rsidR="0096797B" w:rsidRPr="00EE3FAB" w:rsidRDefault="0096797B" w:rsidP="007918D3">
      <w:pPr>
        <w:numPr>
          <w:ilvl w:val="0"/>
          <w:numId w:val="3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Coronal mass ejections cause the Sun to dim appreciably, so we know it has happened.</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1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tell that the Sun rotates at different rates at different latitudes because of the</w:t>
      </w:r>
    </w:p>
    <w:p w:rsidR="0096797B" w:rsidRPr="00EE3FAB" w:rsidRDefault="0096797B" w:rsidP="007918D3">
      <w:pPr>
        <w:numPr>
          <w:ilvl w:val="0"/>
          <w:numId w:val="3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sunspots.</w:t>
      </w:r>
    </w:p>
    <w:p w:rsidR="0096797B" w:rsidRPr="00EE3FAB" w:rsidRDefault="0096797B" w:rsidP="007918D3">
      <w:pPr>
        <w:numPr>
          <w:ilvl w:val="0"/>
          <w:numId w:val="3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prominences.</w:t>
      </w:r>
    </w:p>
    <w:p w:rsidR="0096797B" w:rsidRPr="00EE3FAB" w:rsidRDefault="0096797B" w:rsidP="007918D3">
      <w:pPr>
        <w:numPr>
          <w:ilvl w:val="0"/>
          <w:numId w:val="3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granules.</w:t>
      </w:r>
    </w:p>
    <w:p w:rsidR="0096797B" w:rsidRPr="00EE3FAB" w:rsidRDefault="0096797B" w:rsidP="007918D3">
      <w:pPr>
        <w:numPr>
          <w:ilvl w:val="0"/>
          <w:numId w:val="3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corona.</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EE3FAB" w:rsidRDefault="0096797B" w:rsidP="007918D3">
      <w:pPr>
        <w:numPr>
          <w:ilvl w:val="0"/>
          <w:numId w:val="31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______ is/are caused by the differential rotation of the Sun.</w:t>
      </w:r>
    </w:p>
    <w:p w:rsidR="0096797B" w:rsidRPr="00EE3FAB" w:rsidRDefault="0096797B" w:rsidP="007918D3">
      <w:pPr>
        <w:numPr>
          <w:ilvl w:val="0"/>
          <w:numId w:val="3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Sunspots.</w:t>
      </w:r>
    </w:p>
    <w:p w:rsidR="0096797B" w:rsidRPr="00EE3FAB" w:rsidRDefault="0096797B" w:rsidP="007918D3">
      <w:pPr>
        <w:numPr>
          <w:ilvl w:val="0"/>
          <w:numId w:val="3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Prominences.</w:t>
      </w:r>
    </w:p>
    <w:p w:rsidR="0096797B" w:rsidRPr="00EE3FAB" w:rsidRDefault="0096797B" w:rsidP="007918D3">
      <w:pPr>
        <w:numPr>
          <w:ilvl w:val="0"/>
          <w:numId w:val="3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Granules.</w:t>
      </w:r>
    </w:p>
    <w:p w:rsidR="0096797B" w:rsidRPr="00EE3FAB" w:rsidRDefault="0096797B" w:rsidP="007918D3">
      <w:pPr>
        <w:numPr>
          <w:ilvl w:val="0"/>
          <w:numId w:val="3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Corona.</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 xml:space="preserve">The time between peaks of activity on the Sun is called the solar cycle and lasts about </w:t>
      </w:r>
    </w:p>
    <w:p w:rsidR="0096797B" w:rsidRPr="00EE3FAB" w:rsidRDefault="0096797B" w:rsidP="007918D3">
      <w:pPr>
        <w:numPr>
          <w:ilvl w:val="0"/>
          <w:numId w:val="3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 days</w:t>
      </w:r>
    </w:p>
    <w:p w:rsidR="0096797B" w:rsidRPr="00EE3FAB" w:rsidRDefault="0096797B" w:rsidP="007918D3">
      <w:pPr>
        <w:numPr>
          <w:ilvl w:val="0"/>
          <w:numId w:val="3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365 days</w:t>
      </w:r>
    </w:p>
    <w:p w:rsidR="0096797B" w:rsidRPr="00EE3FAB" w:rsidRDefault="0096797B" w:rsidP="007918D3">
      <w:pPr>
        <w:numPr>
          <w:ilvl w:val="0"/>
          <w:numId w:val="3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11 years</w:t>
      </w:r>
    </w:p>
    <w:p w:rsidR="0096797B" w:rsidRDefault="0096797B" w:rsidP="007918D3">
      <w:pPr>
        <w:numPr>
          <w:ilvl w:val="0"/>
          <w:numId w:val="3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22 years</w:t>
      </w:r>
    </w:p>
    <w:p w:rsidR="0096797B" w:rsidRPr="0096797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Kelvin-Helmholtz theory of gravitational contraction to explain why the Sun shines does not work because</w:t>
      </w:r>
    </w:p>
    <w:p w:rsidR="0096797B" w:rsidRPr="00EE3FAB" w:rsidRDefault="0096797B" w:rsidP="007918D3">
      <w:pPr>
        <w:numPr>
          <w:ilvl w:val="0"/>
          <w:numId w:val="3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length of contraction is too short for the age of the Sun.</w:t>
      </w:r>
    </w:p>
    <w:p w:rsidR="0096797B" w:rsidRPr="00EE3FAB" w:rsidRDefault="0096797B" w:rsidP="007918D3">
      <w:pPr>
        <w:numPr>
          <w:ilvl w:val="0"/>
          <w:numId w:val="3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not enough meteors are falling onto the Sun.</w:t>
      </w:r>
    </w:p>
    <w:p w:rsidR="0096797B" w:rsidRPr="00EE3FAB" w:rsidRDefault="0096797B" w:rsidP="007918D3">
      <w:pPr>
        <w:numPr>
          <w:ilvl w:val="0"/>
          <w:numId w:val="3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Sun is not massive enough to shine so brightly.</w:t>
      </w:r>
    </w:p>
    <w:p w:rsidR="0096797B" w:rsidRPr="00EE3FAB" w:rsidRDefault="0096797B" w:rsidP="007918D3">
      <w:pPr>
        <w:numPr>
          <w:ilvl w:val="0"/>
          <w:numId w:val="3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carbon-nitrogen-oxygen cycle is the true explanation.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7918D3" w:rsidRDefault="007918D3">
      <w:pPr>
        <w:rPr>
          <w:rFonts w:ascii="Arial" w:eastAsia="Times-Roman" w:hAnsi="Arial" w:cs="Arial"/>
          <w:sz w:val="20"/>
          <w:szCs w:val="24"/>
          <w:lang w:eastAsia="zh-CN"/>
        </w:rPr>
      </w:pPr>
      <w:r>
        <w:rPr>
          <w:rFonts w:ascii="Arial" w:eastAsia="Times-Roman" w:hAnsi="Arial" w:cs="Arial"/>
          <w:sz w:val="20"/>
          <w:szCs w:val="24"/>
          <w:lang w:eastAsia="zh-CN"/>
        </w:rPr>
        <w:br w:type="page"/>
      </w:r>
    </w:p>
    <w:p w:rsidR="0096797B" w:rsidRPr="0096797B" w:rsidRDefault="0096797B" w:rsidP="007918D3">
      <w:pPr>
        <w:pStyle w:val="ListParagraph"/>
        <w:numPr>
          <w:ilvl w:val="0"/>
          <w:numId w:val="316"/>
        </w:numPr>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lastRenderedPageBreak/>
        <w:t>The mass of helium-4 is ________ the mass of four protons.</w:t>
      </w:r>
    </w:p>
    <w:p w:rsidR="0096797B" w:rsidRPr="00EE3FAB" w:rsidRDefault="0096797B" w:rsidP="007918D3">
      <w:pPr>
        <w:numPr>
          <w:ilvl w:val="0"/>
          <w:numId w:val="32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less than</w:t>
      </w:r>
    </w:p>
    <w:p w:rsidR="0096797B" w:rsidRPr="00EE3FAB" w:rsidRDefault="0096797B" w:rsidP="007918D3">
      <w:pPr>
        <w:numPr>
          <w:ilvl w:val="0"/>
          <w:numId w:val="32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same as</w:t>
      </w:r>
    </w:p>
    <w:p w:rsidR="0096797B" w:rsidRPr="00EE3FAB" w:rsidRDefault="0096797B" w:rsidP="007918D3">
      <w:pPr>
        <w:numPr>
          <w:ilvl w:val="0"/>
          <w:numId w:val="32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greater than</w:t>
      </w:r>
    </w:p>
    <w:p w:rsidR="0096797B" w:rsidRPr="00EE3FAB" w:rsidRDefault="0096797B" w:rsidP="007918D3">
      <w:pPr>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four fundamental forces in the universe are the electromagnetism, gravity, the strong force, and the weak force.</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In order of declining dominance, they are</w:t>
      </w:r>
    </w:p>
    <w:p w:rsidR="0096797B" w:rsidRPr="00EE3FAB" w:rsidRDefault="0096797B" w:rsidP="007918D3">
      <w:pPr>
        <w:numPr>
          <w:ilvl w:val="0"/>
          <w:numId w:val="3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strong, weak, electromagnetism, gravity.</w:t>
      </w:r>
    </w:p>
    <w:p w:rsidR="0096797B" w:rsidRPr="00EE3FAB" w:rsidRDefault="0096797B" w:rsidP="007918D3">
      <w:pPr>
        <w:numPr>
          <w:ilvl w:val="0"/>
          <w:numId w:val="3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gravity, strong, weak, electromagnetism.</w:t>
      </w:r>
    </w:p>
    <w:p w:rsidR="0096797B" w:rsidRPr="00EE3FAB" w:rsidRDefault="0096797B" w:rsidP="007918D3">
      <w:pPr>
        <w:numPr>
          <w:ilvl w:val="0"/>
          <w:numId w:val="3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strong, gravity, electromagnetism, weak.</w:t>
      </w:r>
    </w:p>
    <w:p w:rsidR="0096797B" w:rsidRPr="00EE3FAB" w:rsidRDefault="0096797B" w:rsidP="007918D3">
      <w:pPr>
        <w:numPr>
          <w:ilvl w:val="0"/>
          <w:numId w:val="3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strong, electromagnetism, weak, gravity.</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only two atomic bombs that have been used in war (by the United States) used the process of ____________.</w:t>
      </w:r>
    </w:p>
    <w:p w:rsidR="0096797B" w:rsidRPr="00EE3FAB" w:rsidRDefault="0096797B" w:rsidP="007918D3">
      <w:pPr>
        <w:numPr>
          <w:ilvl w:val="0"/>
          <w:numId w:val="3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nuclear fission</w:t>
      </w:r>
    </w:p>
    <w:p w:rsidR="0096797B" w:rsidRPr="00EE3FAB" w:rsidRDefault="0096797B" w:rsidP="007918D3">
      <w:pPr>
        <w:numPr>
          <w:ilvl w:val="0"/>
          <w:numId w:val="3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nuclear fusion</w:t>
      </w:r>
    </w:p>
    <w:p w:rsidR="0096797B" w:rsidRPr="00EE3FAB" w:rsidRDefault="0096797B" w:rsidP="007918D3">
      <w:pPr>
        <w:numPr>
          <w:ilvl w:val="0"/>
          <w:numId w:val="3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neutrinos</w:t>
      </w:r>
    </w:p>
    <w:p w:rsidR="0096797B" w:rsidRPr="00EE3FAB" w:rsidRDefault="0096797B" w:rsidP="007918D3">
      <w:pPr>
        <w:numPr>
          <w:ilvl w:val="0"/>
          <w:numId w:val="3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smashing atoms</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method for creating energy inside the Sun, the proton-proton chain, starts off with two protons, which are both positively charged and have equal mass.</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After they combine, what must be conserved?</w:t>
      </w:r>
    </w:p>
    <w:p w:rsidR="0096797B" w:rsidRPr="00EE3FAB" w:rsidRDefault="0096797B" w:rsidP="007918D3">
      <w:pPr>
        <w:numPr>
          <w:ilvl w:val="0"/>
          <w:numId w:val="3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charge</w:t>
      </w:r>
    </w:p>
    <w:p w:rsidR="0096797B" w:rsidRPr="00EE3FAB" w:rsidRDefault="0096797B" w:rsidP="007918D3">
      <w:pPr>
        <w:numPr>
          <w:ilvl w:val="0"/>
          <w:numId w:val="3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w:t>
      </w:r>
    </w:p>
    <w:p w:rsidR="0096797B" w:rsidRPr="00EE3FAB" w:rsidRDefault="0096797B" w:rsidP="007918D3">
      <w:pPr>
        <w:numPr>
          <w:ilvl w:val="0"/>
          <w:numId w:val="3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two protons</w:t>
      </w:r>
    </w:p>
    <w:p w:rsidR="0096797B" w:rsidRPr="00EE3FAB" w:rsidRDefault="0096797B" w:rsidP="007918D3">
      <w:pPr>
        <w:numPr>
          <w:ilvl w:val="0"/>
          <w:numId w:val="3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What is produced after the first reaction in the proton-proton chain?</w:t>
      </w:r>
    </w:p>
    <w:p w:rsidR="0096797B" w:rsidRPr="00EE3FAB" w:rsidRDefault="0096797B" w:rsidP="007918D3">
      <w:pPr>
        <w:numPr>
          <w:ilvl w:val="0"/>
          <w:numId w:val="3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helium-3 and a neutrino</w:t>
      </w:r>
    </w:p>
    <w:p w:rsidR="0096797B" w:rsidRPr="00EE3FAB" w:rsidRDefault="0096797B" w:rsidP="007918D3">
      <w:pPr>
        <w:numPr>
          <w:ilvl w:val="0"/>
          <w:numId w:val="3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deuterium, a positron, and a neutrino</w:t>
      </w:r>
    </w:p>
    <w:p w:rsidR="0096797B" w:rsidRPr="00EE3FAB" w:rsidRDefault="0096797B" w:rsidP="007918D3">
      <w:pPr>
        <w:numPr>
          <w:ilvl w:val="0"/>
          <w:numId w:val="3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helium-4, a positron, and a neutrino</w:t>
      </w:r>
    </w:p>
    <w:p w:rsidR="0096797B" w:rsidRPr="00EE3FAB" w:rsidRDefault="0096797B" w:rsidP="007918D3">
      <w:pPr>
        <w:numPr>
          <w:ilvl w:val="0"/>
          <w:numId w:val="3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deuterium, a neutrino, and a gamma ray</w:t>
      </w:r>
    </w:p>
    <w:p w:rsidR="0096797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u w:val="single"/>
          <w:lang w:eastAsia="zh-CN"/>
        </w:rPr>
        <w:t>Fundamentally</w:t>
      </w:r>
      <w:r w:rsidRPr="0096797B">
        <w:rPr>
          <w:rFonts w:ascii="Arial" w:eastAsia="Times-Roman" w:hAnsi="Arial" w:cs="Arial"/>
          <w:sz w:val="20"/>
          <w:szCs w:val="24"/>
          <w:lang w:eastAsia="zh-CN"/>
        </w:rPr>
        <w:t>, the proton-proton chain takes _____ protons to make _____ helium-4 nucleus/nuclei and energy.</w:t>
      </w:r>
    </w:p>
    <w:p w:rsidR="0096797B" w:rsidRPr="00EE3FAB" w:rsidRDefault="0096797B" w:rsidP="007918D3">
      <w:pPr>
        <w:numPr>
          <w:ilvl w:val="0"/>
          <w:numId w:val="3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six, one</w:t>
      </w:r>
    </w:p>
    <w:p w:rsidR="0096797B" w:rsidRPr="00EE3FAB" w:rsidRDefault="0096797B" w:rsidP="007918D3">
      <w:pPr>
        <w:numPr>
          <w:ilvl w:val="0"/>
          <w:numId w:val="3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six, two</w:t>
      </w:r>
    </w:p>
    <w:p w:rsidR="0096797B" w:rsidRPr="00EE3FAB" w:rsidRDefault="0096797B" w:rsidP="007918D3">
      <w:pPr>
        <w:numPr>
          <w:ilvl w:val="0"/>
          <w:numId w:val="3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four, one</w:t>
      </w:r>
    </w:p>
    <w:p w:rsidR="0096797B" w:rsidRPr="00EE3FAB" w:rsidRDefault="0096797B" w:rsidP="007918D3">
      <w:pPr>
        <w:numPr>
          <w:ilvl w:val="0"/>
          <w:numId w:val="3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four, two</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 xml:space="preserve">The carbon-nitrogen-oxygen cycle is </w:t>
      </w:r>
      <w:r w:rsidRPr="0096797B">
        <w:rPr>
          <w:rFonts w:ascii="Arial" w:eastAsia="Times-Roman" w:hAnsi="Arial" w:cs="Arial"/>
          <w:sz w:val="20"/>
          <w:szCs w:val="24"/>
          <w:u w:val="single"/>
          <w:lang w:eastAsia="zh-CN"/>
        </w:rPr>
        <w:t>fundamentally</w:t>
      </w:r>
      <w:r w:rsidRPr="0096797B">
        <w:rPr>
          <w:rFonts w:ascii="Arial" w:eastAsia="Times-Roman" w:hAnsi="Arial" w:cs="Arial"/>
          <w:sz w:val="20"/>
          <w:szCs w:val="24"/>
          <w:lang w:eastAsia="zh-CN"/>
        </w:rPr>
        <w:t xml:space="preserve"> a method of creating _________ in high-mass main-sequence stars.</w:t>
      </w:r>
    </w:p>
    <w:p w:rsidR="0096797B" w:rsidRPr="00EE3FAB" w:rsidRDefault="0096797B" w:rsidP="007918D3">
      <w:pPr>
        <w:numPr>
          <w:ilvl w:val="0"/>
          <w:numId w:val="3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carbon</w:t>
      </w:r>
    </w:p>
    <w:p w:rsidR="0096797B" w:rsidRPr="00EE3FAB" w:rsidRDefault="0096797B" w:rsidP="007918D3">
      <w:pPr>
        <w:numPr>
          <w:ilvl w:val="0"/>
          <w:numId w:val="3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nitrogen and oxygen</w:t>
      </w:r>
    </w:p>
    <w:p w:rsidR="0096797B" w:rsidRPr="00EE3FAB" w:rsidRDefault="0096797B" w:rsidP="007918D3">
      <w:pPr>
        <w:numPr>
          <w:ilvl w:val="0"/>
          <w:numId w:val="3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96797B" w:rsidRPr="00EE3FAB" w:rsidRDefault="0096797B" w:rsidP="007918D3">
      <w:pPr>
        <w:numPr>
          <w:ilvl w:val="0"/>
          <w:numId w:val="3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none of the above</w:t>
      </w: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lastRenderedPageBreak/>
        <w:t>The Sun keeps its size and shape through the interaction of</w:t>
      </w:r>
    </w:p>
    <w:p w:rsidR="0096797B" w:rsidRPr="00EE3FAB" w:rsidRDefault="0096797B" w:rsidP="007918D3">
      <w:pPr>
        <w:numPr>
          <w:ilvl w:val="0"/>
          <w:numId w:val="3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pressure and sunlight.</w:t>
      </w:r>
    </w:p>
    <w:p w:rsidR="0096797B" w:rsidRPr="00EE3FAB" w:rsidRDefault="0096797B" w:rsidP="007918D3">
      <w:pPr>
        <w:numPr>
          <w:ilvl w:val="0"/>
          <w:numId w:val="3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pressure and gravity.</w:t>
      </w:r>
    </w:p>
    <w:p w:rsidR="0096797B" w:rsidRPr="00EE3FAB" w:rsidRDefault="0096797B" w:rsidP="007918D3">
      <w:pPr>
        <w:numPr>
          <w:ilvl w:val="0"/>
          <w:numId w:val="3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gravity and convection.</w:t>
      </w:r>
    </w:p>
    <w:p w:rsidR="0096797B" w:rsidRPr="00EE3FAB" w:rsidRDefault="0096797B" w:rsidP="007918D3">
      <w:pPr>
        <w:numPr>
          <w:ilvl w:val="0"/>
          <w:numId w:val="3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convection and radiation.</w:t>
      </w: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solar neutrino problem was caused by</w:t>
      </w:r>
    </w:p>
    <w:p w:rsidR="0096797B" w:rsidRPr="00EE3FAB" w:rsidRDefault="0096797B" w:rsidP="007918D3">
      <w:pPr>
        <w:numPr>
          <w:ilvl w:val="0"/>
          <w:numId w:val="3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astronomers’ fundamental misunderstanding of how energy is created in the Sun.</w:t>
      </w:r>
    </w:p>
    <w:p w:rsidR="0096797B" w:rsidRPr="00EE3FAB" w:rsidRDefault="0096797B" w:rsidP="007918D3">
      <w:pPr>
        <w:numPr>
          <w:ilvl w:val="0"/>
          <w:numId w:val="3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astronomers’ instruments not being sensitive enough to detect neutrinos.</w:t>
      </w:r>
    </w:p>
    <w:p w:rsidR="0096797B" w:rsidRPr="00EE3FAB" w:rsidRDefault="0096797B" w:rsidP="007918D3">
      <w:pPr>
        <w:numPr>
          <w:ilvl w:val="0"/>
          <w:numId w:val="3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flux of neutrinos at the distance of Earth being too low for astronomers to see.</w:t>
      </w:r>
    </w:p>
    <w:p w:rsidR="0096797B" w:rsidRPr="00EE3FAB" w:rsidRDefault="0096797B" w:rsidP="007918D3">
      <w:pPr>
        <w:numPr>
          <w:ilvl w:val="0"/>
          <w:numId w:val="3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astronomers not realizing that neutrinos could transform from one kind to another.</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After the Sun's core hydrogen is depleted by nuclear fusion the core will consist primarily of</w:t>
      </w:r>
    </w:p>
    <w:p w:rsidR="0096797B" w:rsidRPr="00EE3FAB" w:rsidRDefault="0096797B" w:rsidP="007918D3">
      <w:pPr>
        <w:numPr>
          <w:ilvl w:val="0"/>
          <w:numId w:val="3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carbon.</w:t>
      </w:r>
    </w:p>
    <w:p w:rsidR="0096797B" w:rsidRPr="00EE3FAB" w:rsidRDefault="0096797B" w:rsidP="007918D3">
      <w:pPr>
        <w:numPr>
          <w:ilvl w:val="0"/>
          <w:numId w:val="3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rsidR="0096797B" w:rsidRPr="00EE3FAB" w:rsidRDefault="0096797B" w:rsidP="007918D3">
      <w:pPr>
        <w:numPr>
          <w:ilvl w:val="0"/>
          <w:numId w:val="3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helium.</w:t>
      </w:r>
    </w:p>
    <w:p w:rsidR="0096797B" w:rsidRPr="00EE3FAB" w:rsidRDefault="0096797B" w:rsidP="007918D3">
      <w:pPr>
        <w:numPr>
          <w:ilvl w:val="0"/>
          <w:numId w:val="3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oxygen.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Why does a photon take hundreds of thousands of years to travel to the surface of the Sun from the core, while a neutrino takes just a couple of seconds to get to the surface from the core?</w:t>
      </w:r>
    </w:p>
    <w:p w:rsidR="0096797B" w:rsidRPr="00EE3FAB" w:rsidRDefault="0096797B" w:rsidP="007918D3">
      <w:pPr>
        <w:numPr>
          <w:ilvl w:val="0"/>
          <w:numId w:val="3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Because a neutrino interacts with almost nothing, but a photon travels very small distances at a time.</w:t>
      </w:r>
    </w:p>
    <w:p w:rsidR="0096797B" w:rsidRPr="00EE3FAB" w:rsidRDefault="0096797B" w:rsidP="007918D3">
      <w:pPr>
        <w:numPr>
          <w:ilvl w:val="0"/>
          <w:numId w:val="3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a photon takes a very long time to be created in the Sun.</w:t>
      </w:r>
    </w:p>
    <w:p w:rsidR="0096797B" w:rsidRPr="00EE3FAB" w:rsidRDefault="0096797B" w:rsidP="007918D3">
      <w:pPr>
        <w:numPr>
          <w:ilvl w:val="0"/>
          <w:numId w:val="3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a neutrino travels faster than the speed of light.</w:t>
      </w:r>
    </w:p>
    <w:p w:rsidR="0096797B" w:rsidRPr="00EE3FAB" w:rsidRDefault="0096797B" w:rsidP="007918D3">
      <w:pPr>
        <w:numPr>
          <w:ilvl w:val="0"/>
          <w:numId w:val="3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a photon starts out as a gamma ray, and gamma rays are very slow.</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The three ways of transferring heat are conduction, convection, and radiation.</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 xml:space="preserve">___________ is </w:t>
      </w:r>
      <w:r w:rsidRPr="0096797B">
        <w:rPr>
          <w:rFonts w:ascii="Arial" w:eastAsia="Times-Roman" w:hAnsi="Arial" w:cs="Arial"/>
          <w:i/>
          <w:sz w:val="20"/>
          <w:szCs w:val="24"/>
          <w:lang w:eastAsia="zh-CN"/>
        </w:rPr>
        <w:t>not</w:t>
      </w:r>
      <w:r w:rsidRPr="0096797B">
        <w:rPr>
          <w:rFonts w:ascii="Arial" w:eastAsia="Times-Roman" w:hAnsi="Arial" w:cs="Arial"/>
          <w:sz w:val="20"/>
          <w:szCs w:val="24"/>
          <w:lang w:eastAsia="zh-CN"/>
        </w:rPr>
        <w:t xml:space="preserve"> significant in the Sun.</w:t>
      </w:r>
    </w:p>
    <w:p w:rsidR="0096797B" w:rsidRPr="00EE3FAB" w:rsidRDefault="0096797B" w:rsidP="007918D3">
      <w:pPr>
        <w:numPr>
          <w:ilvl w:val="0"/>
          <w:numId w:val="3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Conduction</w:t>
      </w:r>
    </w:p>
    <w:p w:rsidR="0096797B" w:rsidRPr="00EE3FAB" w:rsidRDefault="0096797B" w:rsidP="007918D3">
      <w:pPr>
        <w:numPr>
          <w:ilvl w:val="0"/>
          <w:numId w:val="3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rsidR="0096797B" w:rsidRPr="00EE3FAB" w:rsidRDefault="0096797B" w:rsidP="007918D3">
      <w:pPr>
        <w:numPr>
          <w:ilvl w:val="0"/>
          <w:numId w:val="3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__________ is the method of heat transfer in a fluid (gas or liquid).</w:t>
      </w:r>
    </w:p>
    <w:p w:rsidR="0096797B" w:rsidRPr="00EE3FAB" w:rsidRDefault="0096797B" w:rsidP="007918D3">
      <w:pPr>
        <w:numPr>
          <w:ilvl w:val="0"/>
          <w:numId w:val="3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Conduction</w:t>
      </w:r>
    </w:p>
    <w:p w:rsidR="0096797B" w:rsidRPr="00EE3FAB" w:rsidRDefault="0096797B" w:rsidP="007918D3">
      <w:pPr>
        <w:numPr>
          <w:ilvl w:val="0"/>
          <w:numId w:val="3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Convection</w:t>
      </w:r>
    </w:p>
    <w:p w:rsidR="0096797B" w:rsidRPr="00EE3FAB" w:rsidRDefault="0096797B" w:rsidP="007918D3">
      <w:pPr>
        <w:numPr>
          <w:ilvl w:val="0"/>
          <w:numId w:val="3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Ways we can directly see what is going on inside the Sun include studying</w:t>
      </w:r>
    </w:p>
    <w:p w:rsidR="0096797B" w:rsidRPr="00EE3FAB" w:rsidRDefault="0096797B" w:rsidP="007918D3">
      <w:pPr>
        <w:numPr>
          <w:ilvl w:val="0"/>
          <w:numId w:val="3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solar neutrinos, photons, and helioseismology.</w:t>
      </w:r>
    </w:p>
    <w:p w:rsidR="0096797B" w:rsidRPr="00EE3FAB" w:rsidRDefault="0096797B" w:rsidP="007918D3">
      <w:pPr>
        <w:numPr>
          <w:ilvl w:val="0"/>
          <w:numId w:val="3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solar neutrinos and helioseismology.</w:t>
      </w:r>
    </w:p>
    <w:p w:rsidR="0096797B" w:rsidRPr="00EE3FAB" w:rsidRDefault="0096797B" w:rsidP="007918D3">
      <w:pPr>
        <w:numPr>
          <w:ilvl w:val="0"/>
          <w:numId w:val="3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photons and helioseismology.</w:t>
      </w:r>
    </w:p>
    <w:p w:rsidR="0096797B" w:rsidRPr="00EE3FAB" w:rsidRDefault="0096797B" w:rsidP="007918D3">
      <w:pPr>
        <w:numPr>
          <w:ilvl w:val="0"/>
          <w:numId w:val="3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photons and solar neutrinos.</w:t>
      </w:r>
    </w:p>
    <w:p w:rsidR="0096797B" w:rsidRPr="00EE3FAB" w:rsidRDefault="0096797B" w:rsidP="007918D3">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96797B" w:rsidRPr="0096797B" w:rsidRDefault="0096797B" w:rsidP="007918D3">
      <w:pPr>
        <w:pStyle w:val="ListParagraph"/>
        <w:numPr>
          <w:ilvl w:val="0"/>
          <w:numId w:val="316"/>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96797B">
        <w:rPr>
          <w:rFonts w:ascii="Arial" w:eastAsia="Times-Roman" w:hAnsi="Arial" w:cs="Arial"/>
          <w:sz w:val="20"/>
          <w:szCs w:val="24"/>
          <w:lang w:eastAsia="zh-CN"/>
        </w:rPr>
        <w:t xml:space="preserve">Solar photons </w:t>
      </w:r>
      <w:proofErr w:type="gramStart"/>
      <w:r w:rsidRPr="0096797B">
        <w:rPr>
          <w:rFonts w:ascii="Arial" w:eastAsia="Times-Roman" w:hAnsi="Arial" w:cs="Arial"/>
          <w:sz w:val="20"/>
          <w:szCs w:val="24"/>
          <w:lang w:eastAsia="zh-CN"/>
        </w:rPr>
        <w:t>take</w:t>
      </w:r>
      <w:r w:rsidR="000B4FEB">
        <w:rPr>
          <w:rFonts w:ascii="Arial" w:eastAsia="Times-Roman" w:hAnsi="Arial" w:cs="Arial"/>
          <w:sz w:val="20"/>
          <w:szCs w:val="24"/>
          <w:lang w:eastAsia="zh-CN"/>
        </w:rPr>
        <w:t xml:space="preserve">  </w:t>
      </w:r>
      <w:r w:rsidRPr="0096797B">
        <w:rPr>
          <w:rFonts w:ascii="Arial" w:eastAsia="Times-Roman" w:hAnsi="Arial" w:cs="Arial"/>
          <w:sz w:val="20"/>
          <w:szCs w:val="24"/>
          <w:lang w:eastAsia="zh-CN"/>
        </w:rPr>
        <w:t>_</w:t>
      </w:r>
      <w:proofErr w:type="gramEnd"/>
      <w:r w:rsidRPr="0096797B">
        <w:rPr>
          <w:rFonts w:ascii="Arial" w:eastAsia="Times-Roman" w:hAnsi="Arial" w:cs="Arial"/>
          <w:sz w:val="20"/>
          <w:szCs w:val="24"/>
          <w:lang w:eastAsia="zh-CN"/>
        </w:rPr>
        <w:t>________ time than solar neutrinos to travel from the surface of the Sun to the Earth.</w:t>
      </w:r>
    </w:p>
    <w:p w:rsidR="0096797B" w:rsidRPr="00EE3FAB" w:rsidRDefault="0096797B" w:rsidP="007918D3">
      <w:pPr>
        <w:numPr>
          <w:ilvl w:val="0"/>
          <w:numId w:val="3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shorter</w:t>
      </w:r>
    </w:p>
    <w:p w:rsidR="0096797B" w:rsidRPr="00EE3FAB" w:rsidRDefault="0096797B" w:rsidP="007918D3">
      <w:pPr>
        <w:numPr>
          <w:ilvl w:val="0"/>
          <w:numId w:val="3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same</w:t>
      </w:r>
    </w:p>
    <w:p w:rsidR="0096797B" w:rsidRPr="00EE3FAB" w:rsidRDefault="0096797B" w:rsidP="007918D3">
      <w:pPr>
        <w:numPr>
          <w:ilvl w:val="0"/>
          <w:numId w:val="3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longer</w:t>
      </w:r>
    </w:p>
    <w:p w:rsidR="0096797B" w:rsidRPr="00EE3FAB" w:rsidRDefault="0096797B" w:rsidP="007918D3">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96797B" w:rsidRDefault="0096797B" w:rsidP="007918D3">
      <w:pPr>
        <w:tabs>
          <w:tab w:val="center" w:pos="720"/>
        </w:tabs>
        <w:spacing w:line="276" w:lineRule="auto"/>
        <w:contextualSpacing/>
        <w:jc w:val="center"/>
        <w:rPr>
          <w:rFonts w:ascii="Arial" w:eastAsia="Times-Roman" w:hAnsi="Arial" w:cs="Arial"/>
          <w:sz w:val="40"/>
          <w:szCs w:val="24"/>
          <w:lang w:eastAsia="zh-CN"/>
        </w:rPr>
      </w:pPr>
    </w:p>
    <w:p w:rsidR="0096797B" w:rsidRDefault="0096797B" w:rsidP="007918D3">
      <w:pPr>
        <w:tabs>
          <w:tab w:val="center" w:pos="720"/>
        </w:tabs>
        <w:spacing w:line="276" w:lineRule="auto"/>
        <w:contextualSpacing/>
        <w:jc w:val="center"/>
        <w:rPr>
          <w:rFonts w:ascii="Arial" w:eastAsia="Times-Roman" w:hAnsi="Arial" w:cs="Arial"/>
          <w:sz w:val="40"/>
          <w:szCs w:val="24"/>
          <w:lang w:eastAsia="zh-CN"/>
        </w:rPr>
      </w:pPr>
    </w:p>
    <w:p w:rsidR="0096797B" w:rsidRDefault="0096797B"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br w:type="page"/>
      </w:r>
    </w:p>
    <w:p w:rsidR="006B0806" w:rsidRDefault="006B0806">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382157" w:rsidRDefault="00382157" w:rsidP="000B4FEB">
      <w:pPr>
        <w:tabs>
          <w:tab w:val="center" w:pos="720"/>
        </w:tabs>
        <w:autoSpaceDE w:val="0"/>
        <w:autoSpaceDN w:val="0"/>
        <w:adjustRightInd w:val="0"/>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Observing Properties of Distant Stars</w:t>
      </w:r>
    </w:p>
    <w:p w:rsidR="006B0806" w:rsidRPr="006B0806" w:rsidRDefault="006B0806" w:rsidP="000B4FEB">
      <w:pPr>
        <w:tabs>
          <w:tab w:val="center" w:pos="720"/>
        </w:tabs>
        <w:autoSpaceDE w:val="0"/>
        <w:autoSpaceDN w:val="0"/>
        <w:adjustRightInd w:val="0"/>
        <w:spacing w:line="276" w:lineRule="auto"/>
        <w:contextualSpacing/>
        <w:jc w:val="center"/>
        <w:rPr>
          <w:rFonts w:ascii="Arial" w:eastAsia="Times-Roman" w:hAnsi="Arial" w:cs="Arial"/>
          <w:sz w:val="20"/>
          <w:szCs w:val="20"/>
          <w:lang w:eastAsia="zh-CN"/>
        </w:rPr>
      </w:pPr>
    </w:p>
    <w:p w:rsidR="00382157" w:rsidRPr="00EE3FAB" w:rsidRDefault="00382157" w:rsidP="006B0806">
      <w:pPr>
        <w:numPr>
          <w:ilvl w:val="0"/>
          <w:numId w:val="33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 A is twice as far away as Star B, but they have the same luminosity. This means Star B has _______ times the flux of Star A.</w:t>
      </w:r>
    </w:p>
    <w:p w:rsidR="00382157" w:rsidRPr="00EE3FAB" w:rsidRDefault="00382157" w:rsidP="006B0806">
      <w:pPr>
        <w:numPr>
          <w:ilvl w:val="0"/>
          <w:numId w:val="33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1/4</w:t>
      </w:r>
    </w:p>
    <w:p w:rsidR="00382157" w:rsidRPr="00EE3FAB" w:rsidRDefault="00382157" w:rsidP="006B0806">
      <w:pPr>
        <w:numPr>
          <w:ilvl w:val="0"/>
          <w:numId w:val="33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1/2</w:t>
      </w:r>
    </w:p>
    <w:p w:rsidR="00382157" w:rsidRPr="00EE3FAB" w:rsidRDefault="00382157" w:rsidP="006B0806">
      <w:pPr>
        <w:numPr>
          <w:ilvl w:val="0"/>
          <w:numId w:val="33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w:t>
      </w:r>
    </w:p>
    <w:p w:rsidR="00382157" w:rsidRPr="00EE3FAB" w:rsidRDefault="00382157" w:rsidP="006B0806">
      <w:pPr>
        <w:numPr>
          <w:ilvl w:val="0"/>
          <w:numId w:val="336"/>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4</w:t>
      </w:r>
    </w:p>
    <w:p w:rsidR="00382157" w:rsidRPr="00EE3FAB" w:rsidRDefault="00382157" w:rsidP="006B0806">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6B0806">
      <w:pPr>
        <w:numPr>
          <w:ilvl w:val="0"/>
          <w:numId w:val="33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How would the brightness of an 8th magnitude star </w:t>
      </w:r>
      <w:proofErr w:type="gramStart"/>
      <w:r w:rsidRPr="00EE3FAB">
        <w:rPr>
          <w:rFonts w:ascii="Arial" w:eastAsia="Times-Roman" w:hAnsi="Arial" w:cs="Arial"/>
          <w:sz w:val="20"/>
          <w:szCs w:val="24"/>
          <w:lang w:eastAsia="zh-CN"/>
        </w:rPr>
        <w:t>compare</w:t>
      </w:r>
      <w:proofErr w:type="gramEnd"/>
      <w:r w:rsidRPr="00EE3FAB">
        <w:rPr>
          <w:rFonts w:ascii="Arial" w:eastAsia="Times-Roman" w:hAnsi="Arial" w:cs="Arial"/>
          <w:sz w:val="20"/>
          <w:szCs w:val="24"/>
          <w:lang w:eastAsia="zh-CN"/>
        </w:rPr>
        <w:t xml:space="preserve"> to a 7th magnitude star?</w:t>
      </w:r>
    </w:p>
    <w:p w:rsidR="00382157" w:rsidRPr="00EE3FAB" w:rsidRDefault="00382157" w:rsidP="006B0806">
      <w:pPr>
        <w:numPr>
          <w:ilvl w:val="0"/>
          <w:numId w:val="33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 times brighter than the 7th magnitude star.</w:t>
      </w:r>
    </w:p>
    <w:p w:rsidR="00382157" w:rsidRPr="00EE3FAB" w:rsidRDefault="00382157" w:rsidP="006B0806">
      <w:pPr>
        <w:numPr>
          <w:ilvl w:val="0"/>
          <w:numId w:val="33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10 times dimmer than the 7th magnitude star. </w:t>
      </w:r>
    </w:p>
    <w:p w:rsidR="00382157" w:rsidRPr="00EE3FAB" w:rsidRDefault="00382157" w:rsidP="006B0806">
      <w:pPr>
        <w:numPr>
          <w:ilvl w:val="0"/>
          <w:numId w:val="33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2.5 times brighter than the 7th magnitude star. </w:t>
      </w:r>
    </w:p>
    <w:p w:rsidR="00382157" w:rsidRPr="00EE3FAB" w:rsidRDefault="00382157" w:rsidP="006B0806">
      <w:pPr>
        <w:numPr>
          <w:ilvl w:val="0"/>
          <w:numId w:val="338"/>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2.5 times dimmer than the 7th magnitude star.</w:t>
      </w:r>
    </w:p>
    <w:p w:rsidR="00382157" w:rsidRPr="00EE3FAB" w:rsidRDefault="00382157" w:rsidP="006B0806">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6B0806">
      <w:pPr>
        <w:numPr>
          <w:ilvl w:val="0"/>
          <w:numId w:val="33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see a star with luminosity L.</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You move four times farther away.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is its luminosity now?</w:t>
      </w:r>
    </w:p>
    <w:p w:rsidR="00382157" w:rsidRPr="00EE3FAB" w:rsidRDefault="00382157" w:rsidP="006B0806">
      <w:pPr>
        <w:numPr>
          <w:ilvl w:val="0"/>
          <w:numId w:val="34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L/16</w:t>
      </w:r>
    </w:p>
    <w:p w:rsidR="00382157" w:rsidRPr="00EE3FAB" w:rsidRDefault="00382157" w:rsidP="006B0806">
      <w:pPr>
        <w:numPr>
          <w:ilvl w:val="0"/>
          <w:numId w:val="34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L/4</w:t>
      </w:r>
    </w:p>
    <w:p w:rsidR="00382157" w:rsidRPr="00EE3FAB" w:rsidRDefault="00382157" w:rsidP="006B0806">
      <w:pPr>
        <w:numPr>
          <w:ilvl w:val="0"/>
          <w:numId w:val="340"/>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w:t>
      </w:r>
    </w:p>
    <w:p w:rsidR="00382157" w:rsidRPr="00EE3FAB" w:rsidRDefault="00382157" w:rsidP="006B0806">
      <w:pPr>
        <w:numPr>
          <w:ilvl w:val="0"/>
          <w:numId w:val="34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16L</w:t>
      </w:r>
    </w:p>
    <w:p w:rsidR="00382157" w:rsidRPr="00EE3FAB" w:rsidRDefault="00382157" w:rsidP="006B0806">
      <w:pPr>
        <w:autoSpaceDE w:val="0"/>
        <w:autoSpaceDN w:val="0"/>
        <w:adjustRightInd w:val="0"/>
        <w:spacing w:line="276" w:lineRule="auto"/>
        <w:ind w:hanging="720"/>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6B0806">
      <w:pPr>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have four stars, A, B, C, and D.</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Their apparent magnitudes are as follows:</w:t>
      </w:r>
    </w:p>
    <w:tbl>
      <w:tblPr>
        <w:tblW w:w="0" w:type="auto"/>
        <w:tblLayout w:type="fixed"/>
        <w:tblLook w:val="04A0" w:firstRow="1" w:lastRow="0" w:firstColumn="1" w:lastColumn="0" w:noHBand="0" w:noVBand="1"/>
      </w:tblPr>
      <w:tblGrid>
        <w:gridCol w:w="2909"/>
        <w:gridCol w:w="2838"/>
      </w:tblGrid>
      <w:tr w:rsidR="00382157" w:rsidRPr="00EE3FAB" w:rsidTr="001F2085">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Apparent magnitude</w:t>
            </w:r>
          </w:p>
        </w:tc>
      </w:tr>
      <w:tr w:rsidR="00382157" w:rsidRPr="00EE3FAB" w:rsidTr="001F2085">
        <w:trPr>
          <w:trHeight w:val="229"/>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A</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+3</w:t>
            </w:r>
          </w:p>
        </w:tc>
      </w:tr>
      <w:tr w:rsidR="00382157" w:rsidRPr="00EE3FAB" w:rsidTr="001F2085">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B</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-2</w:t>
            </w:r>
          </w:p>
        </w:tc>
      </w:tr>
      <w:tr w:rsidR="00382157" w:rsidRPr="00EE3FAB" w:rsidTr="001F2085">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C</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+1</w:t>
            </w:r>
          </w:p>
        </w:tc>
      </w:tr>
      <w:tr w:rsidR="00382157" w:rsidRPr="00EE3FAB" w:rsidTr="001F2085">
        <w:trPr>
          <w:trHeight w:val="229"/>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D</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rsidR="00382157" w:rsidRPr="00EE3FAB" w:rsidRDefault="00382157" w:rsidP="006B0806">
            <w:pPr>
              <w:autoSpaceDE w:val="0"/>
              <w:autoSpaceDN w:val="0"/>
              <w:adjustRightInd w:val="0"/>
              <w:spacing w:line="276" w:lineRule="auto"/>
              <w:ind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-3</w:t>
            </w:r>
          </w:p>
        </w:tc>
      </w:tr>
    </w:tbl>
    <w:p w:rsidR="00382157" w:rsidRPr="00EE3FAB" w:rsidRDefault="00382157" w:rsidP="006B0806">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6B0806" w:rsidRDefault="00382157" w:rsidP="006B0806">
      <w:pPr>
        <w:pStyle w:val="ListParagraph"/>
        <w:numPr>
          <w:ilvl w:val="0"/>
          <w:numId w:val="341"/>
        </w:numPr>
        <w:autoSpaceDE w:val="0"/>
        <w:autoSpaceDN w:val="0"/>
        <w:adjustRightInd w:val="0"/>
        <w:spacing w:line="276" w:lineRule="auto"/>
        <w:ind w:hanging="720"/>
        <w:rPr>
          <w:rFonts w:ascii="Arial" w:eastAsia="Times-Roman" w:hAnsi="Arial" w:cs="Arial"/>
          <w:sz w:val="20"/>
          <w:szCs w:val="24"/>
          <w:lang w:eastAsia="zh-CN"/>
        </w:rPr>
      </w:pPr>
      <w:r w:rsidRPr="006B0806">
        <w:rPr>
          <w:rFonts w:ascii="Arial" w:eastAsia="Times-Roman" w:hAnsi="Arial" w:cs="Arial"/>
          <w:sz w:val="20"/>
          <w:szCs w:val="24"/>
          <w:lang w:eastAsia="zh-CN"/>
        </w:rPr>
        <w:t>Which star appears to be exactly 100 times brighter than star D?</w:t>
      </w:r>
    </w:p>
    <w:p w:rsidR="00382157" w:rsidRPr="00EE3FAB" w:rsidRDefault="00382157" w:rsidP="006B0806">
      <w:pPr>
        <w:numPr>
          <w:ilvl w:val="0"/>
          <w:numId w:val="34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w:t>
      </w:r>
    </w:p>
    <w:p w:rsidR="00382157" w:rsidRPr="00EE3FAB" w:rsidRDefault="00382157" w:rsidP="006B0806">
      <w:pPr>
        <w:numPr>
          <w:ilvl w:val="0"/>
          <w:numId w:val="34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w:t>
      </w:r>
    </w:p>
    <w:p w:rsidR="00382157" w:rsidRPr="00EE3FAB" w:rsidRDefault="00382157" w:rsidP="006B0806">
      <w:pPr>
        <w:numPr>
          <w:ilvl w:val="0"/>
          <w:numId w:val="34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w:t>
      </w:r>
    </w:p>
    <w:p w:rsidR="00382157" w:rsidRPr="00EE3FAB" w:rsidRDefault="00382157" w:rsidP="006B0806">
      <w:pPr>
        <w:numPr>
          <w:ilvl w:val="0"/>
          <w:numId w:val="342"/>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None of them.</w:t>
      </w:r>
    </w:p>
    <w:p w:rsidR="00382157"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6B0806" w:rsidRDefault="00382157" w:rsidP="006B0806">
      <w:pPr>
        <w:autoSpaceDE w:val="0"/>
        <w:autoSpaceDN w:val="0"/>
        <w:adjustRightInd w:val="0"/>
        <w:spacing w:line="276" w:lineRule="auto"/>
        <w:rPr>
          <w:rFonts w:ascii="Arial" w:eastAsia="Times-Roman" w:hAnsi="Arial" w:cs="Arial"/>
          <w:sz w:val="20"/>
          <w:szCs w:val="24"/>
          <w:lang w:eastAsia="zh-CN"/>
        </w:rPr>
      </w:pPr>
      <w:r w:rsidRPr="006B0806">
        <w:rPr>
          <w:rFonts w:ascii="Arial" w:eastAsia="Times-Roman" w:hAnsi="Arial" w:cs="Arial"/>
          <w:sz w:val="20"/>
          <w:szCs w:val="24"/>
          <w:lang w:eastAsia="zh-CN"/>
        </w:rPr>
        <w:lastRenderedPageBreak/>
        <w:t>You have four stars, A, B, C, and D.</w:t>
      </w:r>
      <w:r w:rsidR="000B4FEB" w:rsidRPr="006B0806">
        <w:rPr>
          <w:rFonts w:ascii="Arial" w:eastAsia="Times-Roman" w:hAnsi="Arial" w:cs="Arial"/>
          <w:sz w:val="20"/>
          <w:szCs w:val="24"/>
          <w:lang w:eastAsia="zh-CN"/>
        </w:rPr>
        <w:t xml:space="preserve">  </w:t>
      </w:r>
      <w:r w:rsidRPr="006B0806">
        <w:rPr>
          <w:rFonts w:ascii="Arial" w:eastAsia="Times-Roman" w:hAnsi="Arial" w:cs="Arial"/>
          <w:sz w:val="20"/>
          <w:szCs w:val="24"/>
          <w:lang w:eastAsia="zh-CN"/>
        </w:rPr>
        <w:t>Their apparent magnitudes are as follows:</w:t>
      </w:r>
    </w:p>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970"/>
      </w:tblGrid>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Apparent magnitude</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A</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+3</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B</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-2</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C</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+1</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D</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Pr>
                <w:rFonts w:ascii="Arial" w:eastAsia="Times-Roman" w:hAnsi="Arial" w:cs="Arial"/>
                <w:sz w:val="20"/>
                <w:szCs w:val="24"/>
                <w:lang w:eastAsia="zh-CN"/>
              </w:rPr>
              <w:t>-3</w:t>
            </w:r>
          </w:p>
        </w:tc>
      </w:tr>
    </w:tbl>
    <w:p w:rsidR="00382157"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6B0806" w:rsidRDefault="00382157" w:rsidP="006B0806">
      <w:pPr>
        <w:pStyle w:val="ListParagraph"/>
        <w:numPr>
          <w:ilvl w:val="0"/>
          <w:numId w:val="341"/>
        </w:numPr>
        <w:autoSpaceDE w:val="0"/>
        <w:autoSpaceDN w:val="0"/>
        <w:adjustRightInd w:val="0"/>
        <w:spacing w:line="276" w:lineRule="auto"/>
        <w:ind w:hanging="720"/>
        <w:rPr>
          <w:rFonts w:ascii="Arial" w:eastAsia="Times-Roman" w:hAnsi="Arial" w:cs="Arial"/>
          <w:sz w:val="20"/>
          <w:szCs w:val="24"/>
          <w:lang w:eastAsia="zh-CN"/>
        </w:rPr>
      </w:pPr>
      <w:r w:rsidRPr="006B0806">
        <w:rPr>
          <w:rFonts w:ascii="Arial" w:eastAsia="Times-Roman" w:hAnsi="Arial" w:cs="Arial"/>
          <w:sz w:val="20"/>
          <w:szCs w:val="24"/>
          <w:lang w:eastAsia="zh-CN"/>
        </w:rPr>
        <w:t>Which two stars appear to be 2.5 times brighter (or dimmer) than each other?</w:t>
      </w:r>
    </w:p>
    <w:p w:rsidR="00382157" w:rsidRPr="00EE3FAB" w:rsidRDefault="00382157" w:rsidP="006B0806">
      <w:pPr>
        <w:numPr>
          <w:ilvl w:val="0"/>
          <w:numId w:val="3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&amp; B</w:t>
      </w:r>
    </w:p>
    <w:p w:rsidR="00382157" w:rsidRPr="00EE3FAB" w:rsidRDefault="00382157" w:rsidP="006B0806">
      <w:pPr>
        <w:numPr>
          <w:ilvl w:val="0"/>
          <w:numId w:val="3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&amp; C</w:t>
      </w:r>
    </w:p>
    <w:p w:rsidR="00382157" w:rsidRPr="00EE3FAB" w:rsidRDefault="00382157" w:rsidP="006B0806">
      <w:pPr>
        <w:numPr>
          <w:ilvl w:val="0"/>
          <w:numId w:val="3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 &amp; C</w:t>
      </w:r>
    </w:p>
    <w:p w:rsidR="00382157" w:rsidRPr="00EE3FAB" w:rsidRDefault="00382157" w:rsidP="006B0806">
      <w:pPr>
        <w:numPr>
          <w:ilvl w:val="0"/>
          <w:numId w:val="34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 &amp; D</w:t>
      </w:r>
    </w:p>
    <w:p w:rsidR="00382157" w:rsidRPr="00EE3FAB"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6B0806" w:rsidRDefault="006B0806" w:rsidP="006B0806">
      <w:pPr>
        <w:autoSpaceDE w:val="0"/>
        <w:autoSpaceDN w:val="0"/>
        <w:adjustRightInd w:val="0"/>
        <w:spacing w:line="276" w:lineRule="auto"/>
        <w:contextualSpacing/>
        <w:rPr>
          <w:rFonts w:ascii="Arial" w:eastAsia="Times-Roman" w:hAnsi="Arial" w:cs="Arial"/>
          <w:sz w:val="20"/>
          <w:szCs w:val="24"/>
          <w:lang w:eastAsia="zh-CN"/>
        </w:rPr>
      </w:pPr>
    </w:p>
    <w:p w:rsidR="00382157" w:rsidRDefault="00382157" w:rsidP="006B0806">
      <w:pPr>
        <w:autoSpaceDE w:val="0"/>
        <w:autoSpaceDN w:val="0"/>
        <w:adjustRightInd w:val="0"/>
        <w:spacing w:line="276" w:lineRule="auto"/>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see four stars</w:t>
      </w:r>
      <w:r>
        <w:rPr>
          <w:rFonts w:ascii="Arial" w:eastAsia="Times-Roman" w:hAnsi="Arial" w:cs="Arial"/>
          <w:sz w:val="20"/>
          <w:szCs w:val="24"/>
          <w:lang w:eastAsia="zh-CN"/>
        </w:rPr>
        <w:t>:</w:t>
      </w:r>
      <w:r w:rsidRPr="00EE3FAB">
        <w:rPr>
          <w:rFonts w:ascii="Arial" w:eastAsia="Times-Roman" w:hAnsi="Arial" w:cs="Arial"/>
          <w:sz w:val="20"/>
          <w:szCs w:val="24"/>
          <w:lang w:eastAsia="zh-CN"/>
        </w:rPr>
        <w:t xml:space="preserve"> E, F, G, and H.</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Their colors appear as follows:</w:t>
      </w:r>
    </w:p>
    <w:p w:rsidR="00382157" w:rsidRPr="00EE3FAB"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970"/>
      </w:tblGrid>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Color</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E</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Red</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F</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White</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G</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Orange</w:t>
            </w:r>
          </w:p>
        </w:tc>
      </w:tr>
      <w:tr w:rsidR="00382157" w:rsidRPr="00EE3FAB" w:rsidTr="001F2085">
        <w:tc>
          <w:tcPr>
            <w:tcW w:w="296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H</w:t>
            </w:r>
          </w:p>
        </w:tc>
        <w:tc>
          <w:tcPr>
            <w:tcW w:w="2970" w:type="dxa"/>
            <w:tcMar>
              <w:top w:w="100" w:type="dxa"/>
              <w:right w:w="100" w:type="dxa"/>
            </w:tcMar>
            <w:vAlign w:val="center"/>
          </w:tcPr>
          <w:p w:rsidR="00382157" w:rsidRPr="00EE3FAB" w:rsidRDefault="00382157" w:rsidP="006B0806">
            <w:pPr>
              <w:autoSpaceDE w:val="0"/>
              <w:autoSpaceDN w:val="0"/>
              <w:adjustRightInd w:val="0"/>
              <w:spacing w:line="276" w:lineRule="auto"/>
              <w:ind w:left="720" w:hanging="720"/>
              <w:contextualSpacing/>
              <w:jc w:val="center"/>
              <w:rPr>
                <w:rFonts w:ascii="Arial" w:eastAsia="Times-Roman" w:hAnsi="Arial" w:cs="Arial"/>
                <w:sz w:val="20"/>
                <w:szCs w:val="24"/>
                <w:lang w:eastAsia="zh-CN"/>
              </w:rPr>
            </w:pPr>
            <w:r w:rsidRPr="00EE3FAB">
              <w:rPr>
                <w:rFonts w:ascii="Arial" w:eastAsia="Times-Roman" w:hAnsi="Arial" w:cs="Arial"/>
                <w:sz w:val="20"/>
                <w:szCs w:val="24"/>
                <w:lang w:eastAsia="zh-CN"/>
              </w:rPr>
              <w:t>Blue</w:t>
            </w:r>
          </w:p>
        </w:tc>
      </w:tr>
    </w:tbl>
    <w:p w:rsidR="00382157" w:rsidRPr="00EE3FAB"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6B0806" w:rsidRDefault="00382157" w:rsidP="006B0806">
      <w:pPr>
        <w:pStyle w:val="ListParagraph"/>
        <w:numPr>
          <w:ilvl w:val="0"/>
          <w:numId w:val="341"/>
        </w:numPr>
        <w:autoSpaceDE w:val="0"/>
        <w:autoSpaceDN w:val="0"/>
        <w:adjustRightInd w:val="0"/>
        <w:spacing w:line="276" w:lineRule="auto"/>
        <w:ind w:hanging="720"/>
        <w:rPr>
          <w:rFonts w:ascii="Arial" w:eastAsia="Times-Roman" w:hAnsi="Arial" w:cs="Arial"/>
          <w:sz w:val="20"/>
          <w:szCs w:val="24"/>
          <w:lang w:eastAsia="zh-CN"/>
        </w:rPr>
      </w:pPr>
      <w:r w:rsidRPr="006B0806">
        <w:rPr>
          <w:rFonts w:ascii="Arial" w:eastAsia="Times-Roman" w:hAnsi="Arial" w:cs="Arial"/>
          <w:sz w:val="20"/>
          <w:szCs w:val="24"/>
          <w:lang w:eastAsia="zh-CN"/>
        </w:rPr>
        <w:t>Which is the coolest star?</w:t>
      </w:r>
    </w:p>
    <w:p w:rsidR="00382157" w:rsidRPr="00EE3FAB" w:rsidRDefault="00382157" w:rsidP="006B0806">
      <w:pPr>
        <w:numPr>
          <w:ilvl w:val="0"/>
          <w:numId w:val="34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w:t>
      </w:r>
    </w:p>
    <w:p w:rsidR="00382157" w:rsidRPr="00EE3FAB" w:rsidRDefault="00382157" w:rsidP="006B0806">
      <w:pPr>
        <w:numPr>
          <w:ilvl w:val="0"/>
          <w:numId w:val="3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w:t>
      </w:r>
    </w:p>
    <w:p w:rsidR="00382157" w:rsidRPr="00EE3FAB" w:rsidRDefault="00382157" w:rsidP="006B0806">
      <w:pPr>
        <w:numPr>
          <w:ilvl w:val="0"/>
          <w:numId w:val="3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w:t>
      </w:r>
    </w:p>
    <w:p w:rsidR="00382157" w:rsidRPr="00EE3FAB" w:rsidRDefault="00382157" w:rsidP="006B0806">
      <w:pPr>
        <w:numPr>
          <w:ilvl w:val="0"/>
          <w:numId w:val="3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w:t>
      </w:r>
    </w:p>
    <w:p w:rsidR="00382157" w:rsidRPr="00EE3FAB" w:rsidRDefault="00382157" w:rsidP="006B0806">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6B0806">
      <w:pPr>
        <w:numPr>
          <w:ilvl w:val="0"/>
          <w:numId w:val="34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are hydrogen lines alone not a good method for classifying stellar spectra?</w:t>
      </w:r>
    </w:p>
    <w:p w:rsidR="00382157" w:rsidRPr="00EE3FAB" w:rsidRDefault="00382157" w:rsidP="006B0806">
      <w:pPr>
        <w:numPr>
          <w:ilvl w:val="0"/>
          <w:numId w:val="34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Hydrogen lines are not visible in very hot or very cool stars.</w:t>
      </w:r>
    </w:p>
    <w:p w:rsidR="00382157" w:rsidRPr="00EE3FAB" w:rsidRDefault="00382157" w:rsidP="006B0806">
      <w:pPr>
        <w:numPr>
          <w:ilvl w:val="0"/>
          <w:numId w:val="3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 is not abundant in very cool stars.</w:t>
      </w:r>
    </w:p>
    <w:p w:rsidR="00382157" w:rsidRPr="00EE3FAB" w:rsidRDefault="00382157" w:rsidP="006B0806">
      <w:pPr>
        <w:numPr>
          <w:ilvl w:val="0"/>
          <w:numId w:val="3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 lines are much more visible in all stars.</w:t>
      </w:r>
    </w:p>
    <w:p w:rsidR="00382157" w:rsidRPr="00EE3FAB" w:rsidRDefault="00382157" w:rsidP="006B0806">
      <w:pPr>
        <w:numPr>
          <w:ilvl w:val="0"/>
          <w:numId w:val="3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Even though they are not as abundant, lines from ionized metals are visible in all stars.</w:t>
      </w:r>
      <w:r w:rsidR="000B4FEB">
        <w:rPr>
          <w:rFonts w:ascii="Arial" w:eastAsia="Times-Roman" w:hAnsi="Arial" w:cs="Arial"/>
          <w:sz w:val="20"/>
          <w:szCs w:val="24"/>
          <w:lang w:eastAsia="zh-CN"/>
        </w:rPr>
        <w:t xml:space="preserve">  </w:t>
      </w:r>
    </w:p>
    <w:p w:rsidR="00382157" w:rsidRPr="00EE3FAB"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6B0806" w:rsidRDefault="006B0806">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3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property of a star would not change if we observed it from twice as far away?</w:t>
      </w:r>
    </w:p>
    <w:p w:rsidR="00382157" w:rsidRPr="00EE3FAB" w:rsidRDefault="00382157" w:rsidP="00235231">
      <w:pPr>
        <w:numPr>
          <w:ilvl w:val="0"/>
          <w:numId w:val="3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apparent magnitude</w:t>
      </w:r>
    </w:p>
    <w:p w:rsidR="00382157" w:rsidRPr="00EE3FAB" w:rsidRDefault="00382157" w:rsidP="00235231">
      <w:pPr>
        <w:numPr>
          <w:ilvl w:val="0"/>
          <w:numId w:val="3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apparent size</w:t>
      </w:r>
    </w:p>
    <w:p w:rsidR="00382157" w:rsidRPr="00EE3FAB" w:rsidRDefault="00382157" w:rsidP="00235231">
      <w:pPr>
        <w:numPr>
          <w:ilvl w:val="0"/>
          <w:numId w:val="3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color</w:t>
      </w:r>
    </w:p>
    <w:p w:rsidR="00382157" w:rsidRPr="00EE3FAB" w:rsidRDefault="00382157" w:rsidP="00235231">
      <w:pPr>
        <w:numPr>
          <w:ilvl w:val="0"/>
          <w:numId w:val="35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radial velocity</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3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 which of the following is Harvard astronomer Annie Jump Cannon known?</w:t>
      </w:r>
    </w:p>
    <w:p w:rsidR="00382157" w:rsidRPr="00EE3FAB" w:rsidRDefault="00382157" w:rsidP="00235231">
      <w:pPr>
        <w:numPr>
          <w:ilvl w:val="0"/>
          <w:numId w:val="3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She was the first woman to be awarded an honorary degree from Oxford.</w:t>
      </w:r>
    </w:p>
    <w:p w:rsidR="00382157" w:rsidRPr="00EE3FAB" w:rsidRDefault="00382157" w:rsidP="00235231">
      <w:pPr>
        <w:numPr>
          <w:ilvl w:val="0"/>
          <w:numId w:val="3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She was the first woman to be an officer of the American Astronomical Society.</w:t>
      </w:r>
    </w:p>
    <w:p w:rsidR="00382157" w:rsidRPr="00EE3FAB" w:rsidRDefault="00382157" w:rsidP="00235231">
      <w:pPr>
        <w:numPr>
          <w:ilvl w:val="0"/>
          <w:numId w:val="3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She realized that spectral classes are best ordered by temperature.</w:t>
      </w:r>
    </w:p>
    <w:p w:rsidR="00382157" w:rsidRPr="00EE3FAB" w:rsidRDefault="00382157" w:rsidP="00235231">
      <w:pPr>
        <w:numPr>
          <w:ilvl w:val="0"/>
          <w:numId w:val="35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3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Imagine you are looking out a window at raindrops falling from the sky.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Assume that the raindrops are all falling straight down at the same speed.</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Raindrops closer to you appear to fall ___________ raindrops far away from you. (</w:t>
      </w:r>
      <w:r w:rsidRPr="00EE3FAB">
        <w:rPr>
          <w:rFonts w:ascii="Arial" w:eastAsia="Times-Roman" w:hAnsi="Arial" w:cs="Arial"/>
          <w:b/>
          <w:sz w:val="20"/>
          <w:szCs w:val="24"/>
          <w:lang w:eastAsia="zh-CN"/>
        </w:rPr>
        <w:t>Hint</w:t>
      </w:r>
      <w:r w:rsidRPr="00EE3FAB">
        <w:rPr>
          <w:rFonts w:ascii="Arial" w:eastAsia="Times-Roman" w:hAnsi="Arial" w:cs="Arial"/>
          <w:sz w:val="20"/>
          <w:szCs w:val="24"/>
          <w:lang w:eastAsia="zh-CN"/>
        </w:rPr>
        <w:t>: think of motion across the line of sight).</w:t>
      </w:r>
    </w:p>
    <w:p w:rsidR="00382157" w:rsidRPr="00EE3FAB" w:rsidRDefault="00382157" w:rsidP="00235231">
      <w:pPr>
        <w:numPr>
          <w:ilvl w:val="0"/>
          <w:numId w:val="3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faster than</w:t>
      </w:r>
    </w:p>
    <w:p w:rsidR="00382157" w:rsidRPr="00EE3FAB" w:rsidRDefault="00382157" w:rsidP="00235231">
      <w:pPr>
        <w:numPr>
          <w:ilvl w:val="0"/>
          <w:numId w:val="3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slower than</w:t>
      </w:r>
    </w:p>
    <w:p w:rsidR="00382157" w:rsidRPr="00EE3FAB" w:rsidRDefault="00382157" w:rsidP="00235231">
      <w:pPr>
        <w:numPr>
          <w:ilvl w:val="0"/>
          <w:numId w:val="3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same speed as</w:t>
      </w:r>
    </w:p>
    <w:p w:rsidR="00382157" w:rsidRPr="00EE3FAB" w:rsidRDefault="00382157" w:rsidP="00235231">
      <w:pPr>
        <w:numPr>
          <w:ilvl w:val="0"/>
          <w:numId w:val="35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35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Astronomers determine the ‘color’ of a star by calculating the</w:t>
      </w:r>
    </w:p>
    <w:p w:rsidR="00382157" w:rsidRPr="00EE3FAB" w:rsidRDefault="00382157" w:rsidP="00235231">
      <w:pPr>
        <w:numPr>
          <w:ilvl w:val="0"/>
          <w:numId w:val="35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ratio of the fluxes as measured with two different filters.</w:t>
      </w:r>
    </w:p>
    <w:p w:rsidR="00382157" w:rsidRPr="00EE3FAB" w:rsidRDefault="00382157" w:rsidP="00235231">
      <w:pPr>
        <w:numPr>
          <w:ilvl w:val="0"/>
          <w:numId w:val="35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difference between the fluxes as measured with two different filters.</w:t>
      </w:r>
    </w:p>
    <w:p w:rsidR="00382157" w:rsidRPr="00EE3FAB" w:rsidRDefault="00382157" w:rsidP="00235231">
      <w:pPr>
        <w:numPr>
          <w:ilvl w:val="0"/>
          <w:numId w:val="35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ratio of the absolute and the apparent </w:t>
      </w:r>
      <w:proofErr w:type="spellStart"/>
      <w:r w:rsidRPr="00EE3FAB">
        <w:rPr>
          <w:rFonts w:ascii="Arial" w:eastAsia="Times-Roman" w:hAnsi="Arial" w:cs="Arial"/>
          <w:sz w:val="20"/>
          <w:szCs w:val="24"/>
          <w:lang w:eastAsia="zh-CN"/>
        </w:rPr>
        <w:t>brightnesses</w:t>
      </w:r>
      <w:proofErr w:type="spellEnd"/>
      <w:r w:rsidRPr="00EE3FAB">
        <w:rPr>
          <w:rFonts w:ascii="Arial" w:eastAsia="Times-Roman" w:hAnsi="Arial" w:cs="Arial"/>
          <w:sz w:val="20"/>
          <w:szCs w:val="24"/>
          <w:lang w:eastAsia="zh-CN"/>
        </w:rPr>
        <w:t>.</w:t>
      </w:r>
    </w:p>
    <w:p w:rsidR="00382157" w:rsidRPr="00EE3FAB" w:rsidRDefault="00382157" w:rsidP="00235231">
      <w:pPr>
        <w:numPr>
          <w:ilvl w:val="0"/>
          <w:numId w:val="35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difference between the absolute and the apparent </w:t>
      </w:r>
      <w:proofErr w:type="spellStart"/>
      <w:r w:rsidRPr="00EE3FAB">
        <w:rPr>
          <w:rFonts w:ascii="Arial" w:eastAsia="Times-Roman" w:hAnsi="Arial" w:cs="Arial"/>
          <w:sz w:val="20"/>
          <w:szCs w:val="24"/>
          <w:lang w:eastAsia="zh-CN"/>
        </w:rPr>
        <w:t>brightnesses</w:t>
      </w:r>
      <w:proofErr w:type="spellEnd"/>
      <w:r w:rsidRPr="00EE3FAB">
        <w:rPr>
          <w:rFonts w:ascii="Arial" w:eastAsia="Times-Roman" w:hAnsi="Arial" w:cs="Arial"/>
          <w:sz w:val="20"/>
          <w:szCs w:val="24"/>
          <w:lang w:eastAsia="zh-CN"/>
        </w:rPr>
        <w:t>.</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3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Doppler effect allows us to determine the</w:t>
      </w:r>
    </w:p>
    <w:p w:rsidR="00382157" w:rsidRPr="00EE3FAB" w:rsidRDefault="00382157" w:rsidP="00235231">
      <w:pPr>
        <w:numPr>
          <w:ilvl w:val="0"/>
          <w:numId w:val="35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speed of a star across the sky.</w:t>
      </w:r>
    </w:p>
    <w:p w:rsidR="00382157" w:rsidRPr="00EE3FAB" w:rsidRDefault="00382157" w:rsidP="00235231">
      <w:pPr>
        <w:numPr>
          <w:ilvl w:val="0"/>
          <w:numId w:val="35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rotation rate of a star.</w:t>
      </w:r>
    </w:p>
    <w:p w:rsidR="00382157" w:rsidRPr="00EE3FAB" w:rsidRDefault="00382157" w:rsidP="00235231">
      <w:pPr>
        <w:numPr>
          <w:ilvl w:val="0"/>
          <w:numId w:val="35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35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3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You are looking at the spectrum of a star and see that its spectral lines are particularly broad.</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could be the cause?</w:t>
      </w:r>
    </w:p>
    <w:p w:rsidR="00382157" w:rsidRPr="00EE3FAB" w:rsidRDefault="00382157" w:rsidP="00235231">
      <w:pPr>
        <w:numPr>
          <w:ilvl w:val="0"/>
          <w:numId w:val="36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rotating rapidly.</w:t>
      </w:r>
    </w:p>
    <w:p w:rsidR="00382157" w:rsidRPr="00EE3FAB" w:rsidRDefault="00382157" w:rsidP="00235231">
      <w:pPr>
        <w:numPr>
          <w:ilvl w:val="0"/>
          <w:numId w:val="36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not a giant, but a dwarf.</w:t>
      </w:r>
    </w:p>
    <w:p w:rsidR="00382157" w:rsidRPr="00EE3FAB" w:rsidRDefault="00382157" w:rsidP="00235231">
      <w:pPr>
        <w:numPr>
          <w:ilvl w:val="0"/>
          <w:numId w:val="36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36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6B0806" w:rsidRDefault="006B0806" w:rsidP="00235231">
      <w:pPr>
        <w:tabs>
          <w:tab w:val="center" w:pos="720"/>
        </w:tabs>
        <w:ind w:hanging="720"/>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3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star most likely to show evidence of molecules in its spectrum would have a spectral type of</w:t>
      </w:r>
    </w:p>
    <w:p w:rsidR="00382157" w:rsidRPr="00EE3FAB" w:rsidRDefault="00382157" w:rsidP="00235231">
      <w:pPr>
        <w:numPr>
          <w:ilvl w:val="0"/>
          <w:numId w:val="36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w:t>
      </w:r>
    </w:p>
    <w:p w:rsidR="00382157" w:rsidRPr="00EE3FAB" w:rsidRDefault="00382157" w:rsidP="00235231">
      <w:pPr>
        <w:numPr>
          <w:ilvl w:val="0"/>
          <w:numId w:val="36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w:t>
      </w:r>
    </w:p>
    <w:p w:rsidR="00382157" w:rsidRPr="00EE3FAB" w:rsidRDefault="00382157" w:rsidP="00235231">
      <w:pPr>
        <w:numPr>
          <w:ilvl w:val="0"/>
          <w:numId w:val="36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w:t>
      </w:r>
    </w:p>
    <w:p w:rsidR="00382157" w:rsidRPr="00EE3FAB" w:rsidRDefault="00382157" w:rsidP="00235231">
      <w:pPr>
        <w:numPr>
          <w:ilvl w:val="0"/>
          <w:numId w:val="362"/>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6B0806" w:rsidRPr="006B0806" w:rsidRDefault="00382157" w:rsidP="00235231">
      <w:pPr>
        <w:pStyle w:val="ListParagraph"/>
        <w:numPr>
          <w:ilvl w:val="0"/>
          <w:numId w:val="361"/>
        </w:numPr>
        <w:tabs>
          <w:tab w:val="center" w:pos="720"/>
        </w:tabs>
        <w:spacing w:line="276" w:lineRule="auto"/>
        <w:ind w:hanging="720"/>
        <w:rPr>
          <w:rFonts w:ascii="Arial" w:eastAsia="Times-Roman" w:hAnsi="Arial" w:cs="Arial"/>
          <w:sz w:val="20"/>
          <w:szCs w:val="24"/>
          <w:lang w:eastAsia="zh-CN"/>
        </w:rPr>
      </w:pPr>
      <w:r w:rsidRPr="006B0806">
        <w:rPr>
          <w:rFonts w:ascii="Arial" w:eastAsia="Times-Roman" w:hAnsi="Arial" w:cs="Arial"/>
          <w:sz w:val="20"/>
          <w:szCs w:val="24"/>
          <w:lang w:eastAsia="zh-CN"/>
        </w:rPr>
        <w:t>Student Morgan says that stars on a list of the 50 brightest visible from Earth are typical stars.</w:t>
      </w:r>
      <w:r w:rsidR="000B4FEB" w:rsidRPr="006B0806">
        <w:rPr>
          <w:rFonts w:ascii="Arial" w:eastAsia="Times-Roman" w:hAnsi="Arial" w:cs="Arial"/>
          <w:sz w:val="20"/>
          <w:szCs w:val="24"/>
          <w:lang w:eastAsia="zh-CN"/>
        </w:rPr>
        <w:t xml:space="preserve">  </w:t>
      </w:r>
      <w:r w:rsidRPr="006B0806">
        <w:rPr>
          <w:rFonts w:ascii="Arial" w:eastAsia="Times-Roman" w:hAnsi="Arial" w:cs="Arial"/>
          <w:sz w:val="20"/>
          <w:szCs w:val="24"/>
          <w:lang w:eastAsia="zh-CN"/>
        </w:rPr>
        <w:t>Student Jean says that they are not typical, because they are picked by their apparent brightness.</w:t>
      </w:r>
      <w:r w:rsidR="000B4FEB" w:rsidRPr="006B0806">
        <w:rPr>
          <w:rFonts w:ascii="Arial" w:eastAsia="Times-Roman" w:hAnsi="Arial" w:cs="Arial"/>
          <w:sz w:val="20"/>
          <w:szCs w:val="24"/>
          <w:lang w:eastAsia="zh-CN"/>
        </w:rPr>
        <w:t xml:space="preserve">  </w:t>
      </w:r>
      <w:r w:rsidRPr="006B0806">
        <w:rPr>
          <w:rFonts w:ascii="Arial" w:eastAsia="Times-Roman" w:hAnsi="Arial" w:cs="Arial"/>
          <w:sz w:val="20"/>
          <w:szCs w:val="24"/>
          <w:lang w:eastAsia="zh-CN"/>
        </w:rPr>
        <w:t>Who is correct?</w:t>
      </w:r>
    </w:p>
    <w:p w:rsidR="006B0806" w:rsidRDefault="006B0806" w:rsidP="00235231">
      <w:pPr>
        <w:numPr>
          <w:ilvl w:val="0"/>
          <w:numId w:val="36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Pr>
          <w:rFonts w:ascii="Arial" w:eastAsia="Times-Roman" w:hAnsi="Arial" w:cs="Arial"/>
          <w:sz w:val="20"/>
          <w:szCs w:val="24"/>
          <w:lang w:eastAsia="zh-CN"/>
        </w:rPr>
        <w:t>Morgan</w:t>
      </w:r>
    </w:p>
    <w:p w:rsidR="00382157" w:rsidRPr="00EE3FAB" w:rsidRDefault="00382157" w:rsidP="00235231">
      <w:pPr>
        <w:numPr>
          <w:ilvl w:val="0"/>
          <w:numId w:val="36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Pr>
          <w:rFonts w:ascii="Arial" w:eastAsia="Times-Roman" w:hAnsi="Arial" w:cs="Arial"/>
          <w:sz w:val="20"/>
          <w:szCs w:val="24"/>
          <w:lang w:eastAsia="zh-CN"/>
        </w:rPr>
        <w:t>Jean</w:t>
      </w:r>
    </w:p>
    <w:p w:rsidR="00382157" w:rsidRPr="00EE3FAB" w:rsidRDefault="00382157" w:rsidP="00235231">
      <w:pPr>
        <w:numPr>
          <w:ilvl w:val="0"/>
          <w:numId w:val="36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Neither of them.</w:t>
      </w:r>
    </w:p>
    <w:p w:rsidR="00382157" w:rsidRDefault="00382157" w:rsidP="00235231">
      <w:pPr>
        <w:numPr>
          <w:ilvl w:val="0"/>
          <w:numId w:val="363"/>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Cannot tell without more information.</w:t>
      </w:r>
    </w:p>
    <w:p w:rsidR="00382157" w:rsidRDefault="00382157" w:rsidP="00235231">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
    <w:p w:rsidR="00382157" w:rsidRPr="00382157" w:rsidRDefault="00382157" w:rsidP="00235231">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Pr>
          <w:rFonts w:ascii="Arial" w:eastAsia="Times-Roman" w:hAnsi="Arial" w:cs="Arial"/>
          <w:sz w:val="20"/>
          <w:szCs w:val="24"/>
          <w:lang w:eastAsia="zh-CN"/>
        </w:rPr>
        <w:t xml:space="preserve">16. </w:t>
      </w:r>
      <w:r>
        <w:rPr>
          <w:rFonts w:ascii="Arial" w:eastAsia="Times-Roman" w:hAnsi="Arial" w:cs="Arial"/>
          <w:sz w:val="20"/>
          <w:szCs w:val="24"/>
          <w:lang w:eastAsia="zh-CN"/>
        </w:rPr>
        <w:tab/>
      </w:r>
      <w:r w:rsidRPr="00382157">
        <w:rPr>
          <w:rFonts w:ascii="Arial" w:eastAsia="Times-Roman" w:hAnsi="Arial" w:cs="Arial"/>
          <w:sz w:val="20"/>
          <w:szCs w:val="24"/>
          <w:lang w:eastAsia="zh-CN"/>
        </w:rPr>
        <w:t>What is needed to determine the masses of two stars in a binary system, if we know the period and how far away from each other they are on average?</w:t>
      </w:r>
    </w:p>
    <w:p w:rsidR="00382157" w:rsidRPr="00EE3FAB" w:rsidRDefault="00382157" w:rsidP="00235231">
      <w:pPr>
        <w:numPr>
          <w:ilvl w:val="0"/>
          <w:numId w:val="36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Nothing else.</w:t>
      </w:r>
    </w:p>
    <w:p w:rsidR="00382157" w:rsidRPr="00EE3FAB" w:rsidRDefault="00382157" w:rsidP="00235231">
      <w:pPr>
        <w:numPr>
          <w:ilvl w:val="0"/>
          <w:numId w:val="36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speed</w:t>
      </w:r>
      <w:r>
        <w:rPr>
          <w:rFonts w:ascii="Arial" w:eastAsia="Times-Roman" w:hAnsi="Arial" w:cs="Arial"/>
          <w:sz w:val="20"/>
          <w:szCs w:val="24"/>
          <w:lang w:eastAsia="zh-CN"/>
        </w:rPr>
        <w:t>s</w:t>
      </w:r>
      <w:r w:rsidRPr="00EE3FAB">
        <w:rPr>
          <w:rFonts w:ascii="Arial" w:eastAsia="Times-Roman" w:hAnsi="Arial" w:cs="Arial"/>
          <w:sz w:val="20"/>
          <w:szCs w:val="24"/>
          <w:lang w:eastAsia="zh-CN"/>
        </w:rPr>
        <w:t xml:space="preserve"> of the two stars and their orientation.</w:t>
      </w:r>
    </w:p>
    <w:p w:rsidR="00382157" w:rsidRPr="00EE3FAB" w:rsidRDefault="00382157" w:rsidP="00235231">
      <w:pPr>
        <w:numPr>
          <w:ilvl w:val="0"/>
          <w:numId w:val="36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speed</w:t>
      </w:r>
      <w:r>
        <w:rPr>
          <w:rFonts w:ascii="Arial" w:eastAsia="Times-Roman" w:hAnsi="Arial" w:cs="Arial"/>
          <w:sz w:val="20"/>
          <w:szCs w:val="24"/>
          <w:lang w:eastAsia="zh-CN"/>
        </w:rPr>
        <w:t>s</w:t>
      </w:r>
      <w:r w:rsidRPr="00EE3FAB">
        <w:rPr>
          <w:rFonts w:ascii="Arial" w:eastAsia="Times-Roman" w:hAnsi="Arial" w:cs="Arial"/>
          <w:sz w:val="20"/>
          <w:szCs w:val="24"/>
          <w:lang w:eastAsia="zh-CN"/>
        </w:rPr>
        <w:t xml:space="preserve"> of the two stars and their color.</w:t>
      </w:r>
    </w:p>
    <w:p w:rsidR="00382157" w:rsidRPr="00EE3FAB" w:rsidRDefault="00382157" w:rsidP="00235231">
      <w:pPr>
        <w:numPr>
          <w:ilvl w:val="0"/>
          <w:numId w:val="364"/>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Just the speed</w:t>
      </w:r>
      <w:r>
        <w:rPr>
          <w:rFonts w:ascii="Arial" w:eastAsia="Times-Roman" w:hAnsi="Arial" w:cs="Arial"/>
          <w:sz w:val="20"/>
          <w:szCs w:val="24"/>
          <w:lang w:eastAsia="zh-CN"/>
        </w:rPr>
        <w:t>s</w:t>
      </w:r>
      <w:r w:rsidRPr="00EE3FAB">
        <w:rPr>
          <w:rFonts w:ascii="Arial" w:eastAsia="Times-Roman" w:hAnsi="Arial" w:cs="Arial"/>
          <w:sz w:val="20"/>
          <w:szCs w:val="24"/>
          <w:lang w:eastAsia="zh-CN"/>
        </w:rPr>
        <w:t xml:space="preserve"> of the two stars.</w:t>
      </w:r>
    </w:p>
    <w:p w:rsidR="00382157"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Star A has a radius R and a temperature T.</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 xml:space="preserve">Star B has a radius 4R and a </w:t>
      </w:r>
      <w:proofErr w:type="gramStart"/>
      <w:r w:rsidRPr="00382157">
        <w:rPr>
          <w:rFonts w:ascii="Arial" w:eastAsia="Times-Roman" w:hAnsi="Arial" w:cs="Arial"/>
          <w:sz w:val="20"/>
          <w:szCs w:val="24"/>
          <w:lang w:eastAsia="zh-CN"/>
        </w:rPr>
        <w:t>temperature</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w:t>
      </w:r>
      <w:proofErr w:type="gramEnd"/>
      <w:r w:rsidRPr="00382157">
        <w:rPr>
          <w:rFonts w:ascii="Arial" w:eastAsia="Times-Roman" w:hAnsi="Arial" w:cs="Arial"/>
          <w:sz w:val="20"/>
          <w:szCs w:val="24"/>
          <w:lang w:eastAsia="zh-CN"/>
        </w:rPr>
        <w:t>/2.</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Which has the higher surface Flux?</w:t>
      </w:r>
    </w:p>
    <w:p w:rsidR="00382157" w:rsidRPr="00EE3FAB" w:rsidRDefault="00382157" w:rsidP="00235231">
      <w:pPr>
        <w:numPr>
          <w:ilvl w:val="0"/>
          <w:numId w:val="36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Star A</w:t>
      </w:r>
    </w:p>
    <w:p w:rsidR="00382157" w:rsidRPr="00EE3FAB" w:rsidRDefault="00382157" w:rsidP="00235231">
      <w:pPr>
        <w:numPr>
          <w:ilvl w:val="0"/>
          <w:numId w:val="36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 B</w:t>
      </w:r>
    </w:p>
    <w:p w:rsidR="00382157" w:rsidRPr="00EE3FAB" w:rsidRDefault="00382157" w:rsidP="00235231">
      <w:pPr>
        <w:numPr>
          <w:ilvl w:val="0"/>
          <w:numId w:val="36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the same.</w:t>
      </w:r>
    </w:p>
    <w:p w:rsidR="00382157" w:rsidRPr="00EE3FAB" w:rsidRDefault="00382157" w:rsidP="00235231">
      <w:pPr>
        <w:numPr>
          <w:ilvl w:val="0"/>
          <w:numId w:val="36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Cannot tell.</w:t>
      </w:r>
      <w:r w:rsidR="000B4FEB">
        <w:rPr>
          <w:rFonts w:ascii="Arial" w:eastAsia="Times-Roman" w:hAnsi="Arial" w:cs="Arial"/>
          <w:sz w:val="20"/>
          <w:szCs w:val="24"/>
          <w:lang w:eastAsia="zh-CN"/>
        </w:rPr>
        <w:t xml:space="preserve">  </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Star A has a radius R and a temperature T.</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 xml:space="preserve">Star B has a radius 4R and a </w:t>
      </w:r>
      <w:proofErr w:type="gramStart"/>
      <w:r w:rsidRPr="00382157">
        <w:rPr>
          <w:rFonts w:ascii="Arial" w:eastAsia="Times-Roman" w:hAnsi="Arial" w:cs="Arial"/>
          <w:sz w:val="20"/>
          <w:szCs w:val="24"/>
          <w:lang w:eastAsia="zh-CN"/>
        </w:rPr>
        <w:t>temperature</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w:t>
      </w:r>
      <w:proofErr w:type="gramEnd"/>
      <w:r w:rsidRPr="00382157">
        <w:rPr>
          <w:rFonts w:ascii="Arial" w:eastAsia="Times-Roman" w:hAnsi="Arial" w:cs="Arial"/>
          <w:sz w:val="20"/>
          <w:szCs w:val="24"/>
          <w:lang w:eastAsia="zh-CN"/>
        </w:rPr>
        <w:t>/2.</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Which has the higher Luminosity?</w:t>
      </w:r>
    </w:p>
    <w:p w:rsidR="00382157" w:rsidRPr="00EE3FAB" w:rsidRDefault="00382157" w:rsidP="00235231">
      <w:pPr>
        <w:numPr>
          <w:ilvl w:val="0"/>
          <w:numId w:val="3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 A</w:t>
      </w:r>
    </w:p>
    <w:p w:rsidR="00382157" w:rsidRPr="00EE3FAB" w:rsidRDefault="00382157" w:rsidP="00235231">
      <w:pPr>
        <w:numPr>
          <w:ilvl w:val="0"/>
          <w:numId w:val="3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 B</w:t>
      </w:r>
    </w:p>
    <w:p w:rsidR="00382157" w:rsidRPr="00EE3FAB" w:rsidRDefault="00382157" w:rsidP="00235231">
      <w:pPr>
        <w:numPr>
          <w:ilvl w:val="0"/>
          <w:numId w:val="3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are the same.</w:t>
      </w:r>
    </w:p>
    <w:p w:rsidR="00382157" w:rsidRPr="00EE3FAB" w:rsidRDefault="00382157" w:rsidP="00235231">
      <w:pPr>
        <w:numPr>
          <w:ilvl w:val="0"/>
          <w:numId w:val="36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Cannot tell.</w:t>
      </w:r>
      <w:r w:rsidR="000B4FEB">
        <w:rPr>
          <w:rFonts w:ascii="Arial" w:eastAsia="Times-Roman" w:hAnsi="Arial" w:cs="Arial"/>
          <w:sz w:val="20"/>
          <w:szCs w:val="24"/>
          <w:lang w:eastAsia="zh-CN"/>
        </w:rPr>
        <w:t xml:space="preserve">  </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Main-sequence stars are more common than giant stars because</w:t>
      </w:r>
    </w:p>
    <w:p w:rsidR="00382157" w:rsidRPr="00EE3FAB" w:rsidRDefault="00382157" w:rsidP="00235231">
      <w:pPr>
        <w:numPr>
          <w:ilvl w:val="0"/>
          <w:numId w:val="36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stars spend an overwhelming time of their life in the main-sequence.</w:t>
      </w:r>
    </w:p>
    <w:p w:rsidR="00382157" w:rsidRPr="00EE3FAB" w:rsidRDefault="00382157" w:rsidP="00235231">
      <w:pPr>
        <w:numPr>
          <w:ilvl w:val="0"/>
          <w:numId w:val="36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main-sequence stars are more easily seen than giant stars.</w:t>
      </w:r>
    </w:p>
    <w:p w:rsidR="00382157" w:rsidRPr="00EE3FAB" w:rsidRDefault="00382157" w:rsidP="00235231">
      <w:pPr>
        <w:numPr>
          <w:ilvl w:val="0"/>
          <w:numId w:val="36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giant stars are created much more rarely than main-sequence stars.</w:t>
      </w:r>
    </w:p>
    <w:p w:rsidR="00382157" w:rsidRPr="00EE3FAB" w:rsidRDefault="00382157" w:rsidP="00235231">
      <w:pPr>
        <w:numPr>
          <w:ilvl w:val="0"/>
          <w:numId w:val="367"/>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Astronomers are still trying to figure out the answer! </w:t>
      </w:r>
    </w:p>
    <w:p w:rsidR="00382157" w:rsidRPr="00EE3FAB" w:rsidRDefault="00382157" w:rsidP="006B0806">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6B0806" w:rsidRDefault="006B0806">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lastRenderedPageBreak/>
        <w:t>A main-sequence star is a star that</w:t>
      </w:r>
    </w:p>
    <w:p w:rsidR="00382157" w:rsidRPr="00EE3FAB" w:rsidRDefault="00382157" w:rsidP="00235231">
      <w:pPr>
        <w:numPr>
          <w:ilvl w:val="0"/>
          <w:numId w:val="3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appears on a band that runs from the upper left to the lower right of the standard Hertzsprung-Russell diagram.</w:t>
      </w:r>
    </w:p>
    <w:p w:rsidR="00382157" w:rsidRPr="00EE3FAB" w:rsidRDefault="00382157" w:rsidP="00235231">
      <w:pPr>
        <w:numPr>
          <w:ilvl w:val="0"/>
          <w:numId w:val="3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converts hydrogen to helium in its core.</w:t>
      </w:r>
    </w:p>
    <w:p w:rsidR="00382157" w:rsidRPr="00EE3FAB" w:rsidRDefault="00382157" w:rsidP="00235231">
      <w:pPr>
        <w:numPr>
          <w:ilvl w:val="0"/>
          <w:numId w:val="3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are the most common stars in the universe.</w:t>
      </w:r>
    </w:p>
    <w:p w:rsidR="00382157" w:rsidRPr="00EE3FAB" w:rsidRDefault="00382157" w:rsidP="00235231">
      <w:pPr>
        <w:numPr>
          <w:ilvl w:val="0"/>
          <w:numId w:val="368"/>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The best determinant of a star’s life and evolution is</w:t>
      </w:r>
    </w:p>
    <w:p w:rsidR="00382157" w:rsidRPr="00EE3FAB" w:rsidRDefault="00382157" w:rsidP="00235231">
      <w:pPr>
        <w:numPr>
          <w:ilvl w:val="0"/>
          <w:numId w:val="369"/>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color</w:t>
      </w:r>
    </w:p>
    <w:p w:rsidR="00382157" w:rsidRPr="00EE3FAB" w:rsidRDefault="00382157" w:rsidP="00235231">
      <w:pPr>
        <w:numPr>
          <w:ilvl w:val="0"/>
          <w:numId w:val="369"/>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temperature.</w:t>
      </w:r>
    </w:p>
    <w:p w:rsidR="00382157" w:rsidRPr="00EE3FAB" w:rsidRDefault="00382157" w:rsidP="00235231">
      <w:pPr>
        <w:numPr>
          <w:ilvl w:val="0"/>
          <w:numId w:val="369"/>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luminosity.</w:t>
      </w:r>
    </w:p>
    <w:p w:rsidR="00382157" w:rsidRPr="00EE3FAB" w:rsidRDefault="00382157" w:rsidP="00235231">
      <w:pPr>
        <w:numPr>
          <w:ilvl w:val="0"/>
          <w:numId w:val="369"/>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mass.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Why are so hard to detect white dwarfs?</w:t>
      </w:r>
    </w:p>
    <w:p w:rsidR="00382157" w:rsidRPr="00EE3FAB" w:rsidRDefault="00382157" w:rsidP="00235231">
      <w:pPr>
        <w:numPr>
          <w:ilvl w:val="0"/>
          <w:numId w:val="3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too small.</w:t>
      </w:r>
    </w:p>
    <w:p w:rsidR="00382157" w:rsidRPr="00EE3FAB" w:rsidRDefault="00382157" w:rsidP="00235231">
      <w:pPr>
        <w:numPr>
          <w:ilvl w:val="0"/>
          <w:numId w:val="3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are too dim.</w:t>
      </w:r>
    </w:p>
    <w:p w:rsidR="00382157" w:rsidRPr="00EE3FAB" w:rsidRDefault="00382157" w:rsidP="00235231">
      <w:pPr>
        <w:numPr>
          <w:ilvl w:val="0"/>
          <w:numId w:val="3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too hot.</w:t>
      </w:r>
    </w:p>
    <w:p w:rsidR="00382157" w:rsidRPr="00EE3FAB" w:rsidRDefault="00382157" w:rsidP="00235231">
      <w:pPr>
        <w:numPr>
          <w:ilvl w:val="0"/>
          <w:numId w:val="370"/>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are very few white dwarfs.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A star is seen to have a parallax of 0.05 arcseconds. It is at a distance of</w:t>
      </w:r>
    </w:p>
    <w:p w:rsidR="00382157" w:rsidRPr="00EE3FAB" w:rsidRDefault="00382157" w:rsidP="00235231">
      <w:pPr>
        <w:numPr>
          <w:ilvl w:val="0"/>
          <w:numId w:val="371"/>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 parsecs.</w:t>
      </w:r>
    </w:p>
    <w:p w:rsidR="00382157" w:rsidRPr="00EE3FAB" w:rsidRDefault="00382157" w:rsidP="00235231">
      <w:pPr>
        <w:numPr>
          <w:ilvl w:val="0"/>
          <w:numId w:val="371"/>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5 parsecs.</w:t>
      </w:r>
    </w:p>
    <w:p w:rsidR="00382157" w:rsidRPr="00EE3FAB" w:rsidRDefault="00382157" w:rsidP="00235231">
      <w:pPr>
        <w:numPr>
          <w:ilvl w:val="0"/>
          <w:numId w:val="371"/>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20 parsecs.</w:t>
      </w:r>
    </w:p>
    <w:p w:rsidR="00382157" w:rsidRPr="00EE3FAB" w:rsidRDefault="00382157" w:rsidP="00235231">
      <w:pPr>
        <w:numPr>
          <w:ilvl w:val="0"/>
          <w:numId w:val="371"/>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200 parsecs.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 xml:space="preserve">It is best to find the parallax of a star when </w:t>
      </w:r>
    </w:p>
    <w:p w:rsidR="00382157" w:rsidRPr="00EE3FAB" w:rsidRDefault="00382157" w:rsidP="00235231">
      <w:pPr>
        <w:numPr>
          <w:ilvl w:val="0"/>
          <w:numId w:val="3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is front of several faraway stars.</w:t>
      </w:r>
    </w:p>
    <w:p w:rsidR="00382157" w:rsidRPr="00EE3FAB" w:rsidRDefault="00382157" w:rsidP="00235231">
      <w:pPr>
        <w:numPr>
          <w:ilvl w:val="0"/>
          <w:numId w:val="3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observe it from one night to the next.</w:t>
      </w:r>
    </w:p>
    <w:p w:rsidR="00382157" w:rsidRPr="00EE3FAB" w:rsidRDefault="00382157" w:rsidP="00235231">
      <w:pPr>
        <w:numPr>
          <w:ilvl w:val="0"/>
          <w:numId w:val="3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has a high proper motion.</w:t>
      </w:r>
    </w:p>
    <w:p w:rsidR="00382157" w:rsidRPr="00EE3FAB" w:rsidRDefault="00382157" w:rsidP="00235231">
      <w:pPr>
        <w:numPr>
          <w:ilvl w:val="0"/>
          <w:numId w:val="372"/>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very large compared to the other stars in the field.</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Neptune is approximately 30 astronomical units on average from the Sun.</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If there were Neptunian astronomers with the same technology we currently have, how much further could they calculate a distance through astronomical parallax?</w:t>
      </w:r>
    </w:p>
    <w:p w:rsidR="00382157" w:rsidRPr="00EE3FAB" w:rsidRDefault="00382157" w:rsidP="00235231">
      <w:pPr>
        <w:numPr>
          <w:ilvl w:val="0"/>
          <w:numId w:val="37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15 times.</w:t>
      </w:r>
    </w:p>
    <w:p w:rsidR="00382157" w:rsidRPr="00EE3FAB" w:rsidRDefault="00382157" w:rsidP="00235231">
      <w:pPr>
        <w:numPr>
          <w:ilvl w:val="0"/>
          <w:numId w:val="373"/>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30 times.</w:t>
      </w:r>
    </w:p>
    <w:p w:rsidR="00382157" w:rsidRPr="00EE3FAB" w:rsidRDefault="00382157" w:rsidP="00235231">
      <w:pPr>
        <w:numPr>
          <w:ilvl w:val="0"/>
          <w:numId w:val="37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60 times.</w:t>
      </w:r>
    </w:p>
    <w:p w:rsidR="00382157" w:rsidRPr="00EE3FAB" w:rsidRDefault="00382157" w:rsidP="00235231">
      <w:pPr>
        <w:numPr>
          <w:ilvl w:val="0"/>
          <w:numId w:val="373"/>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900 times.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If the parallax of a star is 0.020 arcseconds as viewed from Earth, what would it be if observed from Venus (distance from the Sun = 0.7 astronomical units)?</w:t>
      </w:r>
    </w:p>
    <w:p w:rsidR="00382157" w:rsidRPr="00EE3FAB" w:rsidRDefault="00382157" w:rsidP="00235231">
      <w:pPr>
        <w:numPr>
          <w:ilvl w:val="0"/>
          <w:numId w:val="37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0.011 arcseconds</w:t>
      </w:r>
    </w:p>
    <w:p w:rsidR="00382157" w:rsidRPr="00EE3FAB" w:rsidRDefault="00382157" w:rsidP="00235231">
      <w:pPr>
        <w:numPr>
          <w:ilvl w:val="0"/>
          <w:numId w:val="374"/>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0.014 arcseconds</w:t>
      </w:r>
    </w:p>
    <w:p w:rsidR="00382157" w:rsidRPr="00EE3FAB" w:rsidRDefault="00382157" w:rsidP="00235231">
      <w:pPr>
        <w:numPr>
          <w:ilvl w:val="0"/>
          <w:numId w:val="37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0.020 arcseconds</w:t>
      </w:r>
    </w:p>
    <w:p w:rsidR="00382157" w:rsidRPr="00EE3FAB" w:rsidRDefault="00382157" w:rsidP="00235231">
      <w:pPr>
        <w:numPr>
          <w:ilvl w:val="0"/>
          <w:numId w:val="374"/>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0.029 arcseconds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A period-luminosity relationship of certain stars is beneficial because it allows astronomers to</w:t>
      </w:r>
    </w:p>
    <w:p w:rsidR="00382157" w:rsidRPr="00EE3FAB" w:rsidRDefault="00382157" w:rsidP="00235231">
      <w:pPr>
        <w:numPr>
          <w:ilvl w:val="0"/>
          <w:numId w:val="37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determine periods of those stars if we know their luminosities.</w:t>
      </w:r>
    </w:p>
    <w:p w:rsidR="00382157" w:rsidRPr="00EE3FAB" w:rsidRDefault="00382157" w:rsidP="00235231">
      <w:pPr>
        <w:numPr>
          <w:ilvl w:val="0"/>
          <w:numId w:val="375"/>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determine the distances to those stars.</w:t>
      </w:r>
    </w:p>
    <w:p w:rsidR="00382157" w:rsidRPr="00EE3FAB" w:rsidRDefault="00382157" w:rsidP="00235231">
      <w:pPr>
        <w:numPr>
          <w:ilvl w:val="0"/>
          <w:numId w:val="37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check that their understanding of stellar evolution is correct.</w:t>
      </w:r>
    </w:p>
    <w:p w:rsidR="00382157" w:rsidRPr="00EE3FAB" w:rsidRDefault="00382157" w:rsidP="00235231">
      <w:pPr>
        <w:numPr>
          <w:ilvl w:val="0"/>
          <w:numId w:val="375"/>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determine the mass of those stars.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 xml:space="preserve">A star is at </w:t>
      </w:r>
      <w:proofErr w:type="gramStart"/>
      <w:r w:rsidRPr="00382157">
        <w:rPr>
          <w:rFonts w:ascii="Arial" w:eastAsia="Times-Roman" w:hAnsi="Arial" w:cs="Arial"/>
          <w:sz w:val="20"/>
          <w:szCs w:val="24"/>
          <w:lang w:eastAsia="zh-CN"/>
        </w:rPr>
        <w:t>a distance of 50</w:t>
      </w:r>
      <w:proofErr w:type="gramEnd"/>
      <w:r w:rsidRPr="00382157">
        <w:rPr>
          <w:rFonts w:ascii="Arial" w:eastAsia="Times-Roman" w:hAnsi="Arial" w:cs="Arial"/>
          <w:sz w:val="20"/>
          <w:szCs w:val="24"/>
          <w:lang w:eastAsia="zh-CN"/>
        </w:rPr>
        <w:t xml:space="preserve"> parsecs.</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It has a parallax of</w:t>
      </w:r>
    </w:p>
    <w:p w:rsidR="00382157" w:rsidRPr="00EE3FAB" w:rsidRDefault="00382157" w:rsidP="00235231">
      <w:pPr>
        <w:numPr>
          <w:ilvl w:val="0"/>
          <w:numId w:val="376"/>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0.02 arcseconds</w:t>
      </w:r>
    </w:p>
    <w:p w:rsidR="00382157" w:rsidRPr="00EE3FAB" w:rsidRDefault="00382157" w:rsidP="00235231">
      <w:pPr>
        <w:numPr>
          <w:ilvl w:val="0"/>
          <w:numId w:val="37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0.04 arcseconds</w:t>
      </w:r>
    </w:p>
    <w:p w:rsidR="00382157" w:rsidRPr="00EE3FAB" w:rsidRDefault="00382157" w:rsidP="00235231">
      <w:pPr>
        <w:numPr>
          <w:ilvl w:val="0"/>
          <w:numId w:val="37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0.05 arcseconds</w:t>
      </w:r>
    </w:p>
    <w:p w:rsidR="00382157" w:rsidRPr="00382157" w:rsidRDefault="00382157" w:rsidP="00235231">
      <w:pPr>
        <w:numPr>
          <w:ilvl w:val="0"/>
          <w:numId w:val="376"/>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0.08 arcseconds</w:t>
      </w:r>
    </w:p>
    <w:p w:rsidR="00382157" w:rsidRPr="00EE3FAB" w:rsidRDefault="00382157" w:rsidP="00235231">
      <w:pPr>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622"/>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You are looking at two K7 stars.</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You see that one K7 star has narrow spectral lines, while the other has broader spectral lines.</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They have the same apparent magnitude.</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Which one is further away?</w:t>
      </w:r>
    </w:p>
    <w:p w:rsidR="00382157" w:rsidRPr="00EE3FAB" w:rsidRDefault="00382157" w:rsidP="00235231">
      <w:pPr>
        <w:numPr>
          <w:ilvl w:val="0"/>
          <w:numId w:val="377"/>
        </w:numPr>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star with narrow lines.</w:t>
      </w:r>
    </w:p>
    <w:p w:rsidR="00382157" w:rsidRPr="00EE3FAB" w:rsidRDefault="00382157" w:rsidP="00235231">
      <w:pPr>
        <w:numPr>
          <w:ilvl w:val="0"/>
          <w:numId w:val="377"/>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with broader lines.</w:t>
      </w:r>
    </w:p>
    <w:p w:rsidR="00382157" w:rsidRPr="00EE3FAB" w:rsidRDefault="00382157" w:rsidP="00235231">
      <w:pPr>
        <w:numPr>
          <w:ilvl w:val="0"/>
          <w:numId w:val="377"/>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the same distance, because they are the same spectral type and have the same apparent magnitude.</w:t>
      </w:r>
    </w:p>
    <w:p w:rsidR="00382157" w:rsidRPr="00EE3FAB" w:rsidRDefault="00382157" w:rsidP="00235231">
      <w:pPr>
        <w:numPr>
          <w:ilvl w:val="0"/>
          <w:numId w:val="377"/>
        </w:numPr>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One cannot tell with the information given.</w:t>
      </w:r>
    </w:p>
    <w:p w:rsidR="00382157" w:rsidRPr="00EE3FAB" w:rsidRDefault="00382157" w:rsidP="006B0806">
      <w:p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235231" w:rsidRDefault="00235231">
      <w:pPr>
        <w:rPr>
          <w:rFonts w:ascii="Arial" w:eastAsia="Times-Roman" w:hAnsi="Arial" w:cs="Arial"/>
          <w:sz w:val="40"/>
          <w:szCs w:val="24"/>
          <w:lang w:eastAsia="zh-CN"/>
        </w:rPr>
      </w:pPr>
      <w:r>
        <w:rPr>
          <w:rFonts w:ascii="Arial" w:eastAsia="Times-Roman" w:hAnsi="Arial" w:cs="Arial"/>
          <w:sz w:val="40"/>
          <w:szCs w:val="24"/>
          <w:lang w:eastAsia="zh-CN"/>
        </w:rPr>
        <w:br w:type="page"/>
      </w:r>
    </w:p>
    <w:p w:rsidR="00382157" w:rsidRPr="00EE3FAB" w:rsidRDefault="00382157" w:rsidP="000B4FEB">
      <w:pPr>
        <w:tabs>
          <w:tab w:val="center" w:pos="720"/>
        </w:tabs>
        <w:spacing w:line="276" w:lineRule="auto"/>
        <w:contextualSpacing/>
        <w:jc w:val="center"/>
        <w:rPr>
          <w:rFonts w:ascii="Arial" w:eastAsia="Times-Roman" w:hAnsi="Arial" w:cs="Arial"/>
          <w:sz w:val="20"/>
          <w:szCs w:val="24"/>
          <w:lang w:eastAsia="zh-CN"/>
        </w:rPr>
      </w:pPr>
      <w:r>
        <w:rPr>
          <w:rFonts w:ascii="Arial" w:eastAsia="Times-Roman" w:hAnsi="Arial" w:cs="Arial"/>
          <w:sz w:val="40"/>
          <w:szCs w:val="24"/>
          <w:lang w:eastAsia="zh-CN"/>
        </w:rPr>
        <w:lastRenderedPageBreak/>
        <w:t>Inferring Patterns in Star Life Cycles</w:t>
      </w:r>
    </w:p>
    <w:p w:rsidR="00382157" w:rsidRDefault="00382157" w:rsidP="000B4FEB">
      <w:pPr>
        <w:tabs>
          <w:tab w:val="center" w:pos="720"/>
        </w:tabs>
        <w:autoSpaceDE w:val="0"/>
        <w:autoSpaceDN w:val="0"/>
        <w:adjustRightInd w:val="0"/>
        <w:spacing w:line="276" w:lineRule="auto"/>
        <w:ind w:left="720"/>
        <w:contextualSpacing/>
        <w:rPr>
          <w:rFonts w:ascii="Arial" w:eastAsia="Times-Roman" w:hAnsi="Arial" w:cs="Arial"/>
          <w:sz w:val="20"/>
          <w:szCs w:val="24"/>
          <w:lang w:eastAsia="zh-CN"/>
        </w:rPr>
      </w:pPr>
    </w:p>
    <w:p w:rsidR="00382157" w:rsidRPr="00EE3FAB" w:rsidRDefault="00382157" w:rsidP="000B4FEB">
      <w:pPr>
        <w:numPr>
          <w:ilvl w:val="0"/>
          <w:numId w:val="402"/>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“Stellar evolution” is</w:t>
      </w:r>
    </w:p>
    <w:p w:rsidR="00382157" w:rsidRPr="00EE3FAB" w:rsidRDefault="00382157" w:rsidP="000B4FEB">
      <w:pPr>
        <w:numPr>
          <w:ilvl w:val="0"/>
          <w:numId w:val="40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method by which stars have adapted and changed since the beginning of the Universe.</w:t>
      </w:r>
    </w:p>
    <w:p w:rsidR="00382157" w:rsidRPr="00EE3FAB" w:rsidRDefault="00382157" w:rsidP="000B4FEB">
      <w:pPr>
        <w:numPr>
          <w:ilvl w:val="0"/>
          <w:numId w:val="40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stars have survived over their lifetimes.</w:t>
      </w:r>
    </w:p>
    <w:p w:rsidR="00382157" w:rsidRPr="00EE3FAB" w:rsidRDefault="00382157" w:rsidP="000B4FEB">
      <w:pPr>
        <w:numPr>
          <w:ilvl w:val="0"/>
          <w:numId w:val="40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how individual stars have aged and changed over their lifetimes.</w:t>
      </w:r>
    </w:p>
    <w:p w:rsidR="00382157" w:rsidRDefault="00382157" w:rsidP="000B4FEB">
      <w:pPr>
        <w:numPr>
          <w:ilvl w:val="0"/>
          <w:numId w:val="40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a controversial method for describing how the stars we see today came into being.</w:t>
      </w:r>
    </w:p>
    <w:p w:rsidR="00382157" w:rsidRPr="00EE3FAB" w:rsidRDefault="00382157" w:rsidP="000B4FEB">
      <w:pPr>
        <w:tabs>
          <w:tab w:val="center" w:pos="720"/>
        </w:tabs>
        <w:autoSpaceDE w:val="0"/>
        <w:autoSpaceDN w:val="0"/>
        <w:adjustRightInd w:val="0"/>
        <w:spacing w:line="276" w:lineRule="auto"/>
        <w:ind w:left="689"/>
        <w:contextualSpacing/>
        <w:rPr>
          <w:rFonts w:ascii="Arial" w:eastAsia="Times-Roman" w:hAnsi="Arial" w:cs="Arial"/>
          <w:sz w:val="20"/>
          <w:szCs w:val="24"/>
          <w:lang w:eastAsia="zh-CN"/>
        </w:rPr>
      </w:pPr>
    </w:p>
    <w:p w:rsidR="00382157" w:rsidRPr="00EE3FAB" w:rsidRDefault="00382157" w:rsidP="000B4FEB">
      <w:pPr>
        <w:numPr>
          <w:ilvl w:val="0"/>
          <w:numId w:val="404"/>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star leaves the main sequence, its radius increases </w:t>
      </w:r>
      <w:proofErr w:type="gramStart"/>
      <w:r w:rsidRPr="00EE3FAB">
        <w:rPr>
          <w:rFonts w:ascii="Arial" w:eastAsia="Times-Roman" w:hAnsi="Arial" w:cs="Arial"/>
          <w:sz w:val="20"/>
          <w:szCs w:val="24"/>
          <w:lang w:eastAsia="zh-CN"/>
        </w:rPr>
        <w:t>dramatically</w:t>
      </w:r>
      <w:proofErr w:type="gramEnd"/>
      <w:r w:rsidRPr="00EE3FAB">
        <w:rPr>
          <w:rFonts w:ascii="Arial" w:eastAsia="Times-Roman" w:hAnsi="Arial" w:cs="Arial"/>
          <w:sz w:val="20"/>
          <w:szCs w:val="24"/>
          <w:lang w:eastAsia="zh-CN"/>
        </w:rPr>
        <w:t xml:space="preserve"> and its temperature decreases moderately.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results in the star’s</w:t>
      </w:r>
    </w:p>
    <w:p w:rsidR="00382157" w:rsidRPr="00EE3FAB" w:rsidRDefault="00382157" w:rsidP="000B4FEB">
      <w:pPr>
        <w:numPr>
          <w:ilvl w:val="0"/>
          <w:numId w:val="40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 and volume increasing.</w:t>
      </w:r>
    </w:p>
    <w:p w:rsidR="00382157" w:rsidRPr="00EE3FAB" w:rsidRDefault="00382157" w:rsidP="000B4FEB">
      <w:pPr>
        <w:numPr>
          <w:ilvl w:val="0"/>
          <w:numId w:val="40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 decreasing and the volume increasing.</w:t>
      </w:r>
    </w:p>
    <w:p w:rsidR="00382157" w:rsidRPr="00EE3FAB" w:rsidRDefault="00382157" w:rsidP="000B4FEB">
      <w:pPr>
        <w:numPr>
          <w:ilvl w:val="0"/>
          <w:numId w:val="40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luminosity decreasing.</w:t>
      </w:r>
    </w:p>
    <w:p w:rsidR="00382157" w:rsidRPr="00EE3FAB" w:rsidRDefault="00382157" w:rsidP="000B4FEB">
      <w:pPr>
        <w:numPr>
          <w:ilvl w:val="0"/>
          <w:numId w:val="405"/>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luminosity increasing.</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0B4FEB">
      <w:pPr>
        <w:numPr>
          <w:ilvl w:val="0"/>
          <w:numId w:val="406"/>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star leaves the main sequence, its radius increases </w:t>
      </w:r>
      <w:proofErr w:type="gramStart"/>
      <w:r w:rsidRPr="00EE3FAB">
        <w:rPr>
          <w:rFonts w:ascii="Arial" w:eastAsia="Times-Roman" w:hAnsi="Arial" w:cs="Arial"/>
          <w:sz w:val="20"/>
          <w:szCs w:val="24"/>
          <w:lang w:eastAsia="zh-CN"/>
        </w:rPr>
        <w:t>dramatically</w:t>
      </w:r>
      <w:proofErr w:type="gramEnd"/>
      <w:r w:rsidRPr="00EE3FAB">
        <w:rPr>
          <w:rFonts w:ascii="Arial" w:eastAsia="Times-Roman" w:hAnsi="Arial" w:cs="Arial"/>
          <w:sz w:val="20"/>
          <w:szCs w:val="24"/>
          <w:lang w:eastAsia="zh-CN"/>
        </w:rPr>
        <w:t xml:space="preserve"> and its temperature decreases moderately.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results in the star’s</w:t>
      </w:r>
    </w:p>
    <w:p w:rsidR="00382157" w:rsidRPr="00EE3FAB" w:rsidRDefault="00382157" w:rsidP="000B4FEB">
      <w:pPr>
        <w:numPr>
          <w:ilvl w:val="0"/>
          <w:numId w:val="40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density decreasing and color reddening.</w:t>
      </w:r>
    </w:p>
    <w:p w:rsidR="00382157" w:rsidRPr="00EE3FAB" w:rsidRDefault="00382157" w:rsidP="000B4FEB">
      <w:pPr>
        <w:numPr>
          <w:ilvl w:val="0"/>
          <w:numId w:val="40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surface gravity increasing and color becoming more red.</w:t>
      </w:r>
    </w:p>
    <w:p w:rsidR="00382157" w:rsidRPr="00EE3FAB" w:rsidRDefault="00382157" w:rsidP="000B4FEB">
      <w:pPr>
        <w:numPr>
          <w:ilvl w:val="0"/>
          <w:numId w:val="40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escape velocity increasing.</w:t>
      </w:r>
    </w:p>
    <w:p w:rsidR="00382157" w:rsidRPr="00EE3FAB" w:rsidRDefault="00382157" w:rsidP="000B4FEB">
      <w:pPr>
        <w:numPr>
          <w:ilvl w:val="0"/>
          <w:numId w:val="407"/>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escape velocity decreasing and color becoming </w:t>
      </w:r>
      <w:proofErr w:type="gramStart"/>
      <w:r w:rsidRPr="00EE3FAB">
        <w:rPr>
          <w:rFonts w:ascii="Arial" w:eastAsia="Times-Roman" w:hAnsi="Arial" w:cs="Arial"/>
          <w:sz w:val="20"/>
          <w:szCs w:val="24"/>
          <w:lang w:eastAsia="zh-CN"/>
        </w:rPr>
        <w:t>more blue</w:t>
      </w:r>
      <w:proofErr w:type="gramEnd"/>
      <w:r w:rsidRPr="00EE3FAB">
        <w:rPr>
          <w:rFonts w:ascii="Arial" w:eastAsia="Times-Roman" w:hAnsi="Arial" w:cs="Arial"/>
          <w:sz w:val="20"/>
          <w:szCs w:val="24"/>
          <w:lang w:eastAsia="zh-CN"/>
        </w:rPr>
        <w:t>.</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0B4FEB">
      <w:pPr>
        <w:numPr>
          <w:ilvl w:val="0"/>
          <w:numId w:val="408"/>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When a star has reached the zero-age main sequence, that means that it has </w:t>
      </w:r>
    </w:p>
    <w:p w:rsidR="00382157" w:rsidRPr="00EE3FAB" w:rsidRDefault="00382157" w:rsidP="000B4FEB">
      <w:pPr>
        <w:numPr>
          <w:ilvl w:val="0"/>
          <w:numId w:val="40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reached a certain point in space where it will turn hydrogen into helium.</w:t>
      </w:r>
    </w:p>
    <w:p w:rsidR="00382157" w:rsidRPr="00EE3FAB" w:rsidRDefault="00382157" w:rsidP="000B4FEB">
      <w:pPr>
        <w:numPr>
          <w:ilvl w:val="0"/>
          <w:numId w:val="40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begun to shine for the first time.</w:t>
      </w:r>
    </w:p>
    <w:p w:rsidR="00382157" w:rsidRPr="00EE3FAB" w:rsidRDefault="00382157" w:rsidP="000B4FEB">
      <w:pPr>
        <w:numPr>
          <w:ilvl w:val="0"/>
          <w:numId w:val="40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started making its own </w:t>
      </w:r>
      <w:proofErr w:type="gramStart"/>
      <w:r w:rsidRPr="00EE3FAB">
        <w:rPr>
          <w:rFonts w:ascii="Arial" w:eastAsia="Times-Roman" w:hAnsi="Arial" w:cs="Arial"/>
          <w:sz w:val="20"/>
          <w:szCs w:val="24"/>
          <w:lang w:eastAsia="zh-CN"/>
        </w:rPr>
        <w:t>energy, but</w:t>
      </w:r>
      <w:proofErr w:type="gramEnd"/>
      <w:r w:rsidRPr="00EE3FAB">
        <w:rPr>
          <w:rFonts w:ascii="Arial" w:eastAsia="Times-Roman" w:hAnsi="Arial" w:cs="Arial"/>
          <w:sz w:val="20"/>
          <w:szCs w:val="24"/>
          <w:lang w:eastAsia="zh-CN"/>
        </w:rPr>
        <w:t xml:space="preserve"> has not changed its composition by nuclear reactions.</w:t>
      </w:r>
    </w:p>
    <w:p w:rsidR="00382157" w:rsidRPr="00EE3FAB" w:rsidRDefault="00382157" w:rsidP="000B4FEB">
      <w:pPr>
        <w:numPr>
          <w:ilvl w:val="0"/>
          <w:numId w:val="409"/>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reached the endpoint of its life as a star.</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0B4FEB">
      <w:pPr>
        <w:numPr>
          <w:ilvl w:val="0"/>
          <w:numId w:val="410"/>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do astronomers determine how stars evolve?</w:t>
      </w:r>
    </w:p>
    <w:p w:rsidR="00382157" w:rsidRPr="00EE3FAB" w:rsidRDefault="00382157" w:rsidP="000B4FEB">
      <w:pPr>
        <w:numPr>
          <w:ilvl w:val="0"/>
          <w:numId w:val="41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They watch a particular star and see how </w:t>
      </w:r>
      <w:proofErr w:type="gramStart"/>
      <w:r w:rsidRPr="00EE3FAB">
        <w:rPr>
          <w:rFonts w:ascii="Arial" w:eastAsia="Times-Roman" w:hAnsi="Arial" w:cs="Arial"/>
          <w:sz w:val="20"/>
          <w:szCs w:val="24"/>
          <w:lang w:eastAsia="zh-CN"/>
        </w:rPr>
        <w:t>it</w:t>
      </w:r>
      <w:proofErr w:type="gramEnd"/>
      <w:r w:rsidRPr="00EE3FAB">
        <w:rPr>
          <w:rFonts w:ascii="Arial" w:eastAsia="Times-Roman" w:hAnsi="Arial" w:cs="Arial"/>
          <w:sz w:val="20"/>
          <w:szCs w:val="24"/>
          <w:lang w:eastAsia="zh-CN"/>
        </w:rPr>
        <w:t xml:space="preserve"> ages over its lifetime.</w:t>
      </w:r>
    </w:p>
    <w:p w:rsidR="00382157" w:rsidRPr="00EE3FAB" w:rsidRDefault="00382157" w:rsidP="000B4FEB">
      <w:pPr>
        <w:numPr>
          <w:ilvl w:val="0"/>
          <w:numId w:val="41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look at a cluster of stars and see how stars of different masses are different.</w:t>
      </w:r>
    </w:p>
    <w:p w:rsidR="00382157" w:rsidRPr="00EE3FAB" w:rsidRDefault="00382157" w:rsidP="000B4FEB">
      <w:pPr>
        <w:numPr>
          <w:ilvl w:val="0"/>
          <w:numId w:val="41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look at a cluster of stars and see how stars of different masses change over time.</w:t>
      </w:r>
    </w:p>
    <w:p w:rsidR="00382157" w:rsidRPr="00EE3FAB" w:rsidRDefault="00382157" w:rsidP="000B4FEB">
      <w:pPr>
        <w:numPr>
          <w:ilvl w:val="0"/>
          <w:numId w:val="411"/>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 way to know for sure how stars evolve.</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0B4FEB">
      <w:pPr>
        <w:numPr>
          <w:ilvl w:val="0"/>
          <w:numId w:val="412"/>
        </w:numPr>
        <w:tabs>
          <w:tab w:val="center" w:pos="720"/>
        </w:tabs>
        <w:autoSpaceDE w:val="0"/>
        <w:autoSpaceDN w:val="0"/>
        <w:adjustRightInd w:val="0"/>
        <w:spacing w:line="276" w:lineRule="auto"/>
        <w:ind w:hanging="50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globular cluster has characterized by</w:t>
      </w:r>
    </w:p>
    <w:p w:rsidR="00382157" w:rsidRPr="00EE3FAB" w:rsidRDefault="00382157" w:rsidP="000B4FEB">
      <w:pPr>
        <w:numPr>
          <w:ilvl w:val="0"/>
          <w:numId w:val="41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primarily thousands of red stars.</w:t>
      </w:r>
    </w:p>
    <w:p w:rsidR="00382157" w:rsidRPr="00EE3FAB" w:rsidRDefault="00382157" w:rsidP="000B4FEB">
      <w:pPr>
        <w:numPr>
          <w:ilvl w:val="0"/>
          <w:numId w:val="41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being in the spiral arms.</w:t>
      </w:r>
    </w:p>
    <w:p w:rsidR="00382157" w:rsidRPr="00EE3FAB" w:rsidRDefault="00382157" w:rsidP="000B4FEB">
      <w:pPr>
        <w:numPr>
          <w:ilvl w:val="0"/>
          <w:numId w:val="41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0B4FEB">
      <w:pPr>
        <w:numPr>
          <w:ilvl w:val="0"/>
          <w:numId w:val="413"/>
        </w:numPr>
        <w:tabs>
          <w:tab w:val="center" w:pos="720"/>
        </w:tabs>
        <w:autoSpaceDE w:val="0"/>
        <w:autoSpaceDN w:val="0"/>
        <w:adjustRightInd w:val="0"/>
        <w:spacing w:line="276" w:lineRule="auto"/>
        <w:ind w:left="689" w:hanging="469"/>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p w:rsidR="00382157" w:rsidRPr="00EE3FAB" w:rsidRDefault="00382157" w:rsidP="00235231">
      <w:pPr>
        <w:numPr>
          <w:ilvl w:val="0"/>
          <w:numId w:val="41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An open cluster is characterized by</w:t>
      </w:r>
    </w:p>
    <w:p w:rsidR="00382157" w:rsidRPr="00EE3FAB" w:rsidRDefault="00382157" w:rsidP="00235231">
      <w:pPr>
        <w:numPr>
          <w:ilvl w:val="0"/>
          <w:numId w:val="4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being held together by its own gravity.</w:t>
      </w:r>
    </w:p>
    <w:p w:rsidR="00382157" w:rsidRPr="00EE3FAB" w:rsidRDefault="00382157" w:rsidP="00235231">
      <w:pPr>
        <w:numPr>
          <w:ilvl w:val="0"/>
          <w:numId w:val="415"/>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containing mostly young stars.</w:t>
      </w:r>
    </w:p>
    <w:p w:rsidR="00382157" w:rsidRPr="00EE3FAB" w:rsidRDefault="00382157" w:rsidP="00235231">
      <w:pPr>
        <w:numPr>
          <w:ilvl w:val="0"/>
          <w:numId w:val="41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16"/>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4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reason we do not see too many open clusters is because</w:t>
      </w:r>
    </w:p>
    <w:p w:rsidR="00382157" w:rsidRPr="00EE3FAB" w:rsidRDefault="00382157" w:rsidP="00235231">
      <w:pPr>
        <w:numPr>
          <w:ilvl w:val="0"/>
          <w:numId w:val="41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open clusters are rarely formed.</w:t>
      </w:r>
    </w:p>
    <w:p w:rsidR="00382157" w:rsidRPr="00EE3FAB" w:rsidRDefault="00382157" w:rsidP="00235231">
      <w:pPr>
        <w:numPr>
          <w:ilvl w:val="0"/>
          <w:numId w:val="41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open clusters do not stay together for very long.</w:t>
      </w:r>
    </w:p>
    <w:p w:rsidR="00382157" w:rsidRPr="00EE3FAB" w:rsidRDefault="00382157" w:rsidP="00235231">
      <w:pPr>
        <w:numPr>
          <w:ilvl w:val="0"/>
          <w:numId w:val="41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so small they are very hard to see.</w:t>
      </w:r>
    </w:p>
    <w:p w:rsidR="00382157" w:rsidRPr="00EE3FAB" w:rsidRDefault="00382157" w:rsidP="00235231">
      <w:pPr>
        <w:numPr>
          <w:ilvl w:val="0"/>
          <w:numId w:val="418"/>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open clusters are in the disk, where there is also a lot of obscuring dust.</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Default="00382157" w:rsidP="00235231">
      <w:pPr>
        <w:numPr>
          <w:ilvl w:val="0"/>
          <w:numId w:val="4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Consider the H-R diagram of the following cluster of stars.</w:t>
      </w:r>
    </w:p>
    <w:p w:rsidR="00382157"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D175EF" w:rsidRDefault="00382157" w:rsidP="00235231">
      <w:pPr>
        <w:tabs>
          <w:tab w:val="center" w:pos="720"/>
        </w:tabs>
        <w:spacing w:line="276" w:lineRule="auto"/>
        <w:ind w:hanging="720"/>
        <w:contextualSpacing/>
        <w:jc w:val="center"/>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"C:\\var\\folders\\_s\\49gg7dzs53gg51h2j2p8s5780000gp\\T\\com.microsoft.Word\\WebArchiveCopyPasteTempFiles\\OSC_Astro_22_03_Cluster.jpg" \* MERGEFORMAT </w:instrText>
      </w:r>
      <w:r w:rsidRPr="00D175EF">
        <w:rPr>
          <w:rFonts w:ascii="Times New Roman" w:eastAsia="Times New Roman" w:hAnsi="Times New Roman" w:cs="Times New Roman"/>
          <w:sz w:val="24"/>
          <w:szCs w:val="24"/>
        </w:rPr>
        <w:fldChar w:fldCharType="separate"/>
      </w:r>
      <w:r w:rsidRPr="00D175EF">
        <w:rPr>
          <w:rFonts w:ascii="Times New Roman" w:eastAsia="Times New Roman" w:hAnsi="Times New Roman" w:cs="Times New Roman"/>
          <w:noProof/>
          <w:sz w:val="24"/>
          <w:szCs w:val="24"/>
        </w:rPr>
        <w:drawing>
          <wp:inline distT="0" distB="0" distL="0" distR="0" wp14:anchorId="0B5F0F54" wp14:editId="58DBC049">
            <wp:extent cx="2433600" cy="2769347"/>
            <wp:effectExtent l="0" t="0" r="5080" b="0"/>
            <wp:docPr id="5" name="Picture 5" descr="Hypothetical H-R Diagram of a Young Cluster. In this plot titled “M 2001 Age: 3 million years,” the vertical axis is labeled “Luminosity (LSun),” and goes from 0.1 at the bottom to 100,000 at the top. The horizontal axis is labeled “Surface Temperature (K)”, and goes from 40,000 on the left to 3,000 on the right. The zero-age main sequence is drawn as a red diagonal line starting just above 100,000 LSun at the top of the graph down to about 4000 K at the bottom. The “Present position of Sun” is indicated at 5500 K and 1 LSun. Over-plotted on the graph are black dots representing the individual stars in the cluster. About half of the dots lie neatly along the red line until about 10000 K and 100 LSun. At this point, the remainder of the dots lie above the red line, meaning these stars have yet to reach the mai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othetical H-R Diagram of a Young Cluster. In this plot titled “M 2001 Age: 3 million years,” the vertical axis is labeled “Luminosity (LSun),” and goes from 0.1 at the bottom to 100,000 at the top. The horizontal axis is labeled “Surface Temperature (K)”, and goes from 40,000 on the left to 3,000 on the right. The zero-age main sequence is drawn as a red diagonal line starting just above 100,000 LSun at the top of the graph down to about 4000 K at the bottom. The “Present position of Sun” is indicated at 5500 K and 1 LSun. Over-plotted on the graph are black dots representing the individual stars in the cluster. About half of the dots lie neatly along the red line until about 10000 K and 100 LSun. At this point, the remainder of the dots lie above the red line, meaning these stars have yet to reach the main sequ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440" cy="2783959"/>
                    </a:xfrm>
                    <a:prstGeom prst="rect">
                      <a:avLst/>
                    </a:prstGeom>
                    <a:noFill/>
                    <a:ln>
                      <a:noFill/>
                    </a:ln>
                  </pic:spPr>
                </pic:pic>
              </a:graphicData>
            </a:graphic>
          </wp:inline>
        </w:drawing>
      </w:r>
      <w:r w:rsidRPr="00D175EF">
        <w:rPr>
          <w:rFonts w:ascii="Times New Roman" w:eastAsia="Times New Roman" w:hAnsi="Times New Roman" w:cs="Times New Roman"/>
          <w:sz w:val="24"/>
          <w:szCs w:val="24"/>
        </w:rPr>
        <w:fldChar w:fldCharType="end"/>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This cluster </w:t>
      </w:r>
      <w:proofErr w:type="gramStart"/>
      <w:r w:rsidRPr="00EE3FAB">
        <w:rPr>
          <w:rFonts w:ascii="Arial" w:eastAsia="Times-Roman" w:hAnsi="Arial" w:cs="Arial"/>
          <w:sz w:val="20"/>
          <w:szCs w:val="24"/>
          <w:lang w:eastAsia="zh-CN"/>
        </w:rPr>
        <w:t>is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_</w:t>
      </w:r>
      <w:proofErr w:type="gramEnd"/>
      <w:r w:rsidRPr="00EE3FAB">
        <w:rPr>
          <w:rFonts w:ascii="Arial" w:eastAsia="Times-Roman" w:hAnsi="Arial" w:cs="Arial"/>
          <w:sz w:val="20"/>
          <w:szCs w:val="24"/>
          <w:lang w:eastAsia="zh-CN"/>
        </w:rPr>
        <w:t>______________.</w:t>
      </w:r>
    </w:p>
    <w:p w:rsidR="00382157" w:rsidRPr="00EE3FAB" w:rsidRDefault="00382157" w:rsidP="00235231">
      <w:pPr>
        <w:numPr>
          <w:ilvl w:val="0"/>
          <w:numId w:val="42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cooler stars are not yet on the main sequence.</w:t>
      </w:r>
    </w:p>
    <w:p w:rsidR="00382157" w:rsidRPr="00EE3FAB" w:rsidRDefault="00382157" w:rsidP="00235231">
      <w:pPr>
        <w:numPr>
          <w:ilvl w:val="0"/>
          <w:numId w:val="42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young cluster, because we see that the more luminous stars are on the main sequence.</w:t>
      </w:r>
    </w:p>
    <w:p w:rsidR="00382157" w:rsidRPr="00EE3FAB" w:rsidRDefault="00382157" w:rsidP="00235231">
      <w:pPr>
        <w:numPr>
          <w:ilvl w:val="0"/>
          <w:numId w:val="42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cooler stars are already leaving the main sequence.</w:t>
      </w:r>
    </w:p>
    <w:p w:rsidR="00382157" w:rsidRDefault="00382157" w:rsidP="00235231">
      <w:pPr>
        <w:numPr>
          <w:ilvl w:val="0"/>
          <w:numId w:val="420"/>
        </w:numPr>
        <w:tabs>
          <w:tab w:val="center" w:pos="720"/>
        </w:tabs>
        <w:autoSpaceDE w:val="0"/>
        <w:autoSpaceDN w:val="0"/>
        <w:adjustRightInd w:val="0"/>
        <w:spacing w:line="276" w:lineRule="auto"/>
        <w:ind w:left="689"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more luminous stars are on the main sequence.</w:t>
      </w:r>
    </w:p>
    <w:p w:rsidR="00382157" w:rsidRPr="00EE3FAB" w:rsidRDefault="00382157" w:rsidP="000B4FEB">
      <w:pPr>
        <w:tabs>
          <w:tab w:val="center" w:pos="720"/>
        </w:tabs>
        <w:autoSpaceDE w:val="0"/>
        <w:autoSpaceDN w:val="0"/>
        <w:adjustRightInd w:val="0"/>
        <w:spacing w:line="276" w:lineRule="auto"/>
        <w:ind w:left="689"/>
        <w:contextualSpacing/>
        <w:rPr>
          <w:rFonts w:ascii="Arial" w:eastAsia="Times-Roman" w:hAnsi="Arial" w:cs="Arial"/>
          <w:sz w:val="20"/>
          <w:szCs w:val="24"/>
          <w:lang w:eastAsia="zh-CN"/>
        </w:rPr>
      </w:pPr>
    </w:p>
    <w:p w:rsidR="00382157" w:rsidRPr="00382157" w:rsidRDefault="00382157" w:rsidP="000B4FEB">
      <w:pPr>
        <w:tabs>
          <w:tab w:val="center" w:pos="720"/>
        </w:tabs>
        <w:spacing w:line="276" w:lineRule="auto"/>
        <w:contextualSpacing/>
        <w:rPr>
          <w:rFonts w:ascii="Arial" w:eastAsia="Times-Roman" w:hAnsi="Arial" w:cs="Arial"/>
          <w:sz w:val="20"/>
          <w:szCs w:val="24"/>
          <w:highlight w:val="lightGray"/>
          <w:lang w:eastAsia="zh-CN"/>
        </w:rPr>
      </w:pPr>
      <w:r w:rsidRPr="00382157">
        <w:rPr>
          <w:rFonts w:ascii="Arial" w:eastAsia="Times-Roman" w:hAnsi="Arial" w:cs="Arial"/>
          <w:sz w:val="20"/>
          <w:szCs w:val="24"/>
          <w:highlight w:val="lightGray"/>
          <w:lang w:eastAsia="zh-CN"/>
        </w:rPr>
        <w:br w:type="page"/>
      </w:r>
    </w:p>
    <w:p w:rsidR="00382157" w:rsidRPr="00235231" w:rsidRDefault="00382157" w:rsidP="00235231">
      <w:pPr>
        <w:pStyle w:val="ListParagraph"/>
        <w:numPr>
          <w:ilvl w:val="0"/>
          <w:numId w:val="419"/>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235231">
        <w:rPr>
          <w:rFonts w:ascii="Arial" w:eastAsia="Times-Roman" w:hAnsi="Arial" w:cs="Arial"/>
          <w:sz w:val="20"/>
          <w:szCs w:val="24"/>
          <w:lang w:eastAsia="zh-CN"/>
        </w:rPr>
        <w:lastRenderedPageBreak/>
        <w:t>Consider the H-R diagram of the following cluster of stars.</w:t>
      </w:r>
    </w:p>
    <w:p w:rsidR="00382157" w:rsidRPr="00DB1BE1" w:rsidRDefault="00382157" w:rsidP="00235231">
      <w:pPr>
        <w:tabs>
          <w:tab w:val="center" w:pos="720"/>
        </w:tabs>
        <w:spacing w:line="276" w:lineRule="auto"/>
        <w:ind w:hanging="720"/>
        <w:contextualSpacing/>
        <w:jc w:val="center"/>
        <w:rPr>
          <w:rFonts w:ascii="Times New Roman" w:eastAsia="Times New Roman" w:hAnsi="Times New Roman" w:cs="Times New Roman"/>
          <w:sz w:val="24"/>
          <w:szCs w:val="24"/>
        </w:rPr>
      </w:pPr>
      <w:r w:rsidRPr="00DB1BE1">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"C:\\var\\folders\\_s\\49gg7dzs53gg51h2j2p8s5780000gp\\T\\com.microsoft.Word\\WebArchiveCopyPasteTempFiles\\OSC_Astro_22_03_Tucanae.jpg" \* MERGEFORMAT </w:instrText>
      </w:r>
      <w:r w:rsidRPr="00DB1BE1">
        <w:rPr>
          <w:rFonts w:ascii="Times New Roman" w:eastAsia="Times New Roman" w:hAnsi="Times New Roman" w:cs="Times New Roman"/>
          <w:sz w:val="24"/>
          <w:szCs w:val="24"/>
        </w:rPr>
        <w:fldChar w:fldCharType="separate"/>
      </w:r>
      <w:r w:rsidRPr="00DB1BE1">
        <w:rPr>
          <w:rFonts w:ascii="Times New Roman" w:eastAsia="Times New Roman" w:hAnsi="Times New Roman" w:cs="Times New Roman"/>
          <w:noProof/>
          <w:sz w:val="24"/>
          <w:szCs w:val="24"/>
        </w:rPr>
        <w:drawing>
          <wp:inline distT="0" distB="0" distL="0" distR="0" wp14:anchorId="016CA842" wp14:editId="407FA97E">
            <wp:extent cx="2154967" cy="2790340"/>
            <wp:effectExtent l="0" t="0" r="4445" b="3810"/>
            <wp:docPr id="1" name="Picture 1" descr="H-R Diagram of 47 Tucanae. In this plot the vertical axis is labeled “Luminosity (LSun)” and goes from 0.01 near the bottom to 100 near the top. The horizontal axis is labeled “Surface Temperature (K)” and goes from 6000 on the left to 3000 on the right. Black dots represent observations of the stars in 47 Tuc. The giant and supergiant branches are seen above Luminosity =1, where the main sequence turn-off begins. The main sequence is well defined from L=1 down to L=0.01, below which there is scatter in the data points due to the faintness of these low-mass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Diagram of 47 Tucanae. In this plot the vertical axis is labeled “Luminosity (LSun)” and goes from 0.01 near the bottom to 100 near the top. The horizontal axis is labeled “Surface Temperature (K)” and goes from 6000 on the left to 3000 on the right. Black dots represent observations of the stars in 47 Tuc. The giant and supergiant branches are seen above Luminosity =1, where the main sequence turn-off begins. The main sequence is well defined from L=1 down to L=0.01, below which there is scatter in the data points due to the faintness of these low-mass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8013" cy="2807233"/>
                    </a:xfrm>
                    <a:prstGeom prst="rect">
                      <a:avLst/>
                    </a:prstGeom>
                    <a:noFill/>
                    <a:ln>
                      <a:noFill/>
                    </a:ln>
                  </pic:spPr>
                </pic:pic>
              </a:graphicData>
            </a:graphic>
          </wp:inline>
        </w:drawing>
      </w:r>
      <w:r w:rsidRPr="00DB1BE1">
        <w:rPr>
          <w:rFonts w:ascii="Times New Roman" w:eastAsia="Times New Roman" w:hAnsi="Times New Roman" w:cs="Times New Roman"/>
          <w:sz w:val="24"/>
          <w:szCs w:val="24"/>
        </w:rPr>
        <w:fldChar w:fldCharType="end"/>
      </w:r>
    </w:p>
    <w:p w:rsidR="00382157" w:rsidRDefault="00382157" w:rsidP="00235231">
      <w:pPr>
        <w:tabs>
          <w:tab w:val="center" w:pos="720"/>
        </w:tabs>
        <w:autoSpaceDE w:val="0"/>
        <w:autoSpaceDN w:val="0"/>
        <w:adjustRightInd w:val="0"/>
        <w:spacing w:line="276" w:lineRule="auto"/>
        <w:ind w:hanging="720"/>
        <w:contextualSpacing/>
        <w:jc w:val="center"/>
        <w:rPr>
          <w:rFonts w:ascii="Arial" w:eastAsia="Times-Roman" w:hAnsi="Arial" w:cs="Arial"/>
          <w:i/>
          <w:sz w:val="20"/>
          <w:szCs w:val="24"/>
          <w:lang w:eastAsia="zh-CN"/>
        </w:rPr>
      </w:pP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This cluster </w:t>
      </w:r>
      <w:proofErr w:type="gramStart"/>
      <w:r w:rsidRPr="00EE3FAB">
        <w:rPr>
          <w:rFonts w:ascii="Arial" w:eastAsia="Times-Roman" w:hAnsi="Arial" w:cs="Arial"/>
          <w:sz w:val="20"/>
          <w:szCs w:val="24"/>
          <w:lang w:eastAsia="zh-CN"/>
        </w:rPr>
        <w:t>is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_</w:t>
      </w:r>
      <w:proofErr w:type="gramEnd"/>
      <w:r w:rsidRPr="00EE3FAB">
        <w:rPr>
          <w:rFonts w:ascii="Arial" w:eastAsia="Times-Roman" w:hAnsi="Arial" w:cs="Arial"/>
          <w:sz w:val="20"/>
          <w:szCs w:val="24"/>
          <w:lang w:eastAsia="zh-CN"/>
        </w:rPr>
        <w:t>______________.</w:t>
      </w:r>
    </w:p>
    <w:p w:rsidR="00382157" w:rsidRPr="00EE3FAB" w:rsidRDefault="00382157" w:rsidP="00235231">
      <w:pPr>
        <w:numPr>
          <w:ilvl w:val="0"/>
          <w:numId w:val="421"/>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cooler stars are on the main sequence.</w:t>
      </w:r>
    </w:p>
    <w:p w:rsidR="00382157" w:rsidRPr="00EE3FAB" w:rsidRDefault="00382157" w:rsidP="00235231">
      <w:pPr>
        <w:numPr>
          <w:ilvl w:val="0"/>
          <w:numId w:val="421"/>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more luminous stars have not yet reached the main sequence.</w:t>
      </w:r>
    </w:p>
    <w:p w:rsidR="00382157" w:rsidRPr="00EE3FAB" w:rsidRDefault="00382157" w:rsidP="00235231">
      <w:pPr>
        <w:numPr>
          <w:ilvl w:val="0"/>
          <w:numId w:val="421"/>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cooler stars are already on the main sequence.</w:t>
      </w:r>
    </w:p>
    <w:p w:rsidR="00382157" w:rsidRPr="00EE3FAB" w:rsidRDefault="00382157" w:rsidP="00235231">
      <w:pPr>
        <w:numPr>
          <w:ilvl w:val="0"/>
          <w:numId w:val="421"/>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an old cluster, because we see that the more luminous stars have left the main sequence.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422"/>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When the hydrogen in the core of a main sequence star is all but exhausted, </w:t>
      </w:r>
    </w:p>
    <w:p w:rsidR="00382157" w:rsidRPr="00EE3FAB" w:rsidRDefault="00382157" w:rsidP="00235231">
      <w:pPr>
        <w:numPr>
          <w:ilvl w:val="0"/>
          <w:numId w:val="423"/>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core begins to fuse helium into carbon.</w:t>
      </w:r>
    </w:p>
    <w:p w:rsidR="00382157" w:rsidRPr="00EE3FAB" w:rsidRDefault="00382157" w:rsidP="00235231">
      <w:pPr>
        <w:numPr>
          <w:ilvl w:val="0"/>
          <w:numId w:val="423"/>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stops fusing atoms.</w:t>
      </w:r>
    </w:p>
    <w:p w:rsidR="00382157" w:rsidRPr="00EE3FAB" w:rsidRDefault="00382157" w:rsidP="00235231">
      <w:pPr>
        <w:numPr>
          <w:ilvl w:val="0"/>
          <w:numId w:val="423"/>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starts splitting atoms.</w:t>
      </w:r>
    </w:p>
    <w:p w:rsidR="00382157" w:rsidRPr="00EE3FAB" w:rsidRDefault="00382157" w:rsidP="00235231">
      <w:pPr>
        <w:numPr>
          <w:ilvl w:val="0"/>
          <w:numId w:val="423"/>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starts the carbon-nitrogen-oxygen (CNO) cycle.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424"/>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When the hydrogen-shell burning ends in a star, what happens next is</w:t>
      </w:r>
    </w:p>
    <w:p w:rsidR="00382157" w:rsidRPr="00EE3FAB" w:rsidRDefault="00382157" w:rsidP="00235231">
      <w:pPr>
        <w:numPr>
          <w:ilvl w:val="0"/>
          <w:numId w:val="42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three helium atoms are fused into </w:t>
      </w:r>
      <w:proofErr w:type="gramStart"/>
      <w:r w:rsidRPr="00EE3FAB">
        <w:rPr>
          <w:rFonts w:ascii="Arial" w:eastAsia="Times-Roman" w:hAnsi="Arial" w:cs="Arial"/>
          <w:sz w:val="20"/>
          <w:szCs w:val="24"/>
          <w:lang w:eastAsia="zh-CN"/>
        </w:rPr>
        <w:t>an</w:t>
      </w:r>
      <w:proofErr w:type="gramEnd"/>
      <w:r w:rsidRPr="00EE3FAB">
        <w:rPr>
          <w:rFonts w:ascii="Arial" w:eastAsia="Times-Roman" w:hAnsi="Arial" w:cs="Arial"/>
          <w:sz w:val="20"/>
          <w:szCs w:val="24"/>
          <w:lang w:eastAsia="zh-CN"/>
        </w:rPr>
        <w:t xml:space="preserve"> carbon atom.</w:t>
      </w:r>
    </w:p>
    <w:p w:rsidR="00382157" w:rsidRPr="00EE3FAB" w:rsidRDefault="00382157" w:rsidP="00235231">
      <w:pPr>
        <w:numPr>
          <w:ilvl w:val="0"/>
          <w:numId w:val="42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 atoms are split back into hydrogen.</w:t>
      </w:r>
    </w:p>
    <w:p w:rsidR="00382157" w:rsidRPr="00EE3FAB" w:rsidRDefault="00382157" w:rsidP="00235231">
      <w:pPr>
        <w:numPr>
          <w:ilvl w:val="0"/>
          <w:numId w:val="42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iron is formed.</w:t>
      </w:r>
    </w:p>
    <w:p w:rsidR="00382157" w:rsidRPr="00EE3FAB" w:rsidRDefault="00382157" w:rsidP="00235231">
      <w:pPr>
        <w:numPr>
          <w:ilvl w:val="0"/>
          <w:numId w:val="42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426"/>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When the triple-alpha process begins, the core’s temperature has reached 100 million K.</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What characterizes this stage of the star’s evolution?</w:t>
      </w:r>
    </w:p>
    <w:p w:rsidR="00382157" w:rsidRPr="00EE3FAB" w:rsidRDefault="00382157" w:rsidP="00235231">
      <w:pPr>
        <w:numPr>
          <w:ilvl w:val="0"/>
          <w:numId w:val="42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It lasts about half </w:t>
      </w:r>
      <w:proofErr w:type="gramStart"/>
      <w:r w:rsidRPr="00EE3FAB">
        <w:rPr>
          <w:rFonts w:ascii="Arial" w:eastAsia="Times-Roman" w:hAnsi="Arial" w:cs="Arial"/>
          <w:sz w:val="20"/>
          <w:szCs w:val="24"/>
          <w:lang w:eastAsia="zh-CN"/>
        </w:rPr>
        <w:t>as long as</w:t>
      </w:r>
      <w:proofErr w:type="gramEnd"/>
      <w:r w:rsidRPr="00EE3FAB">
        <w:rPr>
          <w:rFonts w:ascii="Arial" w:eastAsia="Times-Roman" w:hAnsi="Arial" w:cs="Arial"/>
          <w:sz w:val="20"/>
          <w:szCs w:val="24"/>
          <w:lang w:eastAsia="zh-CN"/>
        </w:rPr>
        <w:t xml:space="preserve"> the main sequence lifetime.</w:t>
      </w:r>
    </w:p>
    <w:p w:rsidR="00382157" w:rsidRPr="00EE3FAB" w:rsidRDefault="00382157" w:rsidP="00235231">
      <w:pPr>
        <w:numPr>
          <w:ilvl w:val="0"/>
          <w:numId w:val="42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star is many times its original main-sequence size.</w:t>
      </w:r>
    </w:p>
    <w:p w:rsidR="00382157" w:rsidRPr="00EE3FAB" w:rsidRDefault="00382157" w:rsidP="00235231">
      <w:pPr>
        <w:numPr>
          <w:ilvl w:val="0"/>
          <w:numId w:val="42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hotter and more luminous than it was when on the main sequence.</w:t>
      </w:r>
    </w:p>
    <w:p w:rsidR="00382157" w:rsidRPr="00EE3FAB" w:rsidRDefault="00382157" w:rsidP="00235231">
      <w:pPr>
        <w:numPr>
          <w:ilvl w:val="0"/>
          <w:numId w:val="42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382157" w:rsidRPr="00EE3FAB" w:rsidRDefault="00382157" w:rsidP="00235231">
      <w:pPr>
        <w:numPr>
          <w:ilvl w:val="0"/>
          <w:numId w:val="4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planetary nebula is</w:t>
      </w:r>
    </w:p>
    <w:p w:rsidR="00382157" w:rsidRPr="00EE3FAB" w:rsidRDefault="00382157" w:rsidP="00235231">
      <w:pPr>
        <w:numPr>
          <w:ilvl w:val="0"/>
          <w:numId w:val="4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nebula that is believed to be where planets are formed.</w:t>
      </w:r>
    </w:p>
    <w:p w:rsidR="00382157" w:rsidRPr="00EE3FAB" w:rsidRDefault="00382157" w:rsidP="00235231">
      <w:pPr>
        <w:numPr>
          <w:ilvl w:val="0"/>
          <w:numId w:val="4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nebula that orbits planetary bodies.</w:t>
      </w:r>
    </w:p>
    <w:p w:rsidR="00382157" w:rsidRPr="00EE3FAB" w:rsidRDefault="00382157" w:rsidP="00235231">
      <w:pPr>
        <w:numPr>
          <w:ilvl w:val="0"/>
          <w:numId w:val="4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endpoint of a low-mass star.</w:t>
      </w:r>
    </w:p>
    <w:p w:rsidR="00382157" w:rsidRPr="00EE3FAB" w:rsidRDefault="00382157" w:rsidP="00235231">
      <w:pPr>
        <w:numPr>
          <w:ilvl w:val="0"/>
          <w:numId w:val="4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endpoint of a high-mass star.</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High-mass stars, once they leave the main-sequence, have which of the following characteristics?</w:t>
      </w:r>
    </w:p>
    <w:p w:rsidR="00382157" w:rsidRPr="00EE3FAB" w:rsidRDefault="00382157" w:rsidP="00235231">
      <w:pPr>
        <w:numPr>
          <w:ilvl w:val="0"/>
          <w:numId w:val="4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lose mass easily.</w:t>
      </w:r>
    </w:p>
    <w:p w:rsidR="00382157" w:rsidRPr="00EE3FAB" w:rsidRDefault="00382157" w:rsidP="00235231">
      <w:pPr>
        <w:numPr>
          <w:ilvl w:val="0"/>
          <w:numId w:val="4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expand to enormous sizes.</w:t>
      </w:r>
    </w:p>
    <w:p w:rsidR="00382157" w:rsidRPr="00EE3FAB" w:rsidRDefault="00382157" w:rsidP="00235231">
      <w:pPr>
        <w:numPr>
          <w:ilvl w:val="0"/>
          <w:numId w:val="4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can fuse elements heavier than oxygen and carbon.</w:t>
      </w:r>
    </w:p>
    <w:p w:rsidR="00382157" w:rsidRPr="00EE3FAB" w:rsidRDefault="00382157" w:rsidP="00235231">
      <w:pPr>
        <w:numPr>
          <w:ilvl w:val="0"/>
          <w:numId w:val="4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cluster would you expect to have more “metals”, and why?</w:t>
      </w:r>
    </w:p>
    <w:p w:rsidR="00382157" w:rsidRPr="00EE3FAB" w:rsidRDefault="00382157" w:rsidP="00235231">
      <w:pPr>
        <w:numPr>
          <w:ilvl w:val="0"/>
          <w:numId w:val="4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Open clusters, because they have younger stars that formed with more “processed materials.”</w:t>
      </w:r>
    </w:p>
    <w:p w:rsidR="00382157" w:rsidRPr="00EE3FAB" w:rsidRDefault="00382157" w:rsidP="00235231">
      <w:pPr>
        <w:numPr>
          <w:ilvl w:val="0"/>
          <w:numId w:val="4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Open clusters, because they have older stars that have been able to make heavier elements.</w:t>
      </w:r>
    </w:p>
    <w:p w:rsidR="00382157" w:rsidRPr="00EE3FAB" w:rsidRDefault="00382157" w:rsidP="00235231">
      <w:pPr>
        <w:numPr>
          <w:ilvl w:val="0"/>
          <w:numId w:val="4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Globular clusters, because they have younger stars that formed with more “processed materials.” </w:t>
      </w:r>
    </w:p>
    <w:p w:rsidR="00382157" w:rsidRPr="00EE3FAB" w:rsidRDefault="00382157" w:rsidP="00235231">
      <w:pPr>
        <w:numPr>
          <w:ilvl w:val="0"/>
          <w:numId w:val="4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Globular clusters, because they have older stars that have been able to make heavier elements.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EE3FAB" w:rsidRDefault="00BA3A35" w:rsidP="00235231">
      <w:pPr>
        <w:numPr>
          <w:ilvl w:val="0"/>
          <w:numId w:val="37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Most of the material in the interstellar medium is</w:t>
      </w:r>
    </w:p>
    <w:p w:rsidR="00BA3A35" w:rsidRPr="00EE3FAB" w:rsidRDefault="00BA3A35" w:rsidP="00235231">
      <w:pPr>
        <w:numPr>
          <w:ilvl w:val="0"/>
          <w:numId w:val="37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solid.</w:t>
      </w:r>
    </w:p>
    <w:p w:rsidR="00BA3A35" w:rsidRPr="00EE3FAB" w:rsidRDefault="00BA3A35" w:rsidP="00235231">
      <w:pPr>
        <w:numPr>
          <w:ilvl w:val="0"/>
          <w:numId w:val="37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gas.</w:t>
      </w:r>
    </w:p>
    <w:p w:rsidR="00BA3A35" w:rsidRPr="00EE3FAB" w:rsidRDefault="00BA3A35" w:rsidP="00235231">
      <w:pPr>
        <w:numPr>
          <w:ilvl w:val="0"/>
          <w:numId w:val="37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liquid.</w:t>
      </w:r>
    </w:p>
    <w:p w:rsidR="00BA3A35" w:rsidRPr="00EE3FAB" w:rsidRDefault="00BA3A35" w:rsidP="00235231">
      <w:pPr>
        <w:numPr>
          <w:ilvl w:val="0"/>
          <w:numId w:val="37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 material in the space between the stars.</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EE3FAB" w:rsidRDefault="00BA3A35" w:rsidP="00235231">
      <w:pPr>
        <w:numPr>
          <w:ilvl w:val="0"/>
          <w:numId w:val="380"/>
        </w:num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density of air is approximately ________ that of the average density of the interstellar medium.</w:t>
      </w:r>
    </w:p>
    <w:p w:rsidR="00BA3A35" w:rsidRPr="00EE3FAB" w:rsidRDefault="00BA3A35" w:rsidP="00235231">
      <w:pPr>
        <w:numPr>
          <w:ilvl w:val="0"/>
          <w:numId w:val="3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ten thousand times (10</w:t>
      </w:r>
      <w:r w:rsidRPr="00EE3FAB">
        <w:rPr>
          <w:rFonts w:ascii="Arial" w:eastAsia="Times-Roman" w:hAnsi="Arial" w:cs="Arial"/>
          <w:sz w:val="20"/>
          <w:szCs w:val="24"/>
          <w:vertAlign w:val="superscript"/>
          <w:lang w:eastAsia="zh-CN"/>
        </w:rPr>
        <w:t>4</w:t>
      </w:r>
      <w:r w:rsidRPr="00EE3FAB">
        <w:rPr>
          <w:rFonts w:ascii="Arial" w:eastAsia="Times-Roman" w:hAnsi="Arial" w:cs="Arial"/>
          <w:sz w:val="20"/>
          <w:szCs w:val="24"/>
          <w:lang w:eastAsia="zh-CN"/>
        </w:rPr>
        <w:t>)</w:t>
      </w:r>
    </w:p>
    <w:p w:rsidR="00BA3A35" w:rsidRPr="00EE3FAB" w:rsidRDefault="00BA3A35" w:rsidP="00235231">
      <w:pPr>
        <w:numPr>
          <w:ilvl w:val="0"/>
          <w:numId w:val="3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ten million times (10</w:t>
      </w:r>
      <w:r w:rsidRPr="00EE3FAB">
        <w:rPr>
          <w:rFonts w:ascii="Arial" w:eastAsia="Times-Roman" w:hAnsi="Arial" w:cs="Arial"/>
          <w:sz w:val="20"/>
          <w:szCs w:val="24"/>
          <w:vertAlign w:val="superscript"/>
          <w:lang w:eastAsia="zh-CN"/>
        </w:rPr>
        <w:t>7</w:t>
      </w:r>
      <w:r w:rsidRPr="00EE3FAB">
        <w:rPr>
          <w:rFonts w:ascii="Arial" w:eastAsia="Times-Roman" w:hAnsi="Arial" w:cs="Arial"/>
          <w:sz w:val="20"/>
          <w:szCs w:val="24"/>
          <w:lang w:eastAsia="zh-CN"/>
        </w:rPr>
        <w:t>)</w:t>
      </w:r>
    </w:p>
    <w:p w:rsidR="00BA3A35" w:rsidRPr="00EE3FAB" w:rsidRDefault="00BA3A35" w:rsidP="00235231">
      <w:pPr>
        <w:numPr>
          <w:ilvl w:val="0"/>
          <w:numId w:val="3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ten trillion </w:t>
      </w:r>
      <w:proofErr w:type="gramStart"/>
      <w:r w:rsidRPr="00EE3FAB">
        <w:rPr>
          <w:rFonts w:ascii="Arial" w:eastAsia="Times-Roman" w:hAnsi="Arial" w:cs="Arial"/>
          <w:sz w:val="20"/>
          <w:szCs w:val="24"/>
          <w:lang w:eastAsia="zh-CN"/>
        </w:rPr>
        <w:t>times(</w:t>
      </w:r>
      <w:proofErr w:type="gramEnd"/>
      <w:r w:rsidRPr="00EE3FAB">
        <w:rPr>
          <w:rFonts w:ascii="Arial" w:eastAsia="Times-Roman" w:hAnsi="Arial" w:cs="Arial"/>
          <w:sz w:val="20"/>
          <w:szCs w:val="24"/>
          <w:lang w:eastAsia="zh-CN"/>
        </w:rPr>
        <w:t>10</w:t>
      </w:r>
      <w:r w:rsidRPr="00EE3FAB">
        <w:rPr>
          <w:rFonts w:ascii="Arial" w:eastAsia="Times-Roman" w:hAnsi="Arial" w:cs="Arial"/>
          <w:sz w:val="20"/>
          <w:szCs w:val="24"/>
          <w:vertAlign w:val="superscript"/>
          <w:lang w:eastAsia="zh-CN"/>
        </w:rPr>
        <w:t>13</w:t>
      </w:r>
      <w:r w:rsidRPr="00EE3FAB">
        <w:rPr>
          <w:rFonts w:ascii="Arial" w:eastAsia="Times-Roman" w:hAnsi="Arial" w:cs="Arial"/>
          <w:sz w:val="20"/>
          <w:szCs w:val="24"/>
          <w:lang w:eastAsia="zh-CN"/>
        </w:rPr>
        <w:t>)</w:t>
      </w:r>
    </w:p>
    <w:p w:rsidR="00BA3A35" w:rsidRPr="00EE3FAB" w:rsidRDefault="00BA3A35" w:rsidP="00235231">
      <w:pPr>
        <w:numPr>
          <w:ilvl w:val="0"/>
          <w:numId w:val="3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ten million trillion times (10</w:t>
      </w:r>
      <w:r w:rsidRPr="00EE3FAB">
        <w:rPr>
          <w:rFonts w:ascii="Arial" w:eastAsia="Times-Roman" w:hAnsi="Arial" w:cs="Arial"/>
          <w:sz w:val="20"/>
          <w:szCs w:val="24"/>
          <w:vertAlign w:val="superscript"/>
          <w:lang w:eastAsia="zh-CN"/>
        </w:rPr>
        <w:t>19</w:t>
      </w:r>
      <w:r w:rsidRPr="00EE3FAB">
        <w:rPr>
          <w:rFonts w:ascii="Arial" w:eastAsia="Times-Roman" w:hAnsi="Arial" w:cs="Arial"/>
          <w:sz w:val="20"/>
          <w:szCs w:val="24"/>
          <w:lang w:eastAsia="zh-CN"/>
        </w:rPr>
        <w:t>)</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A typical interstellar dust grain is made of</w:t>
      </w:r>
    </w:p>
    <w:p w:rsidR="00BA3A35" w:rsidRPr="00EE3FAB" w:rsidRDefault="00BA3A35" w:rsidP="00235231">
      <w:pPr>
        <w:numPr>
          <w:ilvl w:val="0"/>
          <w:numId w:val="3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rock.</w:t>
      </w:r>
    </w:p>
    <w:p w:rsidR="00BA3A35" w:rsidRPr="00EE3FAB" w:rsidRDefault="00BA3A35" w:rsidP="00235231">
      <w:pPr>
        <w:numPr>
          <w:ilvl w:val="0"/>
          <w:numId w:val="3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ice.</w:t>
      </w:r>
    </w:p>
    <w:p w:rsidR="00BA3A35" w:rsidRPr="00EE3FAB" w:rsidRDefault="00BA3A35" w:rsidP="00235231">
      <w:pPr>
        <w:numPr>
          <w:ilvl w:val="0"/>
          <w:numId w:val="3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rock surrounded by ice.</w:t>
      </w:r>
    </w:p>
    <w:p w:rsidR="00BA3A35" w:rsidRPr="00EE3FAB" w:rsidRDefault="00BA3A35" w:rsidP="00235231">
      <w:pPr>
        <w:numPr>
          <w:ilvl w:val="0"/>
          <w:numId w:val="3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ice surrounded by rock.</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A clue that interstellar gas and dust is the raw material for stars is </w:t>
      </w:r>
    </w:p>
    <w:p w:rsidR="00BA3A35" w:rsidRPr="00EE3FAB" w:rsidRDefault="00BA3A35" w:rsidP="00235231">
      <w:pPr>
        <w:numPr>
          <w:ilvl w:val="0"/>
          <w:numId w:val="3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huge volume of interstellar space.</w:t>
      </w:r>
    </w:p>
    <w:p w:rsidR="00BA3A35" w:rsidRPr="00EE3FAB" w:rsidRDefault="00BA3A35" w:rsidP="00235231">
      <w:pPr>
        <w:numPr>
          <w:ilvl w:val="0"/>
          <w:numId w:val="3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huge amount of mass of interstellar material.</w:t>
      </w:r>
    </w:p>
    <w:p w:rsidR="00BA3A35" w:rsidRPr="00EE3FAB" w:rsidRDefault="00BA3A35" w:rsidP="00235231">
      <w:pPr>
        <w:numPr>
          <w:ilvl w:val="0"/>
          <w:numId w:val="3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temperature of interstellar material.</w:t>
      </w:r>
    </w:p>
    <w:p w:rsidR="00BA3A35" w:rsidRPr="00EE3FAB" w:rsidRDefault="00BA3A35" w:rsidP="00235231">
      <w:pPr>
        <w:numPr>
          <w:ilvl w:val="0"/>
          <w:numId w:val="3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density of interstellar material. </w:t>
      </w: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lastRenderedPageBreak/>
        <w:t>The most abundant gases in the interstellar medium is</w:t>
      </w:r>
    </w:p>
    <w:p w:rsidR="00BA3A35" w:rsidRPr="00EE3FAB" w:rsidRDefault="00BA3A35" w:rsidP="00235231">
      <w:pPr>
        <w:numPr>
          <w:ilvl w:val="0"/>
          <w:numId w:val="384"/>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helium and hydrogen.</w:t>
      </w:r>
    </w:p>
    <w:p w:rsidR="00BA3A35" w:rsidRPr="00EE3FAB" w:rsidRDefault="00BA3A35" w:rsidP="00235231">
      <w:pPr>
        <w:numPr>
          <w:ilvl w:val="0"/>
          <w:numId w:val="384"/>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methane and water.</w:t>
      </w:r>
    </w:p>
    <w:p w:rsidR="00BA3A35" w:rsidRPr="00EE3FAB" w:rsidRDefault="00BA3A35" w:rsidP="00235231">
      <w:pPr>
        <w:numPr>
          <w:ilvl w:val="0"/>
          <w:numId w:val="384"/>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 and methane.</w:t>
      </w:r>
    </w:p>
    <w:p w:rsidR="00BA3A35" w:rsidRPr="00EE3FAB" w:rsidRDefault="00BA3A35" w:rsidP="00235231">
      <w:pPr>
        <w:numPr>
          <w:ilvl w:val="0"/>
          <w:numId w:val="384"/>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 and water.</w:t>
      </w:r>
    </w:p>
    <w:p w:rsidR="00BA3A35" w:rsidRPr="00EE3FAB"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Imagine the absorption-line spectrum of a star.</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If there is an interstellar dust cloud between us and the star, the absorption lines are narrow.</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This is because</w:t>
      </w:r>
    </w:p>
    <w:p w:rsidR="00BA3A35" w:rsidRPr="00EE3FAB" w:rsidRDefault="00BA3A35" w:rsidP="00235231">
      <w:pPr>
        <w:numPr>
          <w:ilvl w:val="0"/>
          <w:numId w:val="38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pressure in the dust cloud is too high.</w:t>
      </w:r>
    </w:p>
    <w:p w:rsidR="00BA3A35" w:rsidRPr="00EE3FAB" w:rsidRDefault="00BA3A35" w:rsidP="00235231">
      <w:pPr>
        <w:numPr>
          <w:ilvl w:val="0"/>
          <w:numId w:val="38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pressure in the dust cloud is too low.</w:t>
      </w:r>
    </w:p>
    <w:p w:rsidR="00BA3A35" w:rsidRPr="00EE3FAB" w:rsidRDefault="00BA3A35" w:rsidP="00235231">
      <w:pPr>
        <w:numPr>
          <w:ilvl w:val="0"/>
          <w:numId w:val="38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dust cloud is not spinning rapidly.</w:t>
      </w:r>
    </w:p>
    <w:p w:rsidR="00BA3A35" w:rsidRPr="00EE3FAB" w:rsidRDefault="00BA3A35" w:rsidP="00235231">
      <w:pPr>
        <w:numPr>
          <w:ilvl w:val="0"/>
          <w:numId w:val="385"/>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dust cloud is not moving relative to us.</w:t>
      </w:r>
    </w:p>
    <w:p w:rsidR="00BA3A35"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The 21-centimeter line is a good way to search for </w:t>
      </w:r>
    </w:p>
    <w:p w:rsidR="00BA3A35" w:rsidRPr="00EE3FAB" w:rsidRDefault="00BA3A35" w:rsidP="00235231">
      <w:pPr>
        <w:numPr>
          <w:ilvl w:val="0"/>
          <w:numId w:val="386"/>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interstellar dust clouds.</w:t>
      </w:r>
    </w:p>
    <w:p w:rsidR="00BA3A35" w:rsidRPr="00EE3FAB" w:rsidRDefault="00BA3A35" w:rsidP="00235231">
      <w:pPr>
        <w:numPr>
          <w:ilvl w:val="0"/>
          <w:numId w:val="386"/>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water clouds.</w:t>
      </w:r>
    </w:p>
    <w:p w:rsidR="00BA3A35" w:rsidRPr="00EE3FAB" w:rsidRDefault="00BA3A35" w:rsidP="00235231">
      <w:pPr>
        <w:numPr>
          <w:ilvl w:val="0"/>
          <w:numId w:val="386"/>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atomic hydrogen (HI) clouds. </w:t>
      </w:r>
    </w:p>
    <w:p w:rsidR="00BA3A35" w:rsidRPr="00EE3FAB" w:rsidRDefault="00BA3A35" w:rsidP="00235231">
      <w:pPr>
        <w:numPr>
          <w:ilvl w:val="0"/>
          <w:numId w:val="386"/>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ionized hydrogen (HII) regions.</w:t>
      </w:r>
    </w:p>
    <w:p w:rsidR="00BA3A35" w:rsidRPr="00EE3FAB"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Ultraviolet radiation from stars is capable of</w:t>
      </w:r>
    </w:p>
    <w:p w:rsidR="00BA3A35" w:rsidRPr="00EE3FAB" w:rsidRDefault="00BA3A35" w:rsidP="00235231">
      <w:pPr>
        <w:numPr>
          <w:ilvl w:val="0"/>
          <w:numId w:val="38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melting most forms of interstellar ice.</w:t>
      </w:r>
    </w:p>
    <w:p w:rsidR="00BA3A35" w:rsidRPr="00EE3FAB" w:rsidRDefault="00BA3A35" w:rsidP="00235231">
      <w:pPr>
        <w:numPr>
          <w:ilvl w:val="0"/>
          <w:numId w:val="38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breaking apart molecules.</w:t>
      </w:r>
    </w:p>
    <w:p w:rsidR="00BA3A35" w:rsidRPr="00EE3FAB" w:rsidRDefault="00BA3A35" w:rsidP="00235231">
      <w:pPr>
        <w:numPr>
          <w:ilvl w:val="0"/>
          <w:numId w:val="38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causing molecules to form.</w:t>
      </w:r>
    </w:p>
    <w:p w:rsidR="00BA3A35" w:rsidRPr="00EE3FAB" w:rsidRDefault="00BA3A35" w:rsidP="00235231">
      <w:pPr>
        <w:numPr>
          <w:ilvl w:val="0"/>
          <w:numId w:val="387"/>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burning interstellar dust.</w:t>
      </w:r>
    </w:p>
    <w:p w:rsidR="00BA3A35" w:rsidRPr="00EE3FAB"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A star is observed behind an interstellar dust cloud.</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It appears reddened because</w:t>
      </w:r>
    </w:p>
    <w:p w:rsidR="00BA3A35" w:rsidRPr="00EE3FAB" w:rsidRDefault="00BA3A35" w:rsidP="00235231">
      <w:pPr>
        <w:numPr>
          <w:ilvl w:val="0"/>
          <w:numId w:val="388"/>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moving away from us.</w:t>
      </w:r>
    </w:p>
    <w:p w:rsidR="00BA3A35" w:rsidRPr="00EE3FAB" w:rsidRDefault="00BA3A35" w:rsidP="00235231">
      <w:pPr>
        <w:numPr>
          <w:ilvl w:val="0"/>
          <w:numId w:val="388"/>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is intrinsically red.</w:t>
      </w:r>
    </w:p>
    <w:p w:rsidR="00BA3A35" w:rsidRPr="00EE3FAB" w:rsidRDefault="00BA3A35" w:rsidP="00235231">
      <w:pPr>
        <w:numPr>
          <w:ilvl w:val="0"/>
          <w:numId w:val="388"/>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shorter wavelengths of the starlight </w:t>
      </w:r>
      <w:proofErr w:type="gramStart"/>
      <w:r w:rsidRPr="00EE3FAB">
        <w:rPr>
          <w:rFonts w:ascii="Arial" w:eastAsia="Times-Roman" w:hAnsi="Arial" w:cs="Arial"/>
          <w:sz w:val="20"/>
          <w:szCs w:val="24"/>
          <w:lang w:eastAsia="zh-CN"/>
        </w:rPr>
        <w:t>is</w:t>
      </w:r>
      <w:proofErr w:type="gramEnd"/>
      <w:r w:rsidRPr="00EE3FAB">
        <w:rPr>
          <w:rFonts w:ascii="Arial" w:eastAsia="Times-Roman" w:hAnsi="Arial" w:cs="Arial"/>
          <w:sz w:val="20"/>
          <w:szCs w:val="24"/>
          <w:lang w:eastAsia="zh-CN"/>
        </w:rPr>
        <w:t xml:space="preserve"> scattered by the cloud.</w:t>
      </w:r>
    </w:p>
    <w:p w:rsidR="00BA3A35" w:rsidRPr="00EE3FAB" w:rsidRDefault="00BA3A35" w:rsidP="00235231">
      <w:pPr>
        <w:numPr>
          <w:ilvl w:val="0"/>
          <w:numId w:val="388"/>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 are possible.</w:t>
      </w:r>
    </w:p>
    <w:p w:rsidR="00BA3A35" w:rsidRPr="00EE3FAB"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Imagine a dust cloud between us and a star.</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It is dense enough that the cloud blocks the light from the star and is itself dark.</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 xml:space="preserve">A way to detect the cloud is to </w:t>
      </w:r>
    </w:p>
    <w:p w:rsidR="00BA3A35" w:rsidRPr="00EE3FAB" w:rsidRDefault="00BA3A35" w:rsidP="00235231">
      <w:pPr>
        <w:numPr>
          <w:ilvl w:val="0"/>
          <w:numId w:val="389"/>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use a more powerful optical telescope.</w:t>
      </w:r>
    </w:p>
    <w:p w:rsidR="00BA3A35" w:rsidRPr="00EE3FAB" w:rsidRDefault="00BA3A35" w:rsidP="00235231">
      <w:pPr>
        <w:numPr>
          <w:ilvl w:val="0"/>
          <w:numId w:val="389"/>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observe the cloud in X rays, so the light can penetrate the cloud.</w:t>
      </w:r>
    </w:p>
    <w:p w:rsidR="00BA3A35" w:rsidRPr="00EE3FAB" w:rsidRDefault="00BA3A35" w:rsidP="00235231">
      <w:pPr>
        <w:numPr>
          <w:ilvl w:val="0"/>
          <w:numId w:val="389"/>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observe the cloud in ultraviolet, because so much of the radiation is in ultraviolet.</w:t>
      </w:r>
    </w:p>
    <w:p w:rsidR="00BA3A35" w:rsidRPr="00EE3FAB" w:rsidRDefault="00BA3A35" w:rsidP="00235231">
      <w:pPr>
        <w:numPr>
          <w:ilvl w:val="0"/>
          <w:numId w:val="389"/>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observe the cloud in infrared, because the cloud is absorbing starlight.</w:t>
      </w:r>
    </w:p>
    <w:p w:rsidR="00BA3A35" w:rsidRPr="00EE3FAB" w:rsidRDefault="00BA3A35" w:rsidP="00235231">
      <w:p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The Sun and the solar system are inside a “bubble” of interstellar material. This bubble is believed to have been formed by </w:t>
      </w:r>
    </w:p>
    <w:p w:rsidR="00BA3A35" w:rsidRPr="00EE3FAB" w:rsidRDefault="00BA3A35" w:rsidP="00235231">
      <w:pPr>
        <w:numPr>
          <w:ilvl w:val="0"/>
          <w:numId w:val="390"/>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material released by the Sun in its early life.</w:t>
      </w:r>
    </w:p>
    <w:p w:rsidR="00BA3A35" w:rsidRPr="00EE3FAB" w:rsidRDefault="00BA3A35" w:rsidP="00235231">
      <w:pPr>
        <w:numPr>
          <w:ilvl w:val="0"/>
          <w:numId w:val="390"/>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life cycle of massive stars.</w:t>
      </w:r>
    </w:p>
    <w:p w:rsidR="00BA3A35" w:rsidRPr="00EE3FAB" w:rsidRDefault="00BA3A35" w:rsidP="00235231">
      <w:pPr>
        <w:numPr>
          <w:ilvl w:val="0"/>
          <w:numId w:val="390"/>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intergalactic winds.</w:t>
      </w:r>
    </w:p>
    <w:p w:rsidR="00BA3A35" w:rsidRPr="00EE3FAB" w:rsidRDefault="00BA3A35" w:rsidP="00235231">
      <w:pPr>
        <w:numPr>
          <w:ilvl w:val="0"/>
          <w:numId w:val="390"/>
        </w:numPr>
        <w:tabs>
          <w:tab w:val="center" w:pos="720"/>
        </w:tabs>
        <w:autoSpaceDE w:val="0"/>
        <w:autoSpaceDN w:val="0"/>
        <w:adjustRightInd w:val="0"/>
        <w:spacing w:line="276" w:lineRule="auto"/>
        <w:ind w:left="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constant blowing of the solar wind.</w:t>
      </w:r>
    </w:p>
    <w:p w:rsidR="00382157" w:rsidRDefault="00382157" w:rsidP="00235231">
      <w:pPr>
        <w:tabs>
          <w:tab w:val="center" w:pos="720"/>
        </w:tabs>
        <w:spacing w:line="276" w:lineRule="auto"/>
        <w:ind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lastRenderedPageBreak/>
        <w:t>Since angular momentum is conserved, the rotational speed of a collapsing gas cloud</w:t>
      </w:r>
    </w:p>
    <w:p w:rsidR="00BA3A35" w:rsidRPr="00EE3FAB" w:rsidRDefault="00BA3A35" w:rsidP="00235231">
      <w:pPr>
        <w:numPr>
          <w:ilvl w:val="0"/>
          <w:numId w:val="3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depends on its mass</w:t>
      </w:r>
    </w:p>
    <w:p w:rsidR="00BA3A35" w:rsidRPr="00EE3FAB" w:rsidRDefault="00BA3A35" w:rsidP="00235231">
      <w:pPr>
        <w:numPr>
          <w:ilvl w:val="0"/>
          <w:numId w:val="3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decreases.</w:t>
      </w:r>
    </w:p>
    <w:p w:rsidR="00BA3A35" w:rsidRPr="00EE3FAB" w:rsidRDefault="00BA3A35" w:rsidP="00235231">
      <w:pPr>
        <w:numPr>
          <w:ilvl w:val="0"/>
          <w:numId w:val="3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increases.</w:t>
      </w:r>
    </w:p>
    <w:p w:rsidR="00BA3A35" w:rsidRPr="00EE3FAB" w:rsidRDefault="00BA3A35" w:rsidP="00235231">
      <w:pPr>
        <w:numPr>
          <w:ilvl w:val="0"/>
          <w:numId w:val="3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does not depend on its initial rotation.</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What kind of </w:t>
      </w:r>
      <w:proofErr w:type="spellStart"/>
      <w:r w:rsidRPr="00BA3A35">
        <w:rPr>
          <w:rFonts w:ascii="Arial" w:eastAsia="Times-Roman" w:hAnsi="Arial" w:cs="Arial"/>
          <w:sz w:val="20"/>
          <w:szCs w:val="24"/>
          <w:lang w:eastAsia="zh-CN"/>
        </w:rPr>
        <w:t>protostars</w:t>
      </w:r>
      <w:proofErr w:type="spellEnd"/>
      <w:r w:rsidRPr="00BA3A35">
        <w:rPr>
          <w:rFonts w:ascii="Arial" w:eastAsia="Times-Roman" w:hAnsi="Arial" w:cs="Arial"/>
          <w:sz w:val="20"/>
          <w:szCs w:val="24"/>
          <w:lang w:eastAsia="zh-CN"/>
        </w:rPr>
        <w:t xml:space="preserve"> arrive on the main sequence the quickest?</w:t>
      </w:r>
    </w:p>
    <w:p w:rsidR="00BA3A35" w:rsidRPr="00EE3FAB" w:rsidRDefault="00BA3A35" w:rsidP="00235231">
      <w:pPr>
        <w:numPr>
          <w:ilvl w:val="0"/>
          <w:numId w:val="3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Low-mass stars</w:t>
      </w:r>
    </w:p>
    <w:p w:rsidR="00BA3A35" w:rsidRPr="00EE3FAB" w:rsidRDefault="00BA3A35" w:rsidP="00235231">
      <w:pPr>
        <w:numPr>
          <w:ilvl w:val="0"/>
          <w:numId w:val="3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High-mass stars</w:t>
      </w:r>
    </w:p>
    <w:p w:rsidR="00BA3A35" w:rsidRPr="00EE3FAB" w:rsidRDefault="00BA3A35" w:rsidP="00235231">
      <w:pPr>
        <w:numPr>
          <w:ilvl w:val="0"/>
          <w:numId w:val="3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take about the same time.</w:t>
      </w:r>
    </w:p>
    <w:p w:rsidR="00BA3A35" w:rsidRPr="00EE3FAB" w:rsidRDefault="00BA3A35" w:rsidP="00235231">
      <w:pPr>
        <w:numPr>
          <w:ilvl w:val="0"/>
          <w:numId w:val="3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does not depend on mass at all.</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Stars are directly formed from the contents of</w:t>
      </w:r>
    </w:p>
    <w:p w:rsidR="00BA3A35" w:rsidRPr="00EE3FAB" w:rsidRDefault="00BA3A35" w:rsidP="00235231">
      <w:pPr>
        <w:numPr>
          <w:ilvl w:val="0"/>
          <w:numId w:val="3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larger stars.</w:t>
      </w:r>
    </w:p>
    <w:p w:rsidR="00BA3A35" w:rsidRPr="00EE3FAB" w:rsidRDefault="00BA3A35" w:rsidP="00235231">
      <w:pPr>
        <w:numPr>
          <w:ilvl w:val="0"/>
          <w:numId w:val="3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many small stars coming together.</w:t>
      </w:r>
    </w:p>
    <w:p w:rsidR="00BA3A35" w:rsidRPr="00EE3FAB" w:rsidRDefault="00BA3A35" w:rsidP="00235231">
      <w:pPr>
        <w:numPr>
          <w:ilvl w:val="0"/>
          <w:numId w:val="3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giant molecular clouds.</w:t>
      </w:r>
    </w:p>
    <w:p w:rsidR="00BA3A35" w:rsidRPr="00EE3FAB" w:rsidRDefault="00BA3A35" w:rsidP="00235231">
      <w:pPr>
        <w:numPr>
          <w:ilvl w:val="0"/>
          <w:numId w:val="3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supernova explosions.</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As a </w:t>
      </w:r>
      <w:proofErr w:type="spellStart"/>
      <w:r w:rsidRPr="00BA3A35">
        <w:rPr>
          <w:rFonts w:ascii="Arial" w:eastAsia="Times-Roman" w:hAnsi="Arial" w:cs="Arial"/>
          <w:sz w:val="20"/>
          <w:szCs w:val="24"/>
          <w:lang w:eastAsia="zh-CN"/>
        </w:rPr>
        <w:t>protostellar</w:t>
      </w:r>
      <w:proofErr w:type="spellEnd"/>
      <w:r w:rsidRPr="00BA3A35">
        <w:rPr>
          <w:rFonts w:ascii="Arial" w:eastAsia="Times-Roman" w:hAnsi="Arial" w:cs="Arial"/>
          <w:sz w:val="20"/>
          <w:szCs w:val="24"/>
          <w:lang w:eastAsia="zh-CN"/>
        </w:rPr>
        <w:t xml:space="preserve"> cloud collapses, it becomes a disk. This is due to</w:t>
      </w:r>
    </w:p>
    <w:p w:rsidR="00BA3A35" w:rsidRPr="00EE3FAB" w:rsidRDefault="00BA3A35" w:rsidP="00235231">
      <w:pPr>
        <w:numPr>
          <w:ilvl w:val="0"/>
          <w:numId w:val="3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the increasing rotation </w:t>
      </w:r>
      <w:proofErr w:type="gramStart"/>
      <w:r w:rsidRPr="00EE3FAB">
        <w:rPr>
          <w:rFonts w:ascii="Arial" w:eastAsia="Times-Roman" w:hAnsi="Arial" w:cs="Arial"/>
          <w:sz w:val="20"/>
          <w:szCs w:val="24"/>
          <w:lang w:eastAsia="zh-CN"/>
        </w:rPr>
        <w:t>rate</w:t>
      </w:r>
      <w:proofErr w:type="gramEnd"/>
      <w:r w:rsidRPr="00EE3FAB">
        <w:rPr>
          <w:rFonts w:ascii="Arial" w:eastAsia="Times-Roman" w:hAnsi="Arial" w:cs="Arial"/>
          <w:sz w:val="20"/>
          <w:szCs w:val="24"/>
          <w:lang w:eastAsia="zh-CN"/>
        </w:rPr>
        <w:t>.</w:t>
      </w:r>
    </w:p>
    <w:p w:rsidR="00BA3A35" w:rsidRPr="00EE3FAB" w:rsidRDefault="00BA3A35" w:rsidP="00235231">
      <w:pPr>
        <w:numPr>
          <w:ilvl w:val="0"/>
          <w:numId w:val="3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influence of magnetic fields.</w:t>
      </w:r>
    </w:p>
    <w:p w:rsidR="00BA3A35" w:rsidRPr="00EE3FAB" w:rsidRDefault="00BA3A35" w:rsidP="00235231">
      <w:pPr>
        <w:numPr>
          <w:ilvl w:val="0"/>
          <w:numId w:val="3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increasing temperature of the cloud.</w:t>
      </w:r>
    </w:p>
    <w:p w:rsidR="00BA3A35" w:rsidRPr="00EE3FAB" w:rsidRDefault="00BA3A35" w:rsidP="00235231">
      <w:pPr>
        <w:numPr>
          <w:ilvl w:val="0"/>
          <w:numId w:val="3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 xml:space="preserve">As a </w:t>
      </w:r>
      <w:proofErr w:type="spellStart"/>
      <w:r w:rsidRPr="00BA3A35">
        <w:rPr>
          <w:rFonts w:ascii="Arial" w:eastAsia="Times-Roman" w:hAnsi="Arial" w:cs="Arial"/>
          <w:sz w:val="20"/>
          <w:szCs w:val="24"/>
          <w:lang w:eastAsia="zh-CN"/>
        </w:rPr>
        <w:t>protostar</w:t>
      </w:r>
      <w:proofErr w:type="spellEnd"/>
      <w:r w:rsidRPr="00BA3A35">
        <w:rPr>
          <w:rFonts w:ascii="Arial" w:eastAsia="Times-Roman" w:hAnsi="Arial" w:cs="Arial"/>
          <w:sz w:val="20"/>
          <w:szCs w:val="24"/>
          <w:lang w:eastAsia="zh-CN"/>
        </w:rPr>
        <w:t xml:space="preserve"> begins to approach the main sequence, its radius decreases and its temperature increases.</w:t>
      </w:r>
      <w:r w:rsidR="000B4FEB">
        <w:rPr>
          <w:rFonts w:ascii="Arial" w:eastAsia="Times-Roman" w:hAnsi="Arial" w:cs="Arial"/>
          <w:sz w:val="20"/>
          <w:szCs w:val="24"/>
          <w:lang w:eastAsia="zh-CN"/>
        </w:rPr>
        <w:t xml:space="preserve">  </w:t>
      </w:r>
      <w:r w:rsidRPr="00BA3A35">
        <w:rPr>
          <w:rFonts w:ascii="Arial" w:eastAsia="Times-Roman" w:hAnsi="Arial" w:cs="Arial"/>
          <w:sz w:val="20"/>
          <w:szCs w:val="24"/>
          <w:lang w:eastAsia="zh-CN"/>
        </w:rPr>
        <w:t>This results in</w:t>
      </w:r>
    </w:p>
    <w:p w:rsidR="00BA3A35" w:rsidRPr="00EE3FAB" w:rsidRDefault="00BA3A35" w:rsidP="00235231">
      <w:pPr>
        <w:numPr>
          <w:ilvl w:val="0"/>
          <w:numId w:val="3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luminosity decreasing.</w:t>
      </w:r>
    </w:p>
    <w:p w:rsidR="00BA3A35" w:rsidRPr="00EE3FAB" w:rsidRDefault="00BA3A35" w:rsidP="00235231">
      <w:pPr>
        <w:numPr>
          <w:ilvl w:val="0"/>
          <w:numId w:val="3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luminosity increasing.</w:t>
      </w:r>
    </w:p>
    <w:p w:rsidR="00BA3A35" w:rsidRPr="00EE3FAB" w:rsidRDefault="00BA3A35" w:rsidP="00235231">
      <w:pPr>
        <w:numPr>
          <w:ilvl w:val="0"/>
          <w:numId w:val="3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luminosity changes, but not because of the radius or the temperature.</w:t>
      </w:r>
    </w:p>
    <w:p w:rsidR="00BA3A35" w:rsidRPr="00EE3FAB" w:rsidRDefault="00BA3A35" w:rsidP="00235231">
      <w:pPr>
        <w:numPr>
          <w:ilvl w:val="0"/>
          <w:numId w:val="3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mass decreasing.</w:t>
      </w:r>
    </w:p>
    <w:p w:rsidR="00BA3A35" w:rsidRPr="00EE3FAB" w:rsidRDefault="00BA3A35"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BA3A35" w:rsidRPr="00BA3A35" w:rsidRDefault="00BA3A35" w:rsidP="00235231">
      <w:pPr>
        <w:pStyle w:val="ListParagraph"/>
        <w:numPr>
          <w:ilvl w:val="0"/>
          <w:numId w:val="380"/>
        </w:numPr>
        <w:tabs>
          <w:tab w:val="center" w:pos="720"/>
        </w:tabs>
        <w:autoSpaceDE w:val="0"/>
        <w:autoSpaceDN w:val="0"/>
        <w:adjustRightInd w:val="0"/>
        <w:spacing w:line="276" w:lineRule="auto"/>
        <w:ind w:left="720" w:hanging="720"/>
        <w:rPr>
          <w:rFonts w:ascii="Arial" w:eastAsia="Times-Roman" w:hAnsi="Arial" w:cs="Arial"/>
          <w:sz w:val="20"/>
          <w:szCs w:val="24"/>
          <w:lang w:eastAsia="zh-CN"/>
        </w:rPr>
      </w:pPr>
      <w:r w:rsidRPr="00BA3A35">
        <w:rPr>
          <w:rFonts w:ascii="Arial" w:eastAsia="Times-Roman" w:hAnsi="Arial" w:cs="Arial"/>
          <w:sz w:val="20"/>
          <w:szCs w:val="24"/>
          <w:lang w:eastAsia="zh-CN"/>
        </w:rPr>
        <w:t>The theory of how stars form tells us that the formation of planets around the star</w:t>
      </w:r>
    </w:p>
    <w:p w:rsidR="00BA3A35" w:rsidRPr="00EE3FAB" w:rsidRDefault="00BA3A35" w:rsidP="00235231">
      <w:pPr>
        <w:numPr>
          <w:ilvl w:val="0"/>
          <w:numId w:val="3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is very likely.</w:t>
      </w:r>
    </w:p>
    <w:p w:rsidR="00BA3A35" w:rsidRPr="00EE3FAB" w:rsidRDefault="00BA3A35" w:rsidP="00235231">
      <w:pPr>
        <w:numPr>
          <w:ilvl w:val="0"/>
          <w:numId w:val="3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depends on the mass of the star.</w:t>
      </w:r>
    </w:p>
    <w:p w:rsidR="00BA3A35" w:rsidRPr="00EE3FAB" w:rsidRDefault="00BA3A35" w:rsidP="00235231">
      <w:pPr>
        <w:numPr>
          <w:ilvl w:val="0"/>
          <w:numId w:val="3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depends on how long it takes stars to form.</w:t>
      </w:r>
    </w:p>
    <w:p w:rsidR="00BA3A35" w:rsidRPr="00EE3FAB" w:rsidRDefault="00BA3A35" w:rsidP="00235231">
      <w:pPr>
        <w:numPr>
          <w:ilvl w:val="0"/>
          <w:numId w:val="3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depends on how luminous the star is.</w:t>
      </w:r>
    </w:p>
    <w:p w:rsidR="00BA3A35" w:rsidRDefault="00BA3A35" w:rsidP="000B4FEB">
      <w:pPr>
        <w:tabs>
          <w:tab w:val="center" w:pos="720"/>
        </w:tabs>
        <w:spacing w:line="276" w:lineRule="auto"/>
        <w:contextualSpacing/>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Default="00382157" w:rsidP="000B4FEB">
      <w:pPr>
        <w:tabs>
          <w:tab w:val="center" w:pos="720"/>
        </w:tabs>
        <w:spacing w:line="276" w:lineRule="auto"/>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Predicting the Violent End of the Largest Stars</w:t>
      </w:r>
    </w:p>
    <w:p w:rsidR="00382157" w:rsidRPr="00EE3FAB" w:rsidRDefault="00382157" w:rsidP="000B4FEB">
      <w:pPr>
        <w:tabs>
          <w:tab w:val="center" w:pos="720"/>
        </w:tabs>
        <w:spacing w:line="276" w:lineRule="auto"/>
        <w:contextualSpacing/>
        <w:rPr>
          <w:rFonts w:ascii="Arial" w:eastAsia="Times-Roman" w:hAnsi="Arial" w:cs="Arial"/>
          <w:sz w:val="20"/>
          <w:szCs w:val="24"/>
          <w:lang w:eastAsia="zh-CN"/>
        </w:rPr>
      </w:pP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w:t>
      </w:r>
      <w:r w:rsidRPr="00EE3FAB">
        <w:rPr>
          <w:rFonts w:ascii="Arial" w:eastAsia="Times-Roman" w:hAnsi="Arial" w:cs="Arial"/>
          <w:sz w:val="20"/>
          <w:szCs w:val="24"/>
          <w:lang w:eastAsia="zh-CN"/>
        </w:rPr>
        <w:tab/>
        <w:t>The event that marks the end of a star's evolutionary life before becoming a white dwarf is</w:t>
      </w:r>
    </w:p>
    <w:p w:rsidR="00382157" w:rsidRPr="00EE3FAB" w:rsidRDefault="00382157" w:rsidP="00235231">
      <w:pPr>
        <w:numPr>
          <w:ilvl w:val="0"/>
          <w:numId w:val="43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nova.</w:t>
      </w:r>
    </w:p>
    <w:p w:rsidR="00382157" w:rsidRPr="00EE3FAB" w:rsidRDefault="00382157" w:rsidP="00235231">
      <w:pPr>
        <w:numPr>
          <w:ilvl w:val="0"/>
          <w:numId w:val="43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exhaustion of hydrogen in the core.</w:t>
      </w:r>
    </w:p>
    <w:p w:rsidR="00382157" w:rsidRPr="00EE3FAB" w:rsidRDefault="00382157" w:rsidP="00235231">
      <w:pPr>
        <w:numPr>
          <w:ilvl w:val="0"/>
          <w:numId w:val="43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helium </w:t>
      </w:r>
      <w:proofErr w:type="gramStart"/>
      <w:r w:rsidRPr="00EE3FAB">
        <w:rPr>
          <w:rFonts w:ascii="Arial" w:eastAsia="Times-Roman" w:hAnsi="Arial" w:cs="Arial"/>
          <w:sz w:val="20"/>
          <w:szCs w:val="24"/>
          <w:lang w:eastAsia="zh-CN"/>
        </w:rPr>
        <w:t>flash</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3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planetary nebula.</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3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Chandrasekhar limit for white dwarves says that</w:t>
      </w:r>
    </w:p>
    <w:p w:rsidR="00382157" w:rsidRPr="00EE3FAB" w:rsidRDefault="00382157" w:rsidP="00235231">
      <w:pPr>
        <w:numPr>
          <w:ilvl w:val="0"/>
          <w:numId w:val="43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white dwarves cannot be above a certain density.</w:t>
      </w:r>
    </w:p>
    <w:p w:rsidR="00382157" w:rsidRPr="00EE3FAB" w:rsidRDefault="00382157" w:rsidP="00235231">
      <w:pPr>
        <w:numPr>
          <w:ilvl w:val="0"/>
          <w:numId w:val="43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white dwarves have a minimum temperature.</w:t>
      </w:r>
    </w:p>
    <w:p w:rsidR="00382157" w:rsidRPr="00EE3FAB" w:rsidRDefault="00382157" w:rsidP="00235231">
      <w:pPr>
        <w:numPr>
          <w:ilvl w:val="0"/>
          <w:numId w:val="43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minimum distance white dwarves can be from a star.</w:t>
      </w:r>
    </w:p>
    <w:p w:rsidR="00382157" w:rsidRPr="00EE3FAB" w:rsidRDefault="00382157" w:rsidP="00235231">
      <w:pPr>
        <w:numPr>
          <w:ilvl w:val="0"/>
          <w:numId w:val="43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white dwarves have a maximum mass.</w:t>
      </w:r>
      <w:r w:rsidR="000B4FEB">
        <w:rPr>
          <w:rFonts w:ascii="Arial" w:eastAsia="Times-Roman" w:hAnsi="Arial" w:cs="Arial"/>
          <w:sz w:val="20"/>
          <w:szCs w:val="24"/>
          <w:lang w:eastAsia="zh-CN"/>
        </w:rPr>
        <w:t xml:space="preserve">  </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3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Imagine a cluster of stars that originally had stars ranging from 1 solar mass to 10 solar masses.</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In 20 billion years, what would the cluster look like?</w:t>
      </w:r>
    </w:p>
    <w:p w:rsidR="00382157" w:rsidRPr="00EE3FAB" w:rsidRDefault="00382157" w:rsidP="00235231">
      <w:pPr>
        <w:numPr>
          <w:ilvl w:val="0"/>
          <w:numId w:val="43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would still have stars that were shining and producing their own energy, as well as supernova remnants.</w:t>
      </w:r>
    </w:p>
    <w:p w:rsidR="00382157" w:rsidRPr="00EE3FAB" w:rsidRDefault="00382157" w:rsidP="00235231">
      <w:pPr>
        <w:numPr>
          <w:ilvl w:val="0"/>
          <w:numId w:val="43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would have several cooling white dwarfs, supernova remnants, and no stars.</w:t>
      </w:r>
    </w:p>
    <w:p w:rsidR="00382157" w:rsidRPr="00EE3FAB" w:rsidRDefault="00382157" w:rsidP="00235231">
      <w:pPr>
        <w:numPr>
          <w:ilvl w:val="0"/>
          <w:numId w:val="43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would have white dwarfs, red giants, and supernova remnants.</w:t>
      </w:r>
    </w:p>
    <w:p w:rsidR="00382157" w:rsidRPr="00EE3FAB" w:rsidRDefault="00382157" w:rsidP="00235231">
      <w:pPr>
        <w:numPr>
          <w:ilvl w:val="0"/>
          <w:numId w:val="43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It would have supernova remnants and red giants.</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3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most common non-primordial elements in the universe have atomic masses that are multiples of four.</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tells us that the most common method of creating elements is</w:t>
      </w:r>
    </w:p>
    <w:p w:rsidR="00382157" w:rsidRPr="00EE3FAB" w:rsidRDefault="00382157" w:rsidP="00235231">
      <w:pPr>
        <w:numPr>
          <w:ilvl w:val="0"/>
          <w:numId w:val="44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by fusing elements with helium, or those made by helium.</w:t>
      </w:r>
    </w:p>
    <w:p w:rsidR="00382157" w:rsidRPr="00EE3FAB" w:rsidRDefault="00382157" w:rsidP="00235231">
      <w:pPr>
        <w:numPr>
          <w:ilvl w:val="0"/>
          <w:numId w:val="4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by the proton-proton chain.</w:t>
      </w:r>
    </w:p>
    <w:p w:rsidR="00382157" w:rsidRPr="00EE3FAB" w:rsidRDefault="00382157" w:rsidP="00235231">
      <w:pPr>
        <w:numPr>
          <w:ilvl w:val="0"/>
          <w:numId w:val="4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by quadruple reaction.</w:t>
      </w:r>
    </w:p>
    <w:p w:rsidR="00382157" w:rsidRPr="00EE3FAB" w:rsidRDefault="00382157" w:rsidP="00235231">
      <w:pPr>
        <w:numPr>
          <w:ilvl w:val="0"/>
          <w:numId w:val="44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by the carbon-nitrogen-oxygen cycle.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4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is the most likely element in the outer shell of a high-mass star?</w:t>
      </w:r>
    </w:p>
    <w:p w:rsidR="00382157" w:rsidRPr="00EE3FAB" w:rsidRDefault="00382157" w:rsidP="00235231">
      <w:pPr>
        <w:numPr>
          <w:ilvl w:val="0"/>
          <w:numId w:val="4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Iron</w:t>
      </w:r>
    </w:p>
    <w:p w:rsidR="00382157" w:rsidRPr="00EE3FAB" w:rsidRDefault="00382157" w:rsidP="00235231">
      <w:pPr>
        <w:numPr>
          <w:ilvl w:val="0"/>
          <w:numId w:val="4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Silicon</w:t>
      </w:r>
    </w:p>
    <w:p w:rsidR="00382157" w:rsidRPr="00EE3FAB" w:rsidRDefault="00382157" w:rsidP="00235231">
      <w:pPr>
        <w:numPr>
          <w:ilvl w:val="0"/>
          <w:numId w:val="44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w:t>
      </w:r>
    </w:p>
    <w:p w:rsidR="00382157" w:rsidRPr="00EE3FAB" w:rsidRDefault="00382157" w:rsidP="00235231">
      <w:pPr>
        <w:numPr>
          <w:ilvl w:val="0"/>
          <w:numId w:val="44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Hydrogen</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4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 very high-mass star, each thermonuclear reaction generates energy until __________ is formed.</w:t>
      </w:r>
    </w:p>
    <w:p w:rsidR="00382157" w:rsidRPr="00EE3FAB" w:rsidRDefault="00382157" w:rsidP="00235231">
      <w:pPr>
        <w:numPr>
          <w:ilvl w:val="0"/>
          <w:numId w:val="44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Iron</w:t>
      </w:r>
    </w:p>
    <w:p w:rsidR="00382157" w:rsidRPr="00EE3FAB" w:rsidRDefault="00382157" w:rsidP="00235231">
      <w:pPr>
        <w:numPr>
          <w:ilvl w:val="0"/>
          <w:numId w:val="4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Silicon</w:t>
      </w:r>
    </w:p>
    <w:p w:rsidR="00382157" w:rsidRPr="00EE3FAB" w:rsidRDefault="00382157" w:rsidP="00235231">
      <w:pPr>
        <w:numPr>
          <w:ilvl w:val="0"/>
          <w:numId w:val="4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Carbon</w:t>
      </w:r>
    </w:p>
    <w:p w:rsidR="00382157" w:rsidRPr="00EE3FAB" w:rsidRDefault="00382157" w:rsidP="00235231">
      <w:pPr>
        <w:numPr>
          <w:ilvl w:val="0"/>
          <w:numId w:val="44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Oxygen</w:t>
      </w:r>
    </w:p>
    <w:p w:rsidR="00382157" w:rsidRPr="00EE3FAB" w:rsidRDefault="00382157" w:rsidP="00235231">
      <w:pPr>
        <w:numPr>
          <w:ilvl w:val="0"/>
          <w:numId w:val="44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When iron is created in a star, the thermonuclear fusion stops because ________.</w:t>
      </w:r>
    </w:p>
    <w:p w:rsidR="00382157" w:rsidRPr="00EE3FAB" w:rsidRDefault="00382157" w:rsidP="00235231">
      <w:pPr>
        <w:numPr>
          <w:ilvl w:val="0"/>
          <w:numId w:val="4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core is now a brown dwarf.</w:t>
      </w:r>
    </w:p>
    <w:p w:rsidR="00382157" w:rsidRPr="00EE3FAB" w:rsidRDefault="00382157" w:rsidP="00235231">
      <w:pPr>
        <w:numPr>
          <w:ilvl w:val="0"/>
          <w:numId w:val="44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it costs energy to fuse anything beyond iron.</w:t>
      </w:r>
    </w:p>
    <w:p w:rsidR="00382157" w:rsidRPr="00EE3FAB" w:rsidRDefault="00382157" w:rsidP="00235231">
      <w:pPr>
        <w:numPr>
          <w:ilvl w:val="0"/>
          <w:numId w:val="4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iron in the dense core cannot move fast enough to fuse with anything else.</w:t>
      </w:r>
    </w:p>
    <w:p w:rsidR="00382157" w:rsidRPr="00EE3FAB" w:rsidRDefault="00382157" w:rsidP="00235231">
      <w:pPr>
        <w:numPr>
          <w:ilvl w:val="0"/>
          <w:numId w:val="44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temperature of the core is too high.</w:t>
      </w:r>
    </w:p>
    <w:p w:rsidR="00382157"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4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is the </w:t>
      </w:r>
      <w:r w:rsidRPr="00EE3FAB">
        <w:rPr>
          <w:rFonts w:ascii="Arial" w:eastAsia="Times-Roman" w:hAnsi="Arial" w:cs="Arial"/>
          <w:i/>
          <w:sz w:val="20"/>
          <w:szCs w:val="24"/>
          <w:lang w:eastAsia="zh-CN"/>
        </w:rPr>
        <w:t>first</w:t>
      </w:r>
      <w:r w:rsidRPr="00EE3FAB">
        <w:rPr>
          <w:rFonts w:ascii="Arial" w:eastAsia="Times-Roman" w:hAnsi="Arial" w:cs="Arial"/>
          <w:sz w:val="20"/>
          <w:szCs w:val="24"/>
          <w:lang w:eastAsia="zh-CN"/>
        </w:rPr>
        <w:t xml:space="preserve"> thing that happens when iron is formed in the core of a high-mass star?</w:t>
      </w:r>
    </w:p>
    <w:p w:rsidR="00382157" w:rsidRPr="00EE3FAB" w:rsidRDefault="00382157" w:rsidP="00235231">
      <w:pPr>
        <w:numPr>
          <w:ilvl w:val="0"/>
          <w:numId w:val="4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core shrinks and heats up, just as it did when earlier elements were exhausted from making heavier elements.</w:t>
      </w:r>
    </w:p>
    <w:p w:rsidR="00382157" w:rsidRPr="00EE3FAB" w:rsidRDefault="00382157" w:rsidP="00235231">
      <w:pPr>
        <w:numPr>
          <w:ilvl w:val="0"/>
          <w:numId w:val="4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 immediately explodes.</w:t>
      </w:r>
    </w:p>
    <w:p w:rsidR="00382157" w:rsidRPr="00EE3FAB" w:rsidRDefault="00382157" w:rsidP="00235231">
      <w:pPr>
        <w:numPr>
          <w:ilvl w:val="0"/>
          <w:numId w:val="44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core shrinks and heats up to make heavier elements.</w:t>
      </w:r>
    </w:p>
    <w:p w:rsidR="00382157" w:rsidRPr="00EE3FAB" w:rsidRDefault="00382157" w:rsidP="00235231">
      <w:pPr>
        <w:numPr>
          <w:ilvl w:val="0"/>
          <w:numId w:val="44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iron begins to break down into lighter elements.</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4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 high-mass star, when electrons and protons fuse to create neutrons and neutrinos, what happens?</w:t>
      </w:r>
    </w:p>
    <w:p w:rsidR="00382157" w:rsidRPr="00EE3FAB" w:rsidRDefault="00382157" w:rsidP="00235231">
      <w:pPr>
        <w:numPr>
          <w:ilvl w:val="0"/>
          <w:numId w:val="45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is created, causing the core to explode in a runaway effect.</w:t>
      </w:r>
    </w:p>
    <w:p w:rsidR="00382157" w:rsidRPr="00EE3FAB" w:rsidRDefault="00382157" w:rsidP="00235231">
      <w:pPr>
        <w:numPr>
          <w:ilvl w:val="0"/>
          <w:numId w:val="45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is created, causing the star to continue to shine, but only for a few days or weeks.</w:t>
      </w:r>
    </w:p>
    <w:p w:rsidR="00382157" w:rsidRPr="00EE3FAB" w:rsidRDefault="00382157" w:rsidP="00235231">
      <w:pPr>
        <w:numPr>
          <w:ilvl w:val="0"/>
          <w:numId w:val="45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Energy is used, causing the core to collapse.</w:t>
      </w:r>
    </w:p>
    <w:p w:rsidR="00382157" w:rsidRPr="00EE3FAB" w:rsidRDefault="00382157" w:rsidP="00235231">
      <w:pPr>
        <w:numPr>
          <w:ilvl w:val="0"/>
          <w:numId w:val="45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Energy is used, causing the star to cool and appear much redder than it normally does.</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5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 supernova explosion, ________ can be observed.</w:t>
      </w:r>
    </w:p>
    <w:p w:rsidR="00382157" w:rsidRPr="00EE3FAB" w:rsidRDefault="00382157" w:rsidP="00235231">
      <w:pPr>
        <w:numPr>
          <w:ilvl w:val="0"/>
          <w:numId w:val="45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protons and neutrinos</w:t>
      </w:r>
    </w:p>
    <w:p w:rsidR="00382157" w:rsidRPr="00EE3FAB" w:rsidRDefault="00382157" w:rsidP="00235231">
      <w:pPr>
        <w:numPr>
          <w:ilvl w:val="0"/>
          <w:numId w:val="45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photons and neutrinos</w:t>
      </w:r>
    </w:p>
    <w:p w:rsidR="00382157" w:rsidRPr="00EE3FAB" w:rsidRDefault="00382157" w:rsidP="00235231">
      <w:pPr>
        <w:numPr>
          <w:ilvl w:val="0"/>
          <w:numId w:val="45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neutrons and photons</w:t>
      </w:r>
    </w:p>
    <w:p w:rsidR="00382157" w:rsidRPr="00EE3FAB" w:rsidRDefault="00382157" w:rsidP="00235231">
      <w:pPr>
        <w:numPr>
          <w:ilvl w:val="0"/>
          <w:numId w:val="45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neutrons and protons</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5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tangible object </w:t>
      </w:r>
      <w:r>
        <w:rPr>
          <w:rFonts w:ascii="Arial" w:eastAsia="Times-Roman" w:hAnsi="Arial" w:cs="Arial"/>
          <w:sz w:val="20"/>
          <w:szCs w:val="24"/>
          <w:lang w:eastAsia="zh-CN"/>
        </w:rPr>
        <w:t>can be</w:t>
      </w:r>
      <w:r w:rsidRPr="00EE3FAB">
        <w:rPr>
          <w:rFonts w:ascii="Arial" w:eastAsia="Times-Roman" w:hAnsi="Arial" w:cs="Arial"/>
          <w:sz w:val="20"/>
          <w:szCs w:val="24"/>
          <w:lang w:eastAsia="zh-CN"/>
        </w:rPr>
        <w:t xml:space="preserve"> left after the death of a high-mass star?</w:t>
      </w:r>
    </w:p>
    <w:p w:rsidR="00382157" w:rsidRPr="00EE3FAB" w:rsidRDefault="00382157" w:rsidP="00235231">
      <w:pPr>
        <w:numPr>
          <w:ilvl w:val="0"/>
          <w:numId w:val="45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black hole</w:t>
      </w:r>
    </w:p>
    <w:p w:rsidR="00382157" w:rsidRPr="00EE3FAB" w:rsidRDefault="00382157" w:rsidP="00235231">
      <w:pPr>
        <w:numPr>
          <w:ilvl w:val="0"/>
          <w:numId w:val="45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rsidR="00382157" w:rsidRPr="00EE3FAB" w:rsidRDefault="00382157" w:rsidP="00235231">
      <w:pPr>
        <w:numPr>
          <w:ilvl w:val="0"/>
          <w:numId w:val="45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5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white dwarf.</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5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tangible object is left after the death of a low-mass star?</w:t>
      </w:r>
    </w:p>
    <w:p w:rsidR="00382157" w:rsidRPr="00EE3FAB" w:rsidRDefault="00382157" w:rsidP="00235231">
      <w:pPr>
        <w:numPr>
          <w:ilvl w:val="0"/>
          <w:numId w:val="4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black hole</w:t>
      </w:r>
    </w:p>
    <w:p w:rsidR="00382157" w:rsidRPr="00EE3FAB" w:rsidRDefault="00382157" w:rsidP="00235231">
      <w:pPr>
        <w:numPr>
          <w:ilvl w:val="0"/>
          <w:numId w:val="45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rsidR="00382157" w:rsidRPr="00EE3FAB" w:rsidRDefault="00382157" w:rsidP="00235231">
      <w:pPr>
        <w:numPr>
          <w:ilvl w:val="0"/>
          <w:numId w:val="456"/>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5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white dwarf.</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45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supernova from a high-mass star is caused by</w:t>
      </w:r>
    </w:p>
    <w:p w:rsidR="00382157" w:rsidRPr="00EE3FAB" w:rsidRDefault="00382157" w:rsidP="00235231">
      <w:pPr>
        <w:numPr>
          <w:ilvl w:val="0"/>
          <w:numId w:val="45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core suddenly exploding and pushing the outer layers out.</w:t>
      </w:r>
    </w:p>
    <w:p w:rsidR="00382157" w:rsidRPr="00EE3FAB" w:rsidRDefault="00382157" w:rsidP="00235231">
      <w:pPr>
        <w:numPr>
          <w:ilvl w:val="0"/>
          <w:numId w:val="4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core suddenly getting smaller and causing the star’s outer layers to collapse.</w:t>
      </w:r>
    </w:p>
    <w:p w:rsidR="00382157" w:rsidRPr="00EE3FAB" w:rsidRDefault="00382157" w:rsidP="00235231">
      <w:pPr>
        <w:numPr>
          <w:ilvl w:val="0"/>
          <w:numId w:val="4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core’s neutrinos pushing the outer layers out when they escape.</w:t>
      </w:r>
    </w:p>
    <w:p w:rsidR="00382157" w:rsidRPr="00EE3FAB" w:rsidRDefault="00382157" w:rsidP="00235231">
      <w:pPr>
        <w:numPr>
          <w:ilvl w:val="0"/>
          <w:numId w:val="45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5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last supernova explosion seen in our own Galaxy was first observed in</w:t>
      </w:r>
    </w:p>
    <w:p w:rsidR="00382157" w:rsidRPr="00EE3FAB" w:rsidRDefault="00382157" w:rsidP="00235231">
      <w:pPr>
        <w:numPr>
          <w:ilvl w:val="0"/>
          <w:numId w:val="4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1054.</w:t>
      </w:r>
    </w:p>
    <w:p w:rsidR="00382157" w:rsidRPr="00EE3FAB" w:rsidRDefault="00382157" w:rsidP="00235231">
      <w:pPr>
        <w:numPr>
          <w:ilvl w:val="0"/>
          <w:numId w:val="46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1604.</w:t>
      </w:r>
    </w:p>
    <w:p w:rsidR="00382157" w:rsidRPr="00EE3FAB" w:rsidRDefault="00382157" w:rsidP="00235231">
      <w:pPr>
        <w:numPr>
          <w:ilvl w:val="0"/>
          <w:numId w:val="4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1743.</w:t>
      </w:r>
    </w:p>
    <w:p w:rsidR="00382157" w:rsidRPr="00EE3FAB" w:rsidRDefault="00382157" w:rsidP="00235231">
      <w:pPr>
        <w:numPr>
          <w:ilvl w:val="0"/>
          <w:numId w:val="46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1987.</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6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first neutrinos detected from outside the solar system were from </w:t>
      </w:r>
    </w:p>
    <w:p w:rsidR="00382157" w:rsidRPr="00EE3FAB" w:rsidRDefault="00382157" w:rsidP="00235231">
      <w:pPr>
        <w:numPr>
          <w:ilvl w:val="0"/>
          <w:numId w:val="4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SN 1054.</w:t>
      </w:r>
    </w:p>
    <w:p w:rsidR="00382157" w:rsidRPr="00EE3FAB" w:rsidRDefault="00382157" w:rsidP="00235231">
      <w:pPr>
        <w:numPr>
          <w:ilvl w:val="0"/>
          <w:numId w:val="46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SN 1987A.</w:t>
      </w:r>
    </w:p>
    <w:p w:rsidR="00382157" w:rsidRPr="00EE3FAB" w:rsidRDefault="00382157" w:rsidP="00235231">
      <w:pPr>
        <w:numPr>
          <w:ilvl w:val="0"/>
          <w:numId w:val="4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center of the Galaxy.</w:t>
      </w:r>
    </w:p>
    <w:p w:rsidR="00382157" w:rsidRPr="00EE3FAB" w:rsidRDefault="00382157" w:rsidP="00235231">
      <w:pPr>
        <w:numPr>
          <w:ilvl w:val="0"/>
          <w:numId w:val="46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Betelgeuse.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6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is wrong with the name “neutron star”?</w:t>
      </w:r>
    </w:p>
    <w:p w:rsidR="00382157" w:rsidRPr="00EE3FAB" w:rsidRDefault="00382157" w:rsidP="00235231">
      <w:pPr>
        <w:numPr>
          <w:ilvl w:val="0"/>
          <w:numId w:val="46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neutron star is not a star.</w:t>
      </w:r>
    </w:p>
    <w:p w:rsidR="00382157" w:rsidRPr="00EE3FAB" w:rsidRDefault="00382157" w:rsidP="00235231">
      <w:pPr>
        <w:numPr>
          <w:ilvl w:val="0"/>
          <w:numId w:val="46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neutron is not made of neutrons.</w:t>
      </w:r>
    </w:p>
    <w:p w:rsidR="00382157" w:rsidRPr="00EE3FAB" w:rsidRDefault="00382157" w:rsidP="00235231">
      <w:pPr>
        <w:numPr>
          <w:ilvl w:val="0"/>
          <w:numId w:val="464"/>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6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nothing wrong with the name “neutron star”.</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6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pulsar is called a pulsar because</w:t>
      </w:r>
    </w:p>
    <w:p w:rsidR="00382157" w:rsidRPr="00EE3FAB" w:rsidRDefault="00382157" w:rsidP="00235231">
      <w:pPr>
        <w:numPr>
          <w:ilvl w:val="0"/>
          <w:numId w:val="46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neutron star periodically gets bigger and smaller.</w:t>
      </w:r>
    </w:p>
    <w:p w:rsidR="00382157" w:rsidRPr="00EE3FAB" w:rsidRDefault="00382157" w:rsidP="00235231">
      <w:pPr>
        <w:numPr>
          <w:ilvl w:val="0"/>
          <w:numId w:val="46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neutron star emits electromagnetic radiation periodically in pulses.</w:t>
      </w:r>
    </w:p>
    <w:p w:rsidR="00382157" w:rsidRPr="00EE3FAB" w:rsidRDefault="00382157" w:rsidP="00235231">
      <w:pPr>
        <w:numPr>
          <w:ilvl w:val="0"/>
          <w:numId w:val="46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neutron star appears to emit electromagnetic radiation periodically.</w:t>
      </w:r>
    </w:p>
    <w:p w:rsidR="00382157" w:rsidRPr="00EE3FAB" w:rsidRDefault="00382157" w:rsidP="00235231">
      <w:pPr>
        <w:numPr>
          <w:ilvl w:val="0"/>
          <w:numId w:val="46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neutron star emits electromagnetic radiation in random pulses.</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6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Imagine a white dwarf that is alone in space.</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Which of the following is the most likely?</w:t>
      </w:r>
    </w:p>
    <w:p w:rsidR="00382157" w:rsidRPr="00EE3FAB" w:rsidRDefault="00382157" w:rsidP="00235231">
      <w:pPr>
        <w:numPr>
          <w:ilvl w:val="0"/>
          <w:numId w:val="46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white dwarf becomes a nova.</w:t>
      </w:r>
    </w:p>
    <w:p w:rsidR="00382157" w:rsidRPr="00EE3FAB" w:rsidRDefault="00382157" w:rsidP="00235231">
      <w:pPr>
        <w:numPr>
          <w:ilvl w:val="0"/>
          <w:numId w:val="46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white dwarf becomes a supernova.</w:t>
      </w:r>
    </w:p>
    <w:p w:rsidR="00382157" w:rsidRPr="00EE3FAB" w:rsidRDefault="00382157" w:rsidP="00235231">
      <w:pPr>
        <w:numPr>
          <w:ilvl w:val="0"/>
          <w:numId w:val="46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white dwarf cools off and becomes a black dwarf.</w:t>
      </w:r>
    </w:p>
    <w:p w:rsidR="00382157" w:rsidRPr="00EE3FAB" w:rsidRDefault="00382157" w:rsidP="00235231">
      <w:pPr>
        <w:numPr>
          <w:ilvl w:val="0"/>
          <w:numId w:val="46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 is likely to happen.</w:t>
      </w:r>
    </w:p>
    <w:p w:rsidR="00382157"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6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is necessary for a nova to occur?</w:t>
      </w:r>
    </w:p>
    <w:p w:rsidR="00382157" w:rsidRPr="00EE3FAB" w:rsidRDefault="00382157" w:rsidP="00235231">
      <w:pPr>
        <w:numPr>
          <w:ilvl w:val="0"/>
          <w:numId w:val="470"/>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white dwarf and a companion star in a binary system.</w:t>
      </w:r>
    </w:p>
    <w:p w:rsidR="00382157" w:rsidRPr="00EE3FAB" w:rsidRDefault="00382157" w:rsidP="00235231">
      <w:pPr>
        <w:numPr>
          <w:ilvl w:val="0"/>
          <w:numId w:val="47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Two white dwarfs in a binary system.</w:t>
      </w:r>
    </w:p>
    <w:p w:rsidR="00382157" w:rsidRPr="00EE3FAB" w:rsidRDefault="00382157" w:rsidP="00235231">
      <w:pPr>
        <w:numPr>
          <w:ilvl w:val="0"/>
          <w:numId w:val="47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white dwarf in a planetary nebula.</w:t>
      </w:r>
    </w:p>
    <w:p w:rsidR="00382157" w:rsidRPr="00EE3FAB" w:rsidRDefault="00382157" w:rsidP="00235231">
      <w:pPr>
        <w:numPr>
          <w:ilvl w:val="0"/>
          <w:numId w:val="470"/>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white dwarf and a black hole.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7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Imagine a binary system with a 2-solar-mass and 9-solar-mass star.</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Which of the following would happen first?</w:t>
      </w:r>
    </w:p>
    <w:p w:rsidR="00382157" w:rsidRPr="00EE3FAB" w:rsidRDefault="00382157" w:rsidP="00235231">
      <w:pPr>
        <w:numPr>
          <w:ilvl w:val="0"/>
          <w:numId w:val="47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nova explosion.</w:t>
      </w:r>
    </w:p>
    <w:p w:rsidR="00382157" w:rsidRPr="00EE3FAB" w:rsidRDefault="00382157" w:rsidP="00235231">
      <w:pPr>
        <w:numPr>
          <w:ilvl w:val="0"/>
          <w:numId w:val="47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An X-ray binary.</w:t>
      </w:r>
    </w:p>
    <w:p w:rsidR="00382157" w:rsidRPr="00EE3FAB" w:rsidRDefault="00382157" w:rsidP="00235231">
      <w:pPr>
        <w:numPr>
          <w:ilvl w:val="0"/>
          <w:numId w:val="47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One of the stars would evolve off the main sequence.</w:t>
      </w:r>
    </w:p>
    <w:p w:rsidR="00382157" w:rsidRPr="00EE3FAB" w:rsidRDefault="00382157" w:rsidP="00235231">
      <w:pPr>
        <w:numPr>
          <w:ilvl w:val="0"/>
          <w:numId w:val="47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neutron star would form.</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7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Some gamma-ray bursts are believed to come from </w:t>
      </w:r>
    </w:p>
    <w:p w:rsidR="00382157" w:rsidRPr="00EE3FAB" w:rsidRDefault="00382157" w:rsidP="00235231">
      <w:pPr>
        <w:numPr>
          <w:ilvl w:val="0"/>
          <w:numId w:val="47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collisions of the remnants of high-mass stars.</w:t>
      </w:r>
    </w:p>
    <w:p w:rsidR="00382157" w:rsidRPr="00EE3FAB" w:rsidRDefault="00382157" w:rsidP="00235231">
      <w:pPr>
        <w:numPr>
          <w:ilvl w:val="0"/>
          <w:numId w:val="47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collisions of the remnants of low-mass stars.</w:t>
      </w:r>
    </w:p>
    <w:p w:rsidR="00382157" w:rsidRPr="00EE3FAB" w:rsidRDefault="00382157" w:rsidP="00235231">
      <w:pPr>
        <w:numPr>
          <w:ilvl w:val="0"/>
          <w:numId w:val="47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creation of neutron stars.</w:t>
      </w:r>
    </w:p>
    <w:p w:rsidR="00382157" w:rsidRDefault="00382157" w:rsidP="00235231">
      <w:pPr>
        <w:numPr>
          <w:ilvl w:val="0"/>
          <w:numId w:val="47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neutron-star— regular star binary system.</w:t>
      </w:r>
    </w:p>
    <w:p w:rsidR="00382157" w:rsidRPr="00382157"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A black hole is best defined as</w:t>
      </w:r>
    </w:p>
    <w:p w:rsidR="00382157" w:rsidRPr="00EE3FAB" w:rsidRDefault="00382157" w:rsidP="00235231">
      <w:pPr>
        <w:numPr>
          <w:ilvl w:val="0"/>
          <w:numId w:val="475"/>
        </w:numPr>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the final result</w:t>
      </w:r>
      <w:proofErr w:type="gramEnd"/>
      <w:r w:rsidRPr="00EE3FAB">
        <w:rPr>
          <w:rFonts w:ascii="Arial" w:eastAsia="Times-Roman" w:hAnsi="Arial" w:cs="Arial"/>
          <w:sz w:val="20"/>
          <w:szCs w:val="24"/>
          <w:lang w:eastAsia="zh-CN"/>
        </w:rPr>
        <w:t xml:space="preserve"> of all stellar evolution.</w:t>
      </w:r>
    </w:p>
    <w:p w:rsidR="00382157" w:rsidRPr="00EE3FAB" w:rsidRDefault="00382157" w:rsidP="00235231">
      <w:pPr>
        <w:numPr>
          <w:ilvl w:val="0"/>
          <w:numId w:val="475"/>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any object that is smaller than its event horizon.</w:t>
      </w:r>
    </w:p>
    <w:p w:rsidR="00382157" w:rsidRPr="00EE3FAB" w:rsidRDefault="00382157" w:rsidP="00235231">
      <w:pPr>
        <w:numPr>
          <w:ilvl w:val="0"/>
          <w:numId w:val="47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star that sucks all matter into itself.</w:t>
      </w:r>
    </w:p>
    <w:p w:rsidR="00382157" w:rsidRPr="00EE3FAB" w:rsidRDefault="00382157" w:rsidP="00235231">
      <w:pPr>
        <w:numPr>
          <w:ilvl w:val="0"/>
          <w:numId w:val="475"/>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window to another universe.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The reason an astronaut is weightless in a spacecraft orbiting the Earth is</w:t>
      </w:r>
    </w:p>
    <w:p w:rsidR="00382157" w:rsidRPr="00EE3FAB" w:rsidRDefault="00382157" w:rsidP="00235231">
      <w:pPr>
        <w:numPr>
          <w:ilvl w:val="0"/>
          <w:numId w:val="47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 pull of gravity on the astronaut from the Earth.</w:t>
      </w:r>
    </w:p>
    <w:p w:rsidR="00382157" w:rsidRPr="00EE3FAB" w:rsidRDefault="00382157" w:rsidP="00235231">
      <w:pPr>
        <w:numPr>
          <w:ilvl w:val="0"/>
          <w:numId w:val="47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no pull of gravity on the astronaut from the spacecraft.</w:t>
      </w:r>
    </w:p>
    <w:p w:rsidR="00382157" w:rsidRPr="00EE3FAB" w:rsidRDefault="00382157" w:rsidP="00235231">
      <w:pPr>
        <w:numPr>
          <w:ilvl w:val="0"/>
          <w:numId w:val="476"/>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spacecraft is pulling the astronaut with the same force as the Earth.</w:t>
      </w:r>
    </w:p>
    <w:p w:rsidR="00382157" w:rsidRPr="00EE3FAB" w:rsidRDefault="00382157" w:rsidP="00235231">
      <w:pPr>
        <w:numPr>
          <w:ilvl w:val="0"/>
          <w:numId w:val="476"/>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spacecraft is falling at the same rate as the astronaut.</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Einstein became a celebrity known around the world because of</w:t>
      </w:r>
    </w:p>
    <w:p w:rsidR="00382157" w:rsidRPr="00EE3FAB" w:rsidRDefault="00382157" w:rsidP="00235231">
      <w:pPr>
        <w:numPr>
          <w:ilvl w:val="0"/>
          <w:numId w:val="47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his prediction of the precession of Mercury’s orbit.</w:t>
      </w:r>
    </w:p>
    <w:p w:rsidR="00382157" w:rsidRPr="00EE3FAB" w:rsidRDefault="00382157" w:rsidP="00235231">
      <w:pPr>
        <w:numPr>
          <w:ilvl w:val="0"/>
          <w:numId w:val="477"/>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his observation of the deflection of starlight by the Sun.</w:t>
      </w:r>
    </w:p>
    <w:p w:rsidR="00382157" w:rsidRPr="00EE3FAB" w:rsidRDefault="00382157" w:rsidP="00235231">
      <w:pPr>
        <w:numPr>
          <w:ilvl w:val="0"/>
          <w:numId w:val="47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confirmation of his prediction of starlight by the Sun.</w:t>
      </w:r>
    </w:p>
    <w:p w:rsidR="00382157" w:rsidRPr="00EE3FAB" w:rsidRDefault="00382157" w:rsidP="00235231">
      <w:pPr>
        <w:numPr>
          <w:ilvl w:val="0"/>
          <w:numId w:val="477"/>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observation of starlight during the day.</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Light being emitted from the vicinity of a massive object will appear to have</w:t>
      </w:r>
    </w:p>
    <w:p w:rsidR="00382157" w:rsidRPr="00EE3FAB" w:rsidRDefault="00382157" w:rsidP="00235231">
      <w:pPr>
        <w:numPr>
          <w:ilvl w:val="0"/>
          <w:numId w:val="47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longer wavelength.</w:t>
      </w:r>
    </w:p>
    <w:p w:rsidR="00382157" w:rsidRPr="00EE3FAB" w:rsidRDefault="00382157" w:rsidP="00235231">
      <w:pPr>
        <w:numPr>
          <w:ilvl w:val="0"/>
          <w:numId w:val="47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lower energy. </w:t>
      </w:r>
    </w:p>
    <w:p w:rsidR="00382157" w:rsidRPr="00EE3FAB" w:rsidRDefault="00382157" w:rsidP="00235231">
      <w:pPr>
        <w:numPr>
          <w:ilvl w:val="0"/>
          <w:numId w:val="478"/>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rsidR="00382157" w:rsidRDefault="00382157" w:rsidP="00235231">
      <w:pPr>
        <w:numPr>
          <w:ilvl w:val="0"/>
          <w:numId w:val="478"/>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What would happen if the Sun suddenly turned into a one-solar-mass black hole?</w:t>
      </w:r>
    </w:p>
    <w:p w:rsidR="00382157" w:rsidRPr="00EE3FAB" w:rsidRDefault="00382157" w:rsidP="00235231">
      <w:pPr>
        <w:numPr>
          <w:ilvl w:val="0"/>
          <w:numId w:val="47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 would suddenly spiral into the center of the solar system.</w:t>
      </w:r>
    </w:p>
    <w:p w:rsidR="00382157" w:rsidRPr="00EE3FAB" w:rsidRDefault="00382157" w:rsidP="00235231">
      <w:pPr>
        <w:numPr>
          <w:ilvl w:val="0"/>
          <w:numId w:val="47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Earth would travel in a straight line in a direction perpendicular to the Earth-Sun line.</w:t>
      </w:r>
    </w:p>
    <w:p w:rsidR="00382157" w:rsidRPr="00EE3FAB" w:rsidRDefault="00382157" w:rsidP="00235231">
      <w:pPr>
        <w:numPr>
          <w:ilvl w:val="0"/>
          <w:numId w:val="479"/>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Earth would move closer to the </w:t>
      </w:r>
      <w:proofErr w:type="gramStart"/>
      <w:r w:rsidRPr="00EE3FAB">
        <w:rPr>
          <w:rFonts w:ascii="Arial" w:eastAsia="Times-Roman" w:hAnsi="Arial" w:cs="Arial"/>
          <w:sz w:val="20"/>
          <w:szCs w:val="24"/>
          <w:lang w:eastAsia="zh-CN"/>
        </w:rPr>
        <w:t>Sun, but</w:t>
      </w:r>
      <w:proofErr w:type="gramEnd"/>
      <w:r w:rsidRPr="00EE3FAB">
        <w:rPr>
          <w:rFonts w:ascii="Arial" w:eastAsia="Times-Roman" w:hAnsi="Arial" w:cs="Arial"/>
          <w:sz w:val="20"/>
          <w:szCs w:val="24"/>
          <w:lang w:eastAsia="zh-CN"/>
        </w:rPr>
        <w:t xml:space="preserve"> would not fall into it.</w:t>
      </w:r>
    </w:p>
    <w:p w:rsidR="00382157" w:rsidRPr="00EE3FAB" w:rsidRDefault="00382157" w:rsidP="00235231">
      <w:pPr>
        <w:numPr>
          <w:ilvl w:val="0"/>
          <w:numId w:val="479"/>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nothing would happen to the Earth’s orbit.</w:t>
      </w:r>
    </w:p>
    <w:p w:rsidR="00382157"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lastRenderedPageBreak/>
        <w:t>Imagine we were observing a robot astronaut traveling toward a black hole.</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What of the following would we notice?</w:t>
      </w:r>
    </w:p>
    <w:p w:rsidR="00382157" w:rsidRPr="00EE3FAB" w:rsidRDefault="00382157" w:rsidP="00235231">
      <w:pPr>
        <w:numPr>
          <w:ilvl w:val="0"/>
          <w:numId w:val="48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see the robot cross the event horizon.</w:t>
      </w:r>
    </w:p>
    <w:p w:rsidR="00382157" w:rsidRPr="00EE3FAB" w:rsidRDefault="00382157" w:rsidP="00235231">
      <w:pPr>
        <w:numPr>
          <w:ilvl w:val="0"/>
          <w:numId w:val="48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see the robot be stretched as it approached the black hole.</w:t>
      </w:r>
    </w:p>
    <w:p w:rsidR="00382157" w:rsidRPr="00EE3FAB" w:rsidRDefault="00382157" w:rsidP="00235231">
      <w:pPr>
        <w:numPr>
          <w:ilvl w:val="0"/>
          <w:numId w:val="48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never see the robot disappear into the event horizon.</w:t>
      </w:r>
    </w:p>
    <w:p w:rsidR="00382157" w:rsidRPr="00EE3FAB" w:rsidRDefault="00382157" w:rsidP="00235231">
      <w:pPr>
        <w:numPr>
          <w:ilvl w:val="0"/>
          <w:numId w:val="48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382157" w:rsidRPr="00EE3FAB" w:rsidRDefault="00382157" w:rsidP="00235231">
      <w:pPr>
        <w:numPr>
          <w:ilvl w:val="0"/>
          <w:numId w:val="481"/>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 &amp; III</w:t>
      </w:r>
    </w:p>
    <w:p w:rsidR="00382157" w:rsidRPr="00EE3FAB" w:rsidRDefault="00382157" w:rsidP="00235231">
      <w:pPr>
        <w:numPr>
          <w:ilvl w:val="0"/>
          <w:numId w:val="48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481"/>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You observe a 30-solar mass star, HDE 226868, that is revolving about an unseen companion object.</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The period of the star is 5.6 days, and the unseen companion’s mass is calculated to be about 10 solar masses.</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The unseen companion is likely to be</w:t>
      </w:r>
    </w:p>
    <w:p w:rsidR="00382157" w:rsidRPr="00EE3FAB" w:rsidRDefault="00382157" w:rsidP="00235231">
      <w:pPr>
        <w:numPr>
          <w:ilvl w:val="0"/>
          <w:numId w:val="48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white dwarf.</w:t>
      </w:r>
    </w:p>
    <w:p w:rsidR="00382157" w:rsidRPr="00EE3FAB" w:rsidRDefault="00382157" w:rsidP="00235231">
      <w:pPr>
        <w:numPr>
          <w:ilvl w:val="0"/>
          <w:numId w:val="48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r w:rsidRPr="00EE3FAB">
        <w:rPr>
          <w:rFonts w:ascii="Arial" w:eastAsia="Times-Roman" w:hAnsi="Arial" w:cs="Arial"/>
          <w:sz w:val="20"/>
          <w:szCs w:val="24"/>
          <w:lang w:eastAsia="zh-CN"/>
        </w:rPr>
        <w:t>.</w:t>
      </w:r>
    </w:p>
    <w:p w:rsidR="00382157" w:rsidRPr="00EE3FAB" w:rsidRDefault="00382157" w:rsidP="00235231">
      <w:pPr>
        <w:numPr>
          <w:ilvl w:val="0"/>
          <w:numId w:val="482"/>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a black hole.</w:t>
      </w:r>
    </w:p>
    <w:p w:rsidR="00382157" w:rsidRPr="00EE3FAB" w:rsidRDefault="00382157" w:rsidP="00235231">
      <w:pPr>
        <w:numPr>
          <w:ilvl w:val="0"/>
          <w:numId w:val="482"/>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 very small star.</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The only way to tell if a black hole is present is to</w:t>
      </w:r>
    </w:p>
    <w:p w:rsidR="00382157" w:rsidRPr="00EE3FAB" w:rsidRDefault="00382157" w:rsidP="00235231">
      <w:pPr>
        <w:numPr>
          <w:ilvl w:val="0"/>
          <w:numId w:val="483"/>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see how the environment is affected in the vicinity.</w:t>
      </w:r>
    </w:p>
    <w:p w:rsidR="00382157" w:rsidRPr="00EE3FAB" w:rsidRDefault="00382157" w:rsidP="00235231">
      <w:pPr>
        <w:numPr>
          <w:ilvl w:val="0"/>
          <w:numId w:val="48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use telescopes in other wavelengths to see the black hole directly.</w:t>
      </w:r>
    </w:p>
    <w:p w:rsidR="00382157" w:rsidRPr="00EE3FAB" w:rsidRDefault="00382157" w:rsidP="00235231">
      <w:pPr>
        <w:numPr>
          <w:ilvl w:val="0"/>
          <w:numId w:val="48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look for the event horizon.</w:t>
      </w:r>
    </w:p>
    <w:p w:rsidR="00382157" w:rsidRPr="00EE3FAB" w:rsidRDefault="00382157" w:rsidP="00235231">
      <w:pPr>
        <w:numPr>
          <w:ilvl w:val="0"/>
          <w:numId w:val="483"/>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see how time is affected by the object.</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473"/>
        </w:numPr>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 xml:space="preserve">Gravitational waves can be caused by </w:t>
      </w:r>
    </w:p>
    <w:p w:rsidR="00382157" w:rsidRPr="00EE3FAB" w:rsidRDefault="00382157" w:rsidP="00235231">
      <w:pPr>
        <w:numPr>
          <w:ilvl w:val="0"/>
          <w:numId w:val="48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merger of a two neutron stars or black holes.</w:t>
      </w:r>
    </w:p>
    <w:p w:rsidR="00382157" w:rsidRPr="00EE3FAB" w:rsidRDefault="00382157" w:rsidP="00235231">
      <w:pPr>
        <w:numPr>
          <w:ilvl w:val="0"/>
          <w:numId w:val="48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death of </w:t>
      </w:r>
      <w:proofErr w:type="spellStart"/>
      <w:proofErr w:type="gramStart"/>
      <w:r w:rsidRPr="00EE3FAB">
        <w:rPr>
          <w:rFonts w:ascii="Arial" w:eastAsia="Times-Roman" w:hAnsi="Arial" w:cs="Arial"/>
          <w:sz w:val="20"/>
          <w:szCs w:val="24"/>
          <w:lang w:eastAsia="zh-CN"/>
        </w:rPr>
        <w:t>a</w:t>
      </w:r>
      <w:proofErr w:type="spellEnd"/>
      <w:proofErr w:type="gramEnd"/>
      <w:r w:rsidRPr="00EE3FAB">
        <w:rPr>
          <w:rFonts w:ascii="Arial" w:eastAsia="Times-Roman" w:hAnsi="Arial" w:cs="Arial"/>
          <w:sz w:val="20"/>
          <w:szCs w:val="24"/>
          <w:lang w:eastAsia="zh-CN"/>
        </w:rPr>
        <w:t xml:space="preserve"> extremely massive star to make a black hole.</w:t>
      </w:r>
    </w:p>
    <w:p w:rsidR="00382157" w:rsidRPr="00EE3FAB" w:rsidRDefault="00382157" w:rsidP="00235231">
      <w:pPr>
        <w:numPr>
          <w:ilvl w:val="0"/>
          <w:numId w:val="484"/>
        </w:numPr>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beginning of the universe.</w:t>
      </w:r>
    </w:p>
    <w:p w:rsidR="00382157" w:rsidRPr="00EE3FAB" w:rsidRDefault="00382157" w:rsidP="00235231">
      <w:pPr>
        <w:numPr>
          <w:ilvl w:val="0"/>
          <w:numId w:val="484"/>
        </w:numPr>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40"/>
          <w:szCs w:val="24"/>
          <w:lang w:eastAsia="zh-CN"/>
        </w:rPr>
      </w:pPr>
      <w:r>
        <w:rPr>
          <w:rFonts w:ascii="Arial" w:eastAsia="Times-Roman" w:hAnsi="Arial" w:cs="Arial"/>
          <w:sz w:val="40"/>
          <w:szCs w:val="24"/>
          <w:lang w:eastAsia="zh-CN"/>
        </w:rPr>
        <w:br w:type="page"/>
      </w:r>
    </w:p>
    <w:p w:rsidR="00235231" w:rsidRDefault="00235231">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rsidR="00382157" w:rsidRPr="00EE3FAB" w:rsidRDefault="00382157" w:rsidP="00235231">
      <w:pPr>
        <w:tabs>
          <w:tab w:val="center" w:pos="720"/>
        </w:tabs>
        <w:autoSpaceDE w:val="0"/>
        <w:autoSpaceDN w:val="0"/>
        <w:adjustRightInd w:val="0"/>
        <w:spacing w:line="276" w:lineRule="auto"/>
        <w:ind w:left="720" w:hanging="720"/>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Exploring Our Galaxy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8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Compared to the present-day Milky Way Galaxy, the Milky Way of 3 billion years ago would have had</w:t>
      </w:r>
    </w:p>
    <w:p w:rsidR="00382157" w:rsidRPr="00EE3FAB" w:rsidRDefault="00382157" w:rsidP="00235231">
      <w:pPr>
        <w:numPr>
          <w:ilvl w:val="0"/>
          <w:numId w:val="4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more gas in the disk.</w:t>
      </w:r>
    </w:p>
    <w:p w:rsidR="00382157" w:rsidRPr="00EE3FAB" w:rsidRDefault="00382157" w:rsidP="00235231">
      <w:pPr>
        <w:numPr>
          <w:ilvl w:val="0"/>
          <w:numId w:val="4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more stars in the halo.</w:t>
      </w:r>
    </w:p>
    <w:p w:rsidR="00382157" w:rsidRPr="00EE3FAB" w:rsidRDefault="00382157" w:rsidP="00235231">
      <w:pPr>
        <w:numPr>
          <w:ilvl w:val="0"/>
          <w:numId w:val="4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more metal-rich stars.</w:t>
      </w:r>
    </w:p>
    <w:p w:rsidR="00382157" w:rsidRPr="00EE3FAB" w:rsidRDefault="00382157" w:rsidP="00235231">
      <w:pPr>
        <w:numPr>
          <w:ilvl w:val="0"/>
          <w:numId w:val="4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 solar system.</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8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position of the Sun in the Milky Way Galaxy is best described as</w:t>
      </w:r>
    </w:p>
    <w:p w:rsidR="00382157" w:rsidRPr="00EE3FAB" w:rsidRDefault="00382157" w:rsidP="00235231">
      <w:pPr>
        <w:numPr>
          <w:ilvl w:val="0"/>
          <w:numId w:val="4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 globular cluster in the halo.</w:t>
      </w:r>
    </w:p>
    <w:p w:rsidR="00382157" w:rsidRPr="00EE3FAB" w:rsidRDefault="00382157" w:rsidP="00235231">
      <w:pPr>
        <w:numPr>
          <w:ilvl w:val="0"/>
          <w:numId w:val="4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disk, very close to the center.</w:t>
      </w:r>
    </w:p>
    <w:p w:rsidR="00382157" w:rsidRPr="00EE3FAB" w:rsidRDefault="00382157" w:rsidP="00235231">
      <w:pPr>
        <w:numPr>
          <w:ilvl w:val="0"/>
          <w:numId w:val="4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an open cluster in the disk.</w:t>
      </w:r>
    </w:p>
    <w:p w:rsidR="00382157" w:rsidRPr="00EE3FAB" w:rsidRDefault="00382157" w:rsidP="00235231">
      <w:pPr>
        <w:numPr>
          <w:ilvl w:val="0"/>
          <w:numId w:val="4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in the disk, slightly more than halfway out from the center.</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8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was William Herschel unable to accurately map the Milky Way?</w:t>
      </w:r>
    </w:p>
    <w:p w:rsidR="00382157" w:rsidRPr="00EE3FAB" w:rsidRDefault="00382157" w:rsidP="00235231">
      <w:pPr>
        <w:numPr>
          <w:ilvl w:val="0"/>
          <w:numId w:val="49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 did not have very good optical telescopes.</w:t>
      </w:r>
    </w:p>
    <w:p w:rsidR="00382157" w:rsidRPr="00EE3FAB" w:rsidRDefault="00382157" w:rsidP="00235231">
      <w:pPr>
        <w:numPr>
          <w:ilvl w:val="0"/>
          <w:numId w:val="49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he assumed that the stars were the same brightness.</w:t>
      </w:r>
    </w:p>
    <w:p w:rsidR="00382157" w:rsidRPr="00EE3FAB" w:rsidRDefault="00382157" w:rsidP="00235231">
      <w:pPr>
        <w:numPr>
          <w:ilvl w:val="0"/>
          <w:numId w:val="49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 could not see past the interstellar dust.</w:t>
      </w:r>
    </w:p>
    <w:p w:rsidR="00382157" w:rsidRPr="00EE3FAB" w:rsidRDefault="00382157" w:rsidP="00235231">
      <w:pPr>
        <w:numPr>
          <w:ilvl w:val="0"/>
          <w:numId w:val="49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 could not look in all directions of the sky.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Milky Way, the amount of “metals” (heavy elements) is highest in the</w:t>
      </w:r>
    </w:p>
    <w:p w:rsidR="00382157" w:rsidRPr="00EE3FAB" w:rsidRDefault="00382157" w:rsidP="00235231">
      <w:pPr>
        <w:numPr>
          <w:ilvl w:val="0"/>
          <w:numId w:val="4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disk.</w:t>
      </w:r>
    </w:p>
    <w:p w:rsidR="00382157" w:rsidRPr="00EE3FAB" w:rsidRDefault="00382157" w:rsidP="00235231">
      <w:pPr>
        <w:numPr>
          <w:ilvl w:val="0"/>
          <w:numId w:val="4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halo.</w:t>
      </w:r>
    </w:p>
    <w:p w:rsidR="00382157" w:rsidRPr="00EE3FAB" w:rsidRDefault="00382157" w:rsidP="00235231">
      <w:pPr>
        <w:numPr>
          <w:ilvl w:val="0"/>
          <w:numId w:val="4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bulge.</w:t>
      </w:r>
    </w:p>
    <w:p w:rsidR="00382157" w:rsidRPr="00EE3FAB" w:rsidRDefault="00382157" w:rsidP="00235231">
      <w:pPr>
        <w:numPr>
          <w:ilvl w:val="0"/>
          <w:numId w:val="4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all have about the same abundance.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oldest stars in the Milky Way are in the </w:t>
      </w:r>
    </w:p>
    <w:p w:rsidR="00382157" w:rsidRPr="00EE3FAB" w:rsidRDefault="00382157" w:rsidP="00235231">
      <w:pPr>
        <w:numPr>
          <w:ilvl w:val="0"/>
          <w:numId w:val="4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disk.</w:t>
      </w:r>
    </w:p>
    <w:p w:rsidR="00382157" w:rsidRPr="00EE3FAB" w:rsidRDefault="00382157" w:rsidP="00235231">
      <w:pPr>
        <w:numPr>
          <w:ilvl w:val="0"/>
          <w:numId w:val="4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halo.</w:t>
      </w:r>
    </w:p>
    <w:p w:rsidR="00382157" w:rsidRPr="00EE3FAB" w:rsidRDefault="00382157" w:rsidP="00235231">
      <w:pPr>
        <w:numPr>
          <w:ilvl w:val="0"/>
          <w:numId w:val="4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bulge.</w:t>
      </w:r>
    </w:p>
    <w:p w:rsidR="00382157" w:rsidRPr="00EE3FAB" w:rsidRDefault="00382157" w:rsidP="00235231">
      <w:pPr>
        <w:numPr>
          <w:ilvl w:val="0"/>
          <w:numId w:val="4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all about the same age.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Why can we not easily observe the bulge of the Milky Way? </w:t>
      </w:r>
    </w:p>
    <w:p w:rsidR="00382157" w:rsidRPr="00EE3FAB" w:rsidRDefault="00382157" w:rsidP="00235231">
      <w:pPr>
        <w:numPr>
          <w:ilvl w:val="0"/>
          <w:numId w:val="4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stars in the bulge are too dim.</w:t>
      </w:r>
    </w:p>
    <w:p w:rsidR="00382157" w:rsidRPr="00EE3FAB" w:rsidRDefault="00382157" w:rsidP="00235231">
      <w:pPr>
        <w:numPr>
          <w:ilvl w:val="0"/>
          <w:numId w:val="4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Galactic dust is too thick.</w:t>
      </w:r>
    </w:p>
    <w:p w:rsidR="00382157" w:rsidRPr="00EE3FAB" w:rsidRDefault="00382157" w:rsidP="00235231">
      <w:pPr>
        <w:numPr>
          <w:ilvl w:val="0"/>
          <w:numId w:val="4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light from the disk stars is too bright.</w:t>
      </w:r>
    </w:p>
    <w:p w:rsidR="00382157" w:rsidRPr="00EE3FAB" w:rsidRDefault="00382157" w:rsidP="00235231">
      <w:pPr>
        <w:numPr>
          <w:ilvl w:val="0"/>
          <w:numId w:val="49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bulge is too small to see well.</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9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spiral arms of the Milky Way probably formed</w:t>
      </w:r>
    </w:p>
    <w:p w:rsidR="00382157" w:rsidRPr="00EE3FAB" w:rsidRDefault="00382157" w:rsidP="00235231">
      <w:pPr>
        <w:numPr>
          <w:ilvl w:val="0"/>
          <w:numId w:val="49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through differential rotation of interstellar material.</w:t>
      </w:r>
    </w:p>
    <w:p w:rsidR="00382157" w:rsidRPr="00EE3FAB" w:rsidRDefault="00382157" w:rsidP="00235231">
      <w:pPr>
        <w:numPr>
          <w:ilvl w:val="0"/>
          <w:numId w:val="49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by material being stretched out by passing galaxies.</w:t>
      </w:r>
    </w:p>
    <w:p w:rsidR="00382157" w:rsidRPr="00EE3FAB" w:rsidRDefault="00382157" w:rsidP="00235231">
      <w:pPr>
        <w:numPr>
          <w:ilvl w:val="0"/>
          <w:numId w:val="49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by material being stretched out by satellite galaxies of the Milky Way.</w:t>
      </w:r>
    </w:p>
    <w:p w:rsidR="00382157" w:rsidRPr="00EE3FAB" w:rsidRDefault="00382157" w:rsidP="00235231">
      <w:pPr>
        <w:numPr>
          <w:ilvl w:val="0"/>
          <w:numId w:val="49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through the merger of two earlier galaxies.</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49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If the spiral arms formed through differential rotation, what else must be happening?</w:t>
      </w:r>
    </w:p>
    <w:p w:rsidR="00382157" w:rsidRPr="00EE3FAB" w:rsidRDefault="00382157" w:rsidP="00235231">
      <w:pPr>
        <w:numPr>
          <w:ilvl w:val="0"/>
          <w:numId w:val="50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Some other mechanism must be at work; otherwise the arms would disappear after a few hundred million years.</w:t>
      </w:r>
    </w:p>
    <w:p w:rsidR="00382157" w:rsidRPr="00EE3FAB" w:rsidRDefault="00382157" w:rsidP="00235231">
      <w:pPr>
        <w:numPr>
          <w:ilvl w:val="0"/>
          <w:numId w:val="50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spiral arms must not be undergoing differential rotation any more.</w:t>
      </w:r>
    </w:p>
    <w:p w:rsidR="00382157" w:rsidRDefault="00382157" w:rsidP="00235231">
      <w:pPr>
        <w:numPr>
          <w:ilvl w:val="0"/>
          <w:numId w:val="50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spiral arms are moving too slowly now to cause the arms to disappear.</w:t>
      </w:r>
    </w:p>
    <w:p w:rsidR="00382157" w:rsidRPr="00586B03" w:rsidRDefault="00382157" w:rsidP="00235231">
      <w:pPr>
        <w:numPr>
          <w:ilvl w:val="0"/>
          <w:numId w:val="50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586B03">
        <w:rPr>
          <w:rFonts w:ascii="Arial" w:eastAsia="Times-Roman" w:hAnsi="Arial" w:cs="Arial"/>
          <w:sz w:val="20"/>
          <w:szCs w:val="24"/>
          <w:lang w:eastAsia="zh-CN"/>
        </w:rPr>
        <w:t>The spiral arms are not subject to Kepler’s Laws any more.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0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mass of the Milky Way is best found by</w:t>
      </w:r>
    </w:p>
    <w:p w:rsidR="00382157" w:rsidRPr="00EE3FAB" w:rsidRDefault="00382157" w:rsidP="00235231">
      <w:pPr>
        <w:numPr>
          <w:ilvl w:val="0"/>
          <w:numId w:val="5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counting the number of stars in the sky.</w:t>
      </w:r>
    </w:p>
    <w:p w:rsidR="00382157" w:rsidRPr="00EE3FAB" w:rsidRDefault="00382157" w:rsidP="00235231">
      <w:pPr>
        <w:numPr>
          <w:ilvl w:val="0"/>
          <w:numId w:val="5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counting the star clusters in the sky.</w:t>
      </w:r>
    </w:p>
    <w:p w:rsidR="00382157" w:rsidRPr="00EE3FAB" w:rsidRDefault="00382157" w:rsidP="00235231">
      <w:pPr>
        <w:numPr>
          <w:ilvl w:val="0"/>
          <w:numId w:val="5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measuring the rotation of the Galaxy.</w:t>
      </w:r>
    </w:p>
    <w:p w:rsidR="00382157" w:rsidRPr="00EE3FAB" w:rsidRDefault="00382157" w:rsidP="00235231">
      <w:pPr>
        <w:numPr>
          <w:ilvl w:val="0"/>
          <w:numId w:val="50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radio measurements of the amount of interstellar hydrogen.</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0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rotation curve of the Galaxy shows that</w:t>
      </w:r>
    </w:p>
    <w:p w:rsidR="00382157" w:rsidRPr="00EE3FAB" w:rsidRDefault="00382157" w:rsidP="00235231">
      <w:pPr>
        <w:numPr>
          <w:ilvl w:val="0"/>
          <w:numId w:val="50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there is matter that we cannot see that is inside the disk of the Milky Way.</w:t>
      </w:r>
    </w:p>
    <w:p w:rsidR="00382157" w:rsidRPr="00EE3FAB" w:rsidRDefault="00382157" w:rsidP="00235231">
      <w:pPr>
        <w:numPr>
          <w:ilvl w:val="0"/>
          <w:numId w:val="50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Galaxy is rotating more slowly than theory suggests.</w:t>
      </w:r>
    </w:p>
    <w:p w:rsidR="00382157" w:rsidRPr="00EE3FAB" w:rsidRDefault="00382157" w:rsidP="00235231">
      <w:pPr>
        <w:numPr>
          <w:ilvl w:val="0"/>
          <w:numId w:val="50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solar system is not in the center of the Galaxy.</w:t>
      </w:r>
    </w:p>
    <w:p w:rsidR="00382157" w:rsidRPr="00EE3FAB" w:rsidRDefault="00382157" w:rsidP="00235231">
      <w:pPr>
        <w:numPr>
          <w:ilvl w:val="0"/>
          <w:numId w:val="50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Galaxy is contracting.</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0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Careful radio measurements of the orbits of stars in the center of the Milky Way show</w:t>
      </w:r>
    </w:p>
    <w:p w:rsidR="00382157" w:rsidRPr="00EE3FAB" w:rsidRDefault="00382157" w:rsidP="00235231">
      <w:pPr>
        <w:numPr>
          <w:ilvl w:val="0"/>
          <w:numId w:val="50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 enormous amount of hydrogen gas.</w:t>
      </w:r>
    </w:p>
    <w:p w:rsidR="00382157" w:rsidRPr="00EE3FAB" w:rsidRDefault="00382157" w:rsidP="00235231">
      <w:pPr>
        <w:numPr>
          <w:ilvl w:val="0"/>
          <w:numId w:val="50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exactly how much dust there is in the center.</w:t>
      </w:r>
    </w:p>
    <w:p w:rsidR="00382157" w:rsidRPr="00EE3FAB" w:rsidRDefault="00382157" w:rsidP="00235231">
      <w:pPr>
        <w:numPr>
          <w:ilvl w:val="0"/>
          <w:numId w:val="50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there is a supermassive black hole.</w:t>
      </w:r>
    </w:p>
    <w:p w:rsidR="00382157" w:rsidRPr="00EE3FAB" w:rsidRDefault="00382157" w:rsidP="00235231">
      <w:pPr>
        <w:numPr>
          <w:ilvl w:val="0"/>
          <w:numId w:val="50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stars have many planets.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0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Population I </w:t>
      </w:r>
      <w:proofErr w:type="gramStart"/>
      <w:r w:rsidRPr="00EE3FAB">
        <w:rPr>
          <w:rFonts w:ascii="Arial" w:eastAsia="Times-Roman" w:hAnsi="Arial" w:cs="Arial"/>
          <w:sz w:val="20"/>
          <w:szCs w:val="24"/>
          <w:lang w:eastAsia="zh-CN"/>
        </w:rPr>
        <w:t>stars</w:t>
      </w:r>
      <w:proofErr w:type="gramEnd"/>
      <w:r w:rsidRPr="00EE3FAB">
        <w:rPr>
          <w:rFonts w:ascii="Arial" w:eastAsia="Times-Roman" w:hAnsi="Arial" w:cs="Arial"/>
          <w:sz w:val="20"/>
          <w:szCs w:val="24"/>
          <w:lang w:eastAsia="zh-CN"/>
        </w:rPr>
        <w:t xml:space="preserve"> generally have which of the following characteristics?</w:t>
      </w:r>
    </w:p>
    <w:p w:rsidR="00382157" w:rsidRPr="00EE3FAB" w:rsidRDefault="00382157" w:rsidP="00235231">
      <w:pPr>
        <w:numPr>
          <w:ilvl w:val="0"/>
          <w:numId w:val="50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Higher metallicity</w:t>
      </w:r>
    </w:p>
    <w:p w:rsidR="00382157" w:rsidRPr="00EE3FAB" w:rsidRDefault="00382157" w:rsidP="00235231">
      <w:pPr>
        <w:numPr>
          <w:ilvl w:val="0"/>
          <w:numId w:val="50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Circular orbits</w:t>
      </w:r>
    </w:p>
    <w:p w:rsidR="00382157" w:rsidRPr="00EE3FAB" w:rsidRDefault="00382157" w:rsidP="00235231">
      <w:pPr>
        <w:numPr>
          <w:ilvl w:val="0"/>
          <w:numId w:val="50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Generally blue</w:t>
      </w:r>
    </w:p>
    <w:p w:rsidR="00382157" w:rsidRPr="00EE3FAB" w:rsidRDefault="00382157" w:rsidP="00235231">
      <w:pPr>
        <w:numPr>
          <w:ilvl w:val="0"/>
          <w:numId w:val="50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In the disk</w:t>
      </w:r>
    </w:p>
    <w:p w:rsidR="00382157" w:rsidRPr="00EE3FAB" w:rsidRDefault="00382157" w:rsidP="00235231">
      <w:pPr>
        <w:numPr>
          <w:ilvl w:val="0"/>
          <w:numId w:val="5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5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IV</w:t>
      </w:r>
    </w:p>
    <w:p w:rsidR="00382157" w:rsidRPr="00EE3FAB" w:rsidRDefault="00382157" w:rsidP="00235231">
      <w:pPr>
        <w:numPr>
          <w:ilvl w:val="0"/>
          <w:numId w:val="5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382157" w:rsidRPr="00EE3FAB" w:rsidRDefault="00382157" w:rsidP="00235231">
      <w:pPr>
        <w:numPr>
          <w:ilvl w:val="0"/>
          <w:numId w:val="50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II, III, &amp; IV</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1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primary reason that massive O-type stars are not found in the galactic halo is because they are</w:t>
      </w:r>
    </w:p>
    <w:p w:rsidR="00382157" w:rsidRPr="00EE3FAB" w:rsidRDefault="00382157" w:rsidP="00235231">
      <w:pPr>
        <w:numPr>
          <w:ilvl w:val="0"/>
          <w:numId w:val="5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too massive to be kicked into the halo from the disk.</w:t>
      </w:r>
    </w:p>
    <w:p w:rsidR="00382157" w:rsidRPr="00EE3FAB" w:rsidRDefault="00382157" w:rsidP="00235231">
      <w:pPr>
        <w:numPr>
          <w:ilvl w:val="0"/>
          <w:numId w:val="5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so massive they settle into the thin disk.</w:t>
      </w:r>
    </w:p>
    <w:p w:rsidR="00382157" w:rsidRPr="00EE3FAB" w:rsidRDefault="00382157" w:rsidP="00235231">
      <w:pPr>
        <w:numPr>
          <w:ilvl w:val="0"/>
          <w:numId w:val="5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too short-lived to have persisted from halo formation until today.</w:t>
      </w:r>
    </w:p>
    <w:p w:rsidR="00382157" w:rsidRPr="00EE3FAB" w:rsidRDefault="00382157" w:rsidP="00235231">
      <w:pPr>
        <w:numPr>
          <w:ilvl w:val="0"/>
          <w:numId w:val="51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closer to us in the disk than in the extended halo.</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51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We think that the cloud from which the Milky Way formed was originally</w:t>
      </w:r>
    </w:p>
    <w:p w:rsidR="00382157" w:rsidRPr="00EE3FAB" w:rsidRDefault="00382157" w:rsidP="00235231">
      <w:pPr>
        <w:numPr>
          <w:ilvl w:val="0"/>
          <w:numId w:val="5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spherical because galactic clouds are almost always spherical.</w:t>
      </w:r>
    </w:p>
    <w:p w:rsidR="00382157" w:rsidRPr="00EE3FAB" w:rsidRDefault="00382157" w:rsidP="00235231">
      <w:pPr>
        <w:numPr>
          <w:ilvl w:val="0"/>
          <w:numId w:val="5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spherical because the bulge and the halo are spherical.</w:t>
      </w:r>
    </w:p>
    <w:p w:rsidR="00382157" w:rsidRPr="00EE3FAB" w:rsidRDefault="00382157" w:rsidP="00235231">
      <w:pPr>
        <w:numPr>
          <w:ilvl w:val="0"/>
          <w:numId w:val="5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flat because the disk is flat.</w:t>
      </w:r>
    </w:p>
    <w:p w:rsidR="00382157" w:rsidRPr="00EE3FAB" w:rsidRDefault="00382157" w:rsidP="00235231">
      <w:pPr>
        <w:numPr>
          <w:ilvl w:val="0"/>
          <w:numId w:val="51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flat because the cloud would have collapsed under its own gravity.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1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Computer modeling suggests that the Milky Way</w:t>
      </w:r>
    </w:p>
    <w:p w:rsidR="00382157" w:rsidRPr="00EE3FAB" w:rsidRDefault="00382157" w:rsidP="00235231">
      <w:pPr>
        <w:numPr>
          <w:ilvl w:val="0"/>
          <w:numId w:val="5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evolved from collisions with smaller galaxies.</w:t>
      </w:r>
    </w:p>
    <w:p w:rsidR="00382157" w:rsidRPr="00EE3FAB" w:rsidRDefault="00382157" w:rsidP="00235231">
      <w:pPr>
        <w:numPr>
          <w:ilvl w:val="0"/>
          <w:numId w:val="5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will slowly lose the gas in the spiral arms.</w:t>
      </w:r>
    </w:p>
    <w:p w:rsidR="00382157" w:rsidRPr="00EE3FAB" w:rsidRDefault="00382157" w:rsidP="00235231">
      <w:pPr>
        <w:numPr>
          <w:ilvl w:val="0"/>
          <w:numId w:val="5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will become an elliptical galaxy on its own.</w:t>
      </w:r>
    </w:p>
    <w:p w:rsidR="00382157" w:rsidRPr="00EE3FAB" w:rsidRDefault="00382157" w:rsidP="00235231">
      <w:pPr>
        <w:numPr>
          <w:ilvl w:val="0"/>
          <w:numId w:val="51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formed from a flat cloud of gas and dust.</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1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objects we know to be galaxies were originally found to be very far away by</w:t>
      </w:r>
    </w:p>
    <w:p w:rsidR="00382157" w:rsidRPr="00EE3FAB" w:rsidRDefault="00382157" w:rsidP="00235231">
      <w:pPr>
        <w:numPr>
          <w:ilvl w:val="0"/>
          <w:numId w:val="5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looking at their redshift and using Hubble’s Law.</w:t>
      </w:r>
    </w:p>
    <w:p w:rsidR="00382157" w:rsidRPr="00EE3FAB" w:rsidRDefault="00382157" w:rsidP="00235231">
      <w:pPr>
        <w:numPr>
          <w:ilvl w:val="0"/>
          <w:numId w:val="5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looking at light curves from Cepheid variables.</w:t>
      </w:r>
    </w:p>
    <w:p w:rsidR="00382157" w:rsidRPr="00EE3FAB" w:rsidRDefault="00382157" w:rsidP="00235231">
      <w:pPr>
        <w:numPr>
          <w:ilvl w:val="0"/>
          <w:numId w:val="5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determining their parallax.</w:t>
      </w:r>
    </w:p>
    <w:p w:rsidR="00382157" w:rsidRPr="00EE3FAB" w:rsidRDefault="00382157" w:rsidP="00235231">
      <w:pPr>
        <w:numPr>
          <w:ilvl w:val="0"/>
          <w:numId w:val="51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studying their proper motion.</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1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Hubble “tuning-fork” diagram gives us information on</w:t>
      </w:r>
    </w:p>
    <w:p w:rsidR="00382157" w:rsidRPr="00EE3FAB" w:rsidRDefault="00382157" w:rsidP="00235231">
      <w:pPr>
        <w:numPr>
          <w:ilvl w:val="0"/>
          <w:numId w:val="5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comparative shapes of the galaxies.</w:t>
      </w:r>
    </w:p>
    <w:p w:rsidR="00382157" w:rsidRPr="00EE3FAB" w:rsidRDefault="00382157" w:rsidP="00235231">
      <w:pPr>
        <w:numPr>
          <w:ilvl w:val="0"/>
          <w:numId w:val="5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evolution of galaxies.</w:t>
      </w:r>
    </w:p>
    <w:p w:rsidR="00382157" w:rsidRPr="00EE3FAB" w:rsidRDefault="00382157" w:rsidP="00235231">
      <w:pPr>
        <w:numPr>
          <w:ilvl w:val="0"/>
          <w:numId w:val="5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evolution of stars.</w:t>
      </w:r>
    </w:p>
    <w:p w:rsidR="00382157" w:rsidRPr="00EE3FAB" w:rsidRDefault="00382157" w:rsidP="00235231">
      <w:pPr>
        <w:numPr>
          <w:ilvl w:val="0"/>
          <w:numId w:val="51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movement of sound waves through space.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2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Because elliptical galaxies have very little gas or dust, we know that</w:t>
      </w:r>
    </w:p>
    <w:p w:rsidR="00382157" w:rsidRPr="00EE3FAB" w:rsidRDefault="00382157" w:rsidP="00235231">
      <w:pPr>
        <w:numPr>
          <w:ilvl w:val="0"/>
          <w:numId w:val="5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little star formation is going on.</w:t>
      </w:r>
    </w:p>
    <w:p w:rsidR="00382157" w:rsidRPr="00EE3FAB" w:rsidRDefault="00382157" w:rsidP="00235231">
      <w:pPr>
        <w:numPr>
          <w:ilvl w:val="0"/>
          <w:numId w:val="5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stars in the galaxies do not orbit in an organized fashion.</w:t>
      </w:r>
    </w:p>
    <w:p w:rsidR="00382157" w:rsidRPr="00EE3FAB" w:rsidRDefault="00382157" w:rsidP="00235231">
      <w:pPr>
        <w:numPr>
          <w:ilvl w:val="0"/>
          <w:numId w:val="5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very little interstellar reddening and the stars must appear blue.</w:t>
      </w:r>
    </w:p>
    <w:p w:rsidR="00382157" w:rsidRPr="00EE3FAB" w:rsidRDefault="00382157" w:rsidP="00235231">
      <w:pPr>
        <w:numPr>
          <w:ilvl w:val="0"/>
          <w:numId w:val="52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see through the galaxies to the other side.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2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Calculations of the masses of the Andromeda galaxy and the Milky Way show that</w:t>
      </w:r>
    </w:p>
    <w:p w:rsidR="00382157" w:rsidRPr="00EE3FAB" w:rsidRDefault="00382157" w:rsidP="00235231">
      <w:pPr>
        <w:numPr>
          <w:ilvl w:val="0"/>
          <w:numId w:val="5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two galaxies will collide.</w:t>
      </w:r>
    </w:p>
    <w:p w:rsidR="00382157" w:rsidRPr="00EE3FAB" w:rsidRDefault="00382157" w:rsidP="00235231">
      <w:pPr>
        <w:numPr>
          <w:ilvl w:val="0"/>
          <w:numId w:val="5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Andromeda galaxy is more massive than the Milky Way.</w:t>
      </w:r>
    </w:p>
    <w:p w:rsidR="00382157" w:rsidRPr="00EE3FAB" w:rsidRDefault="00382157" w:rsidP="00235231">
      <w:pPr>
        <w:numPr>
          <w:ilvl w:val="0"/>
          <w:numId w:val="5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Andromeda galaxy is younger than the Milky Way.</w:t>
      </w:r>
    </w:p>
    <w:p w:rsidR="00382157" w:rsidRPr="00EE3FAB" w:rsidRDefault="00382157" w:rsidP="00235231">
      <w:pPr>
        <w:numPr>
          <w:ilvl w:val="0"/>
          <w:numId w:val="52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Andromeda galaxy is a spiral, just like the Milky Way.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2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Looking at line broadening tells us</w:t>
      </w:r>
    </w:p>
    <w:p w:rsidR="00382157" w:rsidRPr="00EE3FAB" w:rsidRDefault="00382157" w:rsidP="00235231">
      <w:pPr>
        <w:numPr>
          <w:ilvl w:val="0"/>
          <w:numId w:val="5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numbers of old and young stars in the galaxy.</w:t>
      </w:r>
    </w:p>
    <w:p w:rsidR="00382157" w:rsidRPr="00EE3FAB" w:rsidRDefault="00382157" w:rsidP="00235231">
      <w:pPr>
        <w:numPr>
          <w:ilvl w:val="0"/>
          <w:numId w:val="5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mass of a galaxy.</w:t>
      </w:r>
    </w:p>
    <w:p w:rsidR="00382157" w:rsidRPr="00EE3FAB" w:rsidRDefault="00382157" w:rsidP="00235231">
      <w:pPr>
        <w:numPr>
          <w:ilvl w:val="0"/>
          <w:numId w:val="5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speed of the galaxy away from us.</w:t>
      </w:r>
    </w:p>
    <w:p w:rsidR="00382157" w:rsidRPr="00EE3FAB" w:rsidRDefault="00382157" w:rsidP="00235231">
      <w:pPr>
        <w:numPr>
          <w:ilvl w:val="0"/>
          <w:numId w:val="52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abundance of certain elements in the galaxy.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52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typical color(s) of a spiral galaxy are</w:t>
      </w:r>
    </w:p>
    <w:p w:rsidR="00382157" w:rsidRPr="00EE3FAB" w:rsidRDefault="00382157" w:rsidP="00235231">
      <w:pPr>
        <w:numPr>
          <w:ilvl w:val="0"/>
          <w:numId w:val="5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red and blue</w:t>
      </w:r>
    </w:p>
    <w:p w:rsidR="00382157" w:rsidRPr="00EE3FAB" w:rsidRDefault="00382157" w:rsidP="00235231">
      <w:pPr>
        <w:numPr>
          <w:ilvl w:val="0"/>
          <w:numId w:val="5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 red</w:t>
      </w:r>
    </w:p>
    <w:p w:rsidR="00382157" w:rsidRPr="00EE3FAB" w:rsidRDefault="00382157" w:rsidP="00235231">
      <w:pPr>
        <w:numPr>
          <w:ilvl w:val="0"/>
          <w:numId w:val="5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 blue</w:t>
      </w:r>
    </w:p>
    <w:p w:rsidR="00382157" w:rsidRPr="00EE3FAB" w:rsidRDefault="00382157" w:rsidP="00235231">
      <w:pPr>
        <w:numPr>
          <w:ilvl w:val="0"/>
          <w:numId w:val="52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2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are the disks of spiral galaxies generally blue, even though there are many more less massive (and red) stars in the disk?</w:t>
      </w:r>
    </w:p>
    <w:p w:rsidR="00382157" w:rsidRPr="00EE3FAB" w:rsidRDefault="00382157" w:rsidP="00235231">
      <w:pPr>
        <w:numPr>
          <w:ilvl w:val="0"/>
          <w:numId w:val="5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dust obscures the dimmer red stars.</w:t>
      </w:r>
    </w:p>
    <w:p w:rsidR="00382157" w:rsidRPr="00EE3FAB" w:rsidRDefault="00382157" w:rsidP="00235231">
      <w:pPr>
        <w:numPr>
          <w:ilvl w:val="0"/>
          <w:numId w:val="5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 xml:space="preserve">the blue stars that are there are far more luminous than the smaller </w:t>
      </w:r>
      <w:r>
        <w:rPr>
          <w:rFonts w:ascii="Arial" w:eastAsia="Times-Roman" w:hAnsi="Arial" w:cs="Arial"/>
          <w:sz w:val="20"/>
          <w:szCs w:val="24"/>
          <w:lang w:eastAsia="zh-CN"/>
        </w:rPr>
        <w:t>red</w:t>
      </w:r>
      <w:r w:rsidRPr="00EE3FAB">
        <w:rPr>
          <w:rFonts w:ascii="Arial" w:eastAsia="Times-Roman" w:hAnsi="Arial" w:cs="Arial"/>
          <w:sz w:val="20"/>
          <w:szCs w:val="24"/>
          <w:lang w:eastAsia="zh-CN"/>
        </w:rPr>
        <w:t xml:space="preserve"> stars.</w:t>
      </w:r>
    </w:p>
    <w:p w:rsidR="00382157" w:rsidRPr="00EE3FAB" w:rsidRDefault="00382157" w:rsidP="00235231">
      <w:pPr>
        <w:numPr>
          <w:ilvl w:val="0"/>
          <w:numId w:val="5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red stars are being Doppler-shifted away from us.</w:t>
      </w:r>
    </w:p>
    <w:p w:rsidR="00382157" w:rsidRPr="00EE3FAB" w:rsidRDefault="00382157" w:rsidP="00235231">
      <w:pPr>
        <w:numPr>
          <w:ilvl w:val="0"/>
          <w:numId w:val="52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red stars are exploding.</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3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If the mass-to-light ratio for a galaxy is 100, that means that </w:t>
      </w:r>
    </w:p>
    <w:p w:rsidR="00382157" w:rsidRPr="00EE3FAB" w:rsidRDefault="00382157" w:rsidP="00235231">
      <w:pPr>
        <w:numPr>
          <w:ilvl w:val="0"/>
          <w:numId w:val="5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we are </w:t>
      </w:r>
      <w:proofErr w:type="gramStart"/>
      <w:r w:rsidRPr="00EE3FAB">
        <w:rPr>
          <w:rFonts w:ascii="Arial" w:eastAsia="Times-Roman" w:hAnsi="Arial" w:cs="Arial"/>
          <w:sz w:val="20"/>
          <w:szCs w:val="24"/>
          <w:lang w:eastAsia="zh-CN"/>
        </w:rPr>
        <w:t>actually seeing</w:t>
      </w:r>
      <w:proofErr w:type="gramEnd"/>
      <w:r w:rsidRPr="00EE3FAB">
        <w:rPr>
          <w:rFonts w:ascii="Arial" w:eastAsia="Times-Roman" w:hAnsi="Arial" w:cs="Arial"/>
          <w:sz w:val="20"/>
          <w:szCs w:val="24"/>
          <w:lang w:eastAsia="zh-CN"/>
        </w:rPr>
        <w:t xml:space="preserve"> not as much light as we think we are.</w:t>
      </w:r>
    </w:p>
    <w:p w:rsidR="00382157" w:rsidRPr="00EE3FAB" w:rsidRDefault="00382157" w:rsidP="00235231">
      <w:pPr>
        <w:numPr>
          <w:ilvl w:val="0"/>
          <w:numId w:val="5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there is a lot of matter that we cannot see.</w:t>
      </w:r>
    </w:p>
    <w:p w:rsidR="00382157" w:rsidRPr="00EE3FAB" w:rsidRDefault="00382157" w:rsidP="00235231">
      <w:pPr>
        <w:numPr>
          <w:ilvl w:val="0"/>
          <w:numId w:val="5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galaxy is dimming over a short time.</w:t>
      </w:r>
    </w:p>
    <w:p w:rsidR="00382157" w:rsidRPr="00EE3FAB" w:rsidRDefault="00382157" w:rsidP="00235231">
      <w:pPr>
        <w:numPr>
          <w:ilvl w:val="0"/>
          <w:numId w:val="53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galaxy is </w:t>
      </w:r>
      <w:proofErr w:type="gramStart"/>
      <w:r w:rsidRPr="00EE3FAB">
        <w:rPr>
          <w:rFonts w:ascii="Arial" w:eastAsia="Times-Roman" w:hAnsi="Arial" w:cs="Arial"/>
          <w:sz w:val="20"/>
          <w:szCs w:val="24"/>
          <w:lang w:eastAsia="zh-CN"/>
        </w:rPr>
        <w:t>pretty young</w:t>
      </w:r>
      <w:proofErr w:type="gramEnd"/>
      <w:r w:rsidRPr="00EE3FAB">
        <w:rPr>
          <w:rFonts w:ascii="Arial" w:eastAsia="Times-Roman" w:hAnsi="Arial" w:cs="Arial"/>
          <w:sz w:val="20"/>
          <w:szCs w:val="24"/>
          <w:lang w:eastAsia="zh-CN"/>
        </w:rPr>
        <w:t>.</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3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is impossible to use in estimating distances to other galaxies?</w:t>
      </w:r>
    </w:p>
    <w:p w:rsidR="00382157" w:rsidRPr="00EE3FAB" w:rsidRDefault="00382157" w:rsidP="00235231">
      <w:pPr>
        <w:numPr>
          <w:ilvl w:val="0"/>
          <w:numId w:val="5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white dwarfs, because they are too dim.</w:t>
      </w:r>
    </w:p>
    <w:p w:rsidR="00382157" w:rsidRPr="00EE3FAB" w:rsidRDefault="00382157" w:rsidP="00235231">
      <w:pPr>
        <w:numPr>
          <w:ilvl w:val="0"/>
          <w:numId w:val="5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supernovae, because they do not last long enough.</w:t>
      </w:r>
    </w:p>
    <w:p w:rsidR="00382157" w:rsidRPr="00EE3FAB" w:rsidRDefault="00382157" w:rsidP="00235231">
      <w:pPr>
        <w:numPr>
          <w:ilvl w:val="0"/>
          <w:numId w:val="5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pulsating variable stars, because they are too variable.</w:t>
      </w:r>
    </w:p>
    <w:p w:rsidR="00382157" w:rsidRPr="00EE3FAB" w:rsidRDefault="00382157" w:rsidP="00235231">
      <w:pPr>
        <w:numPr>
          <w:ilvl w:val="0"/>
          <w:numId w:val="53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globular clusters, because they are too large and fuzzy.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3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What type of galaxy would not be a good place to observe type II supernovae?</w:t>
      </w:r>
    </w:p>
    <w:p w:rsidR="00382157" w:rsidRPr="00EE3FAB" w:rsidRDefault="00382157" w:rsidP="00235231">
      <w:pPr>
        <w:numPr>
          <w:ilvl w:val="0"/>
          <w:numId w:val="5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irregular</w:t>
      </w:r>
    </w:p>
    <w:p w:rsidR="00382157" w:rsidRPr="00EE3FAB" w:rsidRDefault="00382157" w:rsidP="00235231">
      <w:pPr>
        <w:numPr>
          <w:ilvl w:val="0"/>
          <w:numId w:val="5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spirals</w:t>
      </w:r>
    </w:p>
    <w:p w:rsidR="00382157" w:rsidRPr="00EE3FAB" w:rsidRDefault="00382157" w:rsidP="00235231">
      <w:pPr>
        <w:numPr>
          <w:ilvl w:val="0"/>
          <w:numId w:val="5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ellipticals</w:t>
      </w:r>
    </w:p>
    <w:p w:rsidR="00382157" w:rsidRPr="00EE3FAB" w:rsidRDefault="00382157" w:rsidP="00235231">
      <w:pPr>
        <w:numPr>
          <w:ilvl w:val="0"/>
          <w:numId w:val="53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 of these are good places to observe a type II supernova.</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3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best way to measure distances to a galaxy is by looking at</w:t>
      </w:r>
    </w:p>
    <w:p w:rsidR="00382157" w:rsidRPr="00EE3FAB" w:rsidRDefault="00382157" w:rsidP="00235231">
      <w:pPr>
        <w:numPr>
          <w:ilvl w:val="0"/>
          <w:numId w:val="53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stellar populations.</w:t>
      </w:r>
    </w:p>
    <w:p w:rsidR="00382157" w:rsidRPr="00EE3FAB" w:rsidRDefault="00382157" w:rsidP="00235231">
      <w:pPr>
        <w:numPr>
          <w:ilvl w:val="0"/>
          <w:numId w:val="53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color of the galaxy.</w:t>
      </w:r>
    </w:p>
    <w:p w:rsidR="00382157" w:rsidRPr="00EE3FAB" w:rsidRDefault="00382157" w:rsidP="00235231">
      <w:pPr>
        <w:numPr>
          <w:ilvl w:val="0"/>
          <w:numId w:val="53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luminosity of some of the stars.</w:t>
      </w:r>
    </w:p>
    <w:p w:rsidR="00382157" w:rsidRPr="00EE3FAB" w:rsidRDefault="00382157" w:rsidP="00235231">
      <w:pPr>
        <w:numPr>
          <w:ilvl w:val="0"/>
          <w:numId w:val="53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spectral type of the galaxy.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3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Tully-Fisher relation is a way of determining the luminosity of an elliptical galaxy by looking at its</w:t>
      </w:r>
    </w:p>
    <w:p w:rsidR="00382157" w:rsidRPr="00EE3FAB" w:rsidRDefault="00382157" w:rsidP="00235231">
      <w:pPr>
        <w:numPr>
          <w:ilvl w:val="0"/>
          <w:numId w:val="5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mass.</w:t>
      </w:r>
    </w:p>
    <w:p w:rsidR="00382157" w:rsidRPr="00EE3FAB" w:rsidRDefault="00382157" w:rsidP="00235231">
      <w:pPr>
        <w:numPr>
          <w:ilvl w:val="0"/>
          <w:numId w:val="5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distance.</w:t>
      </w:r>
    </w:p>
    <w:p w:rsidR="00382157" w:rsidRPr="00EE3FAB" w:rsidRDefault="00382157" w:rsidP="00235231">
      <w:pPr>
        <w:numPr>
          <w:ilvl w:val="0"/>
          <w:numId w:val="5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rotation rate.</w:t>
      </w:r>
    </w:p>
    <w:p w:rsidR="00382157" w:rsidRPr="00EE3FAB" w:rsidRDefault="00382157" w:rsidP="00235231">
      <w:pPr>
        <w:numPr>
          <w:ilvl w:val="0"/>
          <w:numId w:val="53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6809A9"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6809A9">
        <w:rPr>
          <w:rFonts w:ascii="Arial" w:eastAsia="Times-Roman" w:hAnsi="Arial" w:cs="Arial"/>
          <w:sz w:val="20"/>
          <w:szCs w:val="24"/>
          <w:lang w:eastAsia="zh-CN"/>
        </w:rPr>
        <w:lastRenderedPageBreak/>
        <w:t>You see a galaxy that is 550 million light-years away.</w:t>
      </w:r>
      <w:r w:rsidR="000B4FEB">
        <w:rPr>
          <w:rFonts w:ascii="Arial" w:eastAsia="Times-Roman" w:hAnsi="Arial" w:cs="Arial"/>
          <w:sz w:val="20"/>
          <w:szCs w:val="24"/>
          <w:lang w:eastAsia="zh-CN"/>
        </w:rPr>
        <w:t xml:space="preserve">  </w:t>
      </w:r>
      <w:r w:rsidRPr="006809A9">
        <w:rPr>
          <w:rFonts w:ascii="Arial" w:eastAsia="Times-Roman" w:hAnsi="Arial" w:cs="Arial"/>
          <w:sz w:val="20"/>
          <w:szCs w:val="24"/>
          <w:lang w:eastAsia="zh-CN"/>
        </w:rPr>
        <w:t>Using the value of Hubble’s constant in the text, what is the speed and direction of the galaxy?</w:t>
      </w:r>
    </w:p>
    <w:p w:rsidR="00382157" w:rsidRPr="00EE3FAB" w:rsidRDefault="00382157" w:rsidP="00235231">
      <w:pPr>
        <w:numPr>
          <w:ilvl w:val="0"/>
          <w:numId w:val="5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12,100 km/sec toward us.</w:t>
      </w:r>
    </w:p>
    <w:p w:rsidR="00382157" w:rsidRPr="00EE3FAB" w:rsidRDefault="00382157" w:rsidP="00235231">
      <w:pPr>
        <w:numPr>
          <w:ilvl w:val="0"/>
          <w:numId w:val="5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12,100 km/sec away from us.</w:t>
      </w:r>
    </w:p>
    <w:p w:rsidR="00382157" w:rsidRPr="00EE3FAB" w:rsidRDefault="00382157" w:rsidP="00235231">
      <w:pPr>
        <w:numPr>
          <w:ilvl w:val="0"/>
          <w:numId w:val="5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25 km/sec toward us.</w:t>
      </w:r>
    </w:p>
    <w:p w:rsidR="00382157" w:rsidRPr="00EE3FAB" w:rsidRDefault="00382157" w:rsidP="00235231">
      <w:pPr>
        <w:numPr>
          <w:ilvl w:val="0"/>
          <w:numId w:val="54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25 km/sec away from us.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6809A9"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6809A9">
        <w:rPr>
          <w:rFonts w:ascii="Arial" w:eastAsia="Times-Roman" w:hAnsi="Arial" w:cs="Arial"/>
          <w:sz w:val="20"/>
          <w:szCs w:val="24"/>
          <w:lang w:eastAsia="zh-CN"/>
        </w:rPr>
        <w:t>Hubble’s constant is not really a constant.</w:t>
      </w:r>
      <w:r w:rsidR="000B4FEB">
        <w:rPr>
          <w:rFonts w:ascii="Arial" w:eastAsia="Times-Roman" w:hAnsi="Arial" w:cs="Arial"/>
          <w:sz w:val="20"/>
          <w:szCs w:val="24"/>
          <w:lang w:eastAsia="zh-CN"/>
        </w:rPr>
        <w:t xml:space="preserve">  </w:t>
      </w:r>
      <w:r w:rsidRPr="006809A9">
        <w:rPr>
          <w:rFonts w:ascii="Arial" w:eastAsia="Times-Roman" w:hAnsi="Arial" w:cs="Arial"/>
          <w:sz w:val="20"/>
          <w:szCs w:val="24"/>
          <w:lang w:eastAsia="zh-CN"/>
        </w:rPr>
        <w:t>We can say this because</w:t>
      </w:r>
    </w:p>
    <w:p w:rsidR="00382157" w:rsidRPr="00EE3FAB" w:rsidRDefault="00382157" w:rsidP="00235231">
      <w:pPr>
        <w:numPr>
          <w:ilvl w:val="0"/>
          <w:numId w:val="54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value changes for a given galaxy.</w:t>
      </w:r>
    </w:p>
    <w:p w:rsidR="00382157" w:rsidRPr="00EE3FAB" w:rsidRDefault="00382157" w:rsidP="00235231">
      <w:pPr>
        <w:numPr>
          <w:ilvl w:val="0"/>
          <w:numId w:val="54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value changes depending on the direction we observe.</w:t>
      </w:r>
    </w:p>
    <w:p w:rsidR="00382157" w:rsidRPr="00EE3FAB" w:rsidRDefault="00382157" w:rsidP="00235231">
      <w:pPr>
        <w:numPr>
          <w:ilvl w:val="0"/>
          <w:numId w:val="54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value changes over time.</w:t>
      </w:r>
    </w:p>
    <w:p w:rsidR="00382157" w:rsidRPr="00EE3FAB" w:rsidRDefault="00382157" w:rsidP="00235231">
      <w:pPr>
        <w:numPr>
          <w:ilvl w:val="0"/>
          <w:numId w:val="54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value is different in different parts of the universe.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6809A9"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6809A9">
        <w:rPr>
          <w:rFonts w:ascii="Arial" w:eastAsia="Times-Roman" w:hAnsi="Arial" w:cs="Arial"/>
          <w:sz w:val="20"/>
          <w:szCs w:val="24"/>
          <w:lang w:eastAsia="zh-CN"/>
        </w:rPr>
        <w:t>If we observe three different galaxies, which one appears to be moving the fastest?</w:t>
      </w:r>
    </w:p>
    <w:p w:rsidR="00382157" w:rsidRPr="00EE3FAB" w:rsidRDefault="00382157" w:rsidP="00235231">
      <w:pPr>
        <w:numPr>
          <w:ilvl w:val="0"/>
          <w:numId w:val="5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Galaxy A 1 billion light years away.</w:t>
      </w:r>
    </w:p>
    <w:p w:rsidR="00382157" w:rsidRPr="00EE3FAB" w:rsidRDefault="00382157" w:rsidP="00235231">
      <w:pPr>
        <w:numPr>
          <w:ilvl w:val="0"/>
          <w:numId w:val="5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Galaxy B 2 billion light years away.</w:t>
      </w:r>
    </w:p>
    <w:p w:rsidR="00382157" w:rsidRPr="00EE3FAB" w:rsidRDefault="00382157" w:rsidP="00235231">
      <w:pPr>
        <w:numPr>
          <w:ilvl w:val="0"/>
          <w:numId w:val="5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Galaxy C 3 billion light years away.</w:t>
      </w:r>
    </w:p>
    <w:p w:rsidR="00382157" w:rsidRPr="00EE3FAB" w:rsidRDefault="00382157" w:rsidP="00235231">
      <w:pPr>
        <w:numPr>
          <w:ilvl w:val="0"/>
          <w:numId w:val="54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 of them appear to move at the same speed.</w:t>
      </w:r>
    </w:p>
    <w:p w:rsidR="00235231" w:rsidRDefault="00235231" w:rsidP="00235231">
      <w:pPr>
        <w:pStyle w:val="ListParagraph"/>
        <w:tabs>
          <w:tab w:val="center" w:pos="720"/>
        </w:tabs>
        <w:autoSpaceDE w:val="0"/>
        <w:autoSpaceDN w:val="0"/>
        <w:adjustRightInd w:val="0"/>
        <w:spacing w:line="276" w:lineRule="auto"/>
        <w:rPr>
          <w:rFonts w:ascii="Arial" w:eastAsia="Times-Roman" w:hAnsi="Arial" w:cs="Arial"/>
          <w:sz w:val="20"/>
          <w:szCs w:val="24"/>
          <w:lang w:eastAsia="zh-CN"/>
        </w:rPr>
      </w:pPr>
    </w:p>
    <w:p w:rsidR="00382157" w:rsidRPr="006809A9"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6809A9">
        <w:rPr>
          <w:rFonts w:ascii="Arial" w:eastAsia="Times-Roman" w:hAnsi="Arial" w:cs="Arial"/>
          <w:sz w:val="20"/>
          <w:szCs w:val="24"/>
          <w:lang w:eastAsia="zh-CN"/>
        </w:rPr>
        <w:t>Maarten Schmidt determined that the spectra of quasars were simply</w:t>
      </w:r>
    </w:p>
    <w:p w:rsidR="00382157" w:rsidRPr="00EE3FAB" w:rsidRDefault="00382157" w:rsidP="00235231">
      <w:pPr>
        <w:numPr>
          <w:ilvl w:val="0"/>
          <w:numId w:val="54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normal absorption line spectra.</w:t>
      </w:r>
    </w:p>
    <w:p w:rsidR="00382157" w:rsidRPr="00EE3FAB" w:rsidRDefault="00382157" w:rsidP="00235231">
      <w:pPr>
        <w:numPr>
          <w:ilvl w:val="0"/>
          <w:numId w:val="54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previously unknown elements, but highly redshifted.</w:t>
      </w:r>
    </w:p>
    <w:p w:rsidR="00382157" w:rsidRPr="00EE3FAB" w:rsidRDefault="00382157" w:rsidP="00235231">
      <w:pPr>
        <w:numPr>
          <w:ilvl w:val="0"/>
          <w:numId w:val="54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highly-redshifted emission-line spectra.</w:t>
      </w:r>
    </w:p>
    <w:p w:rsidR="00382157" w:rsidRPr="00EE3FAB" w:rsidRDefault="00382157" w:rsidP="00235231">
      <w:pPr>
        <w:numPr>
          <w:ilvl w:val="0"/>
          <w:numId w:val="54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of highly-ionized elements.</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We know that the source of the quasars’ energy must be relatively small because</w:t>
      </w:r>
    </w:p>
    <w:p w:rsidR="00382157" w:rsidRPr="00EE3FAB" w:rsidRDefault="00382157" w:rsidP="00235231">
      <w:pPr>
        <w:numPr>
          <w:ilvl w:val="0"/>
          <w:numId w:val="5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cannot see the emitting object directly.</w:t>
      </w:r>
    </w:p>
    <w:p w:rsidR="00382157" w:rsidRPr="00EE3FAB" w:rsidRDefault="00382157" w:rsidP="00235231">
      <w:pPr>
        <w:numPr>
          <w:ilvl w:val="0"/>
          <w:numId w:val="5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quasar does not obscure its surrounding galaxy.</w:t>
      </w:r>
    </w:p>
    <w:p w:rsidR="00382157" w:rsidRPr="00EE3FAB" w:rsidRDefault="00382157" w:rsidP="00235231">
      <w:pPr>
        <w:numPr>
          <w:ilvl w:val="0"/>
          <w:numId w:val="5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variability of the emitted light occurs over no more than a matter of weeks.</w:t>
      </w:r>
    </w:p>
    <w:p w:rsidR="00382157" w:rsidRPr="00EE3FAB" w:rsidRDefault="00382157" w:rsidP="00235231">
      <w:pPr>
        <w:numPr>
          <w:ilvl w:val="0"/>
          <w:numId w:val="54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We know that quasars must be intrinsically luminous because</w:t>
      </w:r>
    </w:p>
    <w:p w:rsidR="00382157" w:rsidRPr="00EE3FAB" w:rsidRDefault="00382157" w:rsidP="00235231">
      <w:pPr>
        <w:numPr>
          <w:ilvl w:val="0"/>
          <w:numId w:val="5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in galaxies.</w:t>
      </w:r>
    </w:p>
    <w:p w:rsidR="00382157" w:rsidRPr="00EE3FAB" w:rsidRDefault="00382157" w:rsidP="00235231">
      <w:pPr>
        <w:numPr>
          <w:ilvl w:val="0"/>
          <w:numId w:val="5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they have extremely high redshifts.</w:t>
      </w:r>
    </w:p>
    <w:p w:rsidR="00382157" w:rsidRPr="00EE3FAB" w:rsidRDefault="00382157" w:rsidP="00235231">
      <w:pPr>
        <w:numPr>
          <w:ilvl w:val="0"/>
          <w:numId w:val="5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are extremely massive.</w:t>
      </w:r>
    </w:p>
    <w:p w:rsidR="00382157" w:rsidRPr="00EE3FAB" w:rsidRDefault="00382157" w:rsidP="00235231">
      <w:pPr>
        <w:numPr>
          <w:ilvl w:val="0"/>
          <w:numId w:val="54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have powerful jets.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 xml:space="preserve">What is the same for </w:t>
      </w:r>
      <w:proofErr w:type="spellStart"/>
      <w:r w:rsidRPr="00382157">
        <w:rPr>
          <w:rFonts w:ascii="Arial" w:eastAsia="Times-Roman" w:hAnsi="Arial" w:cs="Arial"/>
          <w:sz w:val="20"/>
          <w:szCs w:val="24"/>
          <w:lang w:eastAsia="zh-CN"/>
        </w:rPr>
        <w:t>Seyfert</w:t>
      </w:r>
      <w:proofErr w:type="spellEnd"/>
      <w:r w:rsidRPr="00382157">
        <w:rPr>
          <w:rFonts w:ascii="Arial" w:eastAsia="Times-Roman" w:hAnsi="Arial" w:cs="Arial"/>
          <w:sz w:val="20"/>
          <w:szCs w:val="24"/>
          <w:lang w:eastAsia="zh-CN"/>
        </w:rPr>
        <w:t xml:space="preserve"> galaxies, quasars, and radio galaxies?</w:t>
      </w:r>
    </w:p>
    <w:p w:rsidR="00382157" w:rsidRPr="00EE3FAB" w:rsidRDefault="00382157" w:rsidP="00235231">
      <w:pPr>
        <w:numPr>
          <w:ilvl w:val="0"/>
          <w:numId w:val="54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they appear.</w:t>
      </w:r>
    </w:p>
    <w:p w:rsidR="00382157" w:rsidRPr="00EE3FAB" w:rsidRDefault="00382157" w:rsidP="00235231">
      <w:pPr>
        <w:numPr>
          <w:ilvl w:val="0"/>
          <w:numId w:val="54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long they last.</w:t>
      </w:r>
    </w:p>
    <w:p w:rsidR="00382157" w:rsidRPr="00EE3FAB" w:rsidRDefault="00382157" w:rsidP="00235231">
      <w:pPr>
        <w:numPr>
          <w:ilvl w:val="0"/>
          <w:numId w:val="54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how they are powered.</w:t>
      </w:r>
    </w:p>
    <w:p w:rsidR="00382157" w:rsidRPr="00382157" w:rsidRDefault="00382157" w:rsidP="00235231">
      <w:pPr>
        <w:numPr>
          <w:ilvl w:val="0"/>
          <w:numId w:val="54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where they occur.</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lastRenderedPageBreak/>
        <w:t>Observations of distant galaxies tell us that</w:t>
      </w:r>
    </w:p>
    <w:p w:rsidR="00382157" w:rsidRPr="00EE3FAB" w:rsidRDefault="00382157" w:rsidP="00235231">
      <w:pPr>
        <w:numPr>
          <w:ilvl w:val="0"/>
          <w:numId w:val="5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galaxies look very much like the ones we see near us.</w:t>
      </w:r>
    </w:p>
    <w:p w:rsidR="00382157" w:rsidRPr="00EE3FAB" w:rsidRDefault="00382157" w:rsidP="00235231">
      <w:pPr>
        <w:numPr>
          <w:ilvl w:val="0"/>
          <w:numId w:val="5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only spiral galaxies existed in the past.</w:t>
      </w:r>
    </w:p>
    <w:p w:rsidR="00382157" w:rsidRPr="00EE3FAB" w:rsidRDefault="00382157" w:rsidP="00235231">
      <w:pPr>
        <w:numPr>
          <w:ilvl w:val="0"/>
          <w:numId w:val="5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galaxies looked substantially different than nearby ones.</w:t>
      </w:r>
    </w:p>
    <w:p w:rsidR="00382157" w:rsidRPr="00EE3FAB" w:rsidRDefault="00382157" w:rsidP="00235231">
      <w:pPr>
        <w:numPr>
          <w:ilvl w:val="0"/>
          <w:numId w:val="54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galaxies were usually larger than nearby galaxies.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Which of the following have we learned from galaxies from several billion years ago?</w:t>
      </w:r>
    </w:p>
    <w:p w:rsidR="00382157" w:rsidRPr="00EE3FAB" w:rsidRDefault="00382157" w:rsidP="00235231">
      <w:pPr>
        <w:numPr>
          <w:ilvl w:val="0"/>
          <w:numId w:val="54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were smaller than today’s galaxies</w:t>
      </w:r>
    </w:p>
    <w:p w:rsidR="00382157" w:rsidRPr="00EE3FAB" w:rsidRDefault="00382157" w:rsidP="00235231">
      <w:pPr>
        <w:numPr>
          <w:ilvl w:val="0"/>
          <w:numId w:val="54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Galaxies had a lot of gas</w:t>
      </w:r>
    </w:p>
    <w:p w:rsidR="00382157" w:rsidRPr="00EE3FAB" w:rsidRDefault="00382157" w:rsidP="00235231">
      <w:pPr>
        <w:numPr>
          <w:ilvl w:val="0"/>
          <w:numId w:val="54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They were blue</w:t>
      </w:r>
    </w:p>
    <w:p w:rsidR="00382157" w:rsidRPr="00EE3FAB" w:rsidRDefault="00382157" w:rsidP="00235231">
      <w:pPr>
        <w:numPr>
          <w:ilvl w:val="0"/>
          <w:numId w:val="5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only</w:t>
      </w:r>
    </w:p>
    <w:p w:rsidR="00382157" w:rsidRPr="00EE3FAB" w:rsidRDefault="00382157" w:rsidP="00235231">
      <w:pPr>
        <w:numPr>
          <w:ilvl w:val="0"/>
          <w:numId w:val="5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382157" w:rsidRPr="00EE3FAB" w:rsidRDefault="00382157" w:rsidP="00235231">
      <w:pPr>
        <w:numPr>
          <w:ilvl w:val="0"/>
          <w:numId w:val="5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54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II, &amp; III</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When galaxies collide, their stars rarely collide because</w:t>
      </w:r>
    </w:p>
    <w:p w:rsidR="00382157" w:rsidRPr="00EE3FAB" w:rsidRDefault="00382157" w:rsidP="00235231">
      <w:pPr>
        <w:numPr>
          <w:ilvl w:val="0"/>
          <w:numId w:val="55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mutual force of gravity between the stars repels the stars.</w:t>
      </w:r>
    </w:p>
    <w:p w:rsidR="00382157" w:rsidRPr="00EE3FAB" w:rsidRDefault="00382157" w:rsidP="00235231">
      <w:pPr>
        <w:numPr>
          <w:ilvl w:val="0"/>
          <w:numId w:val="55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stars enter into binary star orbits.</w:t>
      </w:r>
    </w:p>
    <w:p w:rsidR="00382157" w:rsidRPr="00EE3FAB" w:rsidRDefault="00382157" w:rsidP="00235231">
      <w:pPr>
        <w:numPr>
          <w:ilvl w:val="0"/>
          <w:numId w:val="55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distance between the stars is vast compared to their sizes.</w:t>
      </w:r>
    </w:p>
    <w:p w:rsidR="00382157" w:rsidRPr="00EE3FAB" w:rsidRDefault="00382157" w:rsidP="00235231">
      <w:pPr>
        <w:numPr>
          <w:ilvl w:val="0"/>
          <w:numId w:val="55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interstellar gas and dust “cushions” any collisions.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When two galaxies collide, if one (or both) of them has a lot of gas and dust, which of the following will happen?</w:t>
      </w:r>
    </w:p>
    <w:p w:rsidR="00382157" w:rsidRPr="00EE3FAB" w:rsidRDefault="00382157" w:rsidP="00235231">
      <w:pPr>
        <w:numPr>
          <w:ilvl w:val="0"/>
          <w:numId w:val="5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evaporate.</w:t>
      </w:r>
    </w:p>
    <w:p w:rsidR="00382157" w:rsidRPr="00EE3FAB" w:rsidRDefault="00382157" w:rsidP="00235231">
      <w:pPr>
        <w:numPr>
          <w:ilvl w:val="0"/>
          <w:numId w:val="5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gas and dust will be squeezed, and star formation will be triggered.</w:t>
      </w:r>
    </w:p>
    <w:p w:rsidR="00382157" w:rsidRPr="00EE3FAB" w:rsidRDefault="00382157" w:rsidP="00235231">
      <w:pPr>
        <w:numPr>
          <w:ilvl w:val="0"/>
          <w:numId w:val="5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obscure both galaxies.</w:t>
      </w:r>
    </w:p>
    <w:p w:rsidR="00382157" w:rsidRPr="00EE3FAB" w:rsidRDefault="00382157" w:rsidP="00235231">
      <w:pPr>
        <w:numPr>
          <w:ilvl w:val="0"/>
          <w:numId w:val="55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become extremely colorful.</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Active galactic nuclei</w:t>
      </w:r>
    </w:p>
    <w:p w:rsidR="00382157" w:rsidRPr="00EE3FAB" w:rsidRDefault="00382157" w:rsidP="00235231">
      <w:pPr>
        <w:numPr>
          <w:ilvl w:val="0"/>
          <w:numId w:val="55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 trigger star formation.</w:t>
      </w:r>
    </w:p>
    <w:p w:rsidR="00382157" w:rsidRPr="00EE3FAB" w:rsidRDefault="00382157" w:rsidP="00235231">
      <w:pPr>
        <w:numPr>
          <w:ilvl w:val="0"/>
          <w:numId w:val="55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 be aided by continual mergers providing fresh fuel</w:t>
      </w:r>
    </w:p>
    <w:p w:rsidR="00382157" w:rsidRPr="00EE3FAB" w:rsidRDefault="00382157" w:rsidP="00235231">
      <w:pPr>
        <w:numPr>
          <w:ilvl w:val="0"/>
          <w:numId w:val="55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can slow or stop star formation</w:t>
      </w:r>
    </w:p>
    <w:p w:rsidR="00382157" w:rsidRPr="00EE3FAB" w:rsidRDefault="00382157" w:rsidP="00235231">
      <w:pPr>
        <w:numPr>
          <w:ilvl w:val="0"/>
          <w:numId w:val="55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were more common in the early universe.</w:t>
      </w:r>
    </w:p>
    <w:p w:rsidR="00382157" w:rsidRPr="00EE3FAB" w:rsidRDefault="00382157" w:rsidP="00235231">
      <w:pPr>
        <w:numPr>
          <w:ilvl w:val="0"/>
          <w:numId w:val="5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 I &amp; II</w:t>
      </w:r>
    </w:p>
    <w:p w:rsidR="00382157" w:rsidRPr="00EE3FAB" w:rsidRDefault="00382157" w:rsidP="00235231">
      <w:pPr>
        <w:numPr>
          <w:ilvl w:val="0"/>
          <w:numId w:val="5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rsidR="00382157" w:rsidRPr="00EE3FAB" w:rsidRDefault="00382157" w:rsidP="00235231">
      <w:pPr>
        <w:numPr>
          <w:ilvl w:val="0"/>
          <w:numId w:val="5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IV</w:t>
      </w:r>
    </w:p>
    <w:p w:rsidR="00382157" w:rsidRPr="00593079" w:rsidRDefault="00382157" w:rsidP="00235231">
      <w:pPr>
        <w:numPr>
          <w:ilvl w:val="0"/>
          <w:numId w:val="55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 III, &amp; IV</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In the cosmological principle, it is said the universe is both isotropic and homogeneous.</w:t>
      </w:r>
      <w:r w:rsidR="000B4FEB">
        <w:rPr>
          <w:rFonts w:ascii="Arial" w:eastAsia="Times-Roman" w:hAnsi="Arial" w:cs="Arial"/>
          <w:sz w:val="20"/>
          <w:szCs w:val="24"/>
          <w:lang w:eastAsia="zh-CN"/>
        </w:rPr>
        <w:t xml:space="preserve">  </w:t>
      </w:r>
      <w:r w:rsidRPr="00382157">
        <w:rPr>
          <w:rFonts w:ascii="Arial" w:eastAsia="Times-Roman" w:hAnsi="Arial" w:cs="Arial"/>
          <w:sz w:val="20"/>
          <w:szCs w:val="24"/>
          <w:lang w:eastAsia="zh-CN"/>
        </w:rPr>
        <w:t>This means</w:t>
      </w:r>
    </w:p>
    <w:p w:rsidR="00382157" w:rsidRPr="00EE3FAB" w:rsidRDefault="00382157" w:rsidP="00235231">
      <w:pPr>
        <w:numPr>
          <w:ilvl w:val="0"/>
          <w:numId w:val="55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is smooth and the same everywhere.</w:t>
      </w:r>
    </w:p>
    <w:p w:rsidR="00382157" w:rsidRPr="00EE3FAB" w:rsidRDefault="00382157" w:rsidP="00235231">
      <w:pPr>
        <w:numPr>
          <w:ilvl w:val="0"/>
          <w:numId w:val="55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universe both looks the same and is the same in large amounts.</w:t>
      </w:r>
    </w:p>
    <w:p w:rsidR="00382157" w:rsidRPr="00EE3FAB" w:rsidRDefault="00382157" w:rsidP="00235231">
      <w:pPr>
        <w:numPr>
          <w:ilvl w:val="0"/>
          <w:numId w:val="55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looks the same in all directions.</w:t>
      </w:r>
    </w:p>
    <w:p w:rsidR="00382157" w:rsidRPr="00EE3FAB" w:rsidRDefault="00382157" w:rsidP="00235231">
      <w:pPr>
        <w:numPr>
          <w:ilvl w:val="0"/>
          <w:numId w:val="55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that, for example, there are many versions of the Earth in all directions.</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lastRenderedPageBreak/>
        <w:t>What would cosmology be like if we did not have the cosmological principle?</w:t>
      </w:r>
    </w:p>
    <w:p w:rsidR="00382157" w:rsidRPr="00EE3FAB" w:rsidRDefault="00382157" w:rsidP="00235231">
      <w:pPr>
        <w:numPr>
          <w:ilvl w:val="0"/>
          <w:numId w:val="555"/>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not be able to observe faraway galaxies.</w:t>
      </w:r>
    </w:p>
    <w:p w:rsidR="00382157" w:rsidRPr="00EE3FAB" w:rsidRDefault="00382157" w:rsidP="00235231">
      <w:pPr>
        <w:numPr>
          <w:ilvl w:val="0"/>
          <w:numId w:val="555"/>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only be able to describe and study the nearby universe.</w:t>
      </w:r>
    </w:p>
    <w:p w:rsidR="00382157" w:rsidRPr="00EE3FAB" w:rsidRDefault="00382157" w:rsidP="00235231">
      <w:pPr>
        <w:numPr>
          <w:ilvl w:val="0"/>
          <w:numId w:val="555"/>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would not be able to draw conclusions about any part of the unseen universe.</w:t>
      </w:r>
    </w:p>
    <w:p w:rsidR="00382157" w:rsidRPr="00EE3FAB" w:rsidRDefault="00382157" w:rsidP="00235231">
      <w:pPr>
        <w:numPr>
          <w:ilvl w:val="0"/>
          <w:numId w:val="55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382157" w:rsidRPr="00EE3FAB" w:rsidRDefault="00382157" w:rsidP="00235231">
      <w:pPr>
        <w:numPr>
          <w:ilvl w:val="0"/>
          <w:numId w:val="55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55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II &amp; III</w:t>
      </w:r>
    </w:p>
    <w:p w:rsidR="00382157" w:rsidRPr="00EE3FAB" w:rsidRDefault="00382157" w:rsidP="00235231">
      <w:pPr>
        <w:numPr>
          <w:ilvl w:val="0"/>
          <w:numId w:val="55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The group of galaxies to which the Milky Way belongs is called the</w:t>
      </w:r>
    </w:p>
    <w:p w:rsidR="00382157" w:rsidRPr="00EE3FAB" w:rsidRDefault="00382157" w:rsidP="00235231">
      <w:pPr>
        <w:numPr>
          <w:ilvl w:val="0"/>
          <w:numId w:val="5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Milky Way Group</w:t>
      </w:r>
    </w:p>
    <w:p w:rsidR="00382157" w:rsidRPr="00EE3FAB" w:rsidRDefault="00382157" w:rsidP="00235231">
      <w:pPr>
        <w:numPr>
          <w:ilvl w:val="0"/>
          <w:numId w:val="5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Andromeda-Milky Way Cluster</w:t>
      </w:r>
    </w:p>
    <w:p w:rsidR="00382157" w:rsidRPr="00EE3FAB" w:rsidRDefault="00382157" w:rsidP="00235231">
      <w:pPr>
        <w:numPr>
          <w:ilvl w:val="0"/>
          <w:numId w:val="5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Virgo Cluster</w:t>
      </w:r>
    </w:p>
    <w:p w:rsidR="00382157" w:rsidRPr="00EE3FAB" w:rsidRDefault="00382157" w:rsidP="00235231">
      <w:pPr>
        <w:numPr>
          <w:ilvl w:val="0"/>
          <w:numId w:val="55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Local Group</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In large clusters of galaxies, why are we more likely to see spiral galaxies at the edges?</w:t>
      </w:r>
    </w:p>
    <w:p w:rsidR="00382157" w:rsidRPr="00EE3FAB" w:rsidRDefault="00382157" w:rsidP="00235231">
      <w:pPr>
        <w:numPr>
          <w:ilvl w:val="0"/>
          <w:numId w:val="55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Because if spirals were in the middle, they would be ripped apart.</w:t>
      </w:r>
    </w:p>
    <w:p w:rsidR="00382157" w:rsidRPr="00EE3FAB" w:rsidRDefault="00382157" w:rsidP="00235231">
      <w:pPr>
        <w:numPr>
          <w:ilvl w:val="0"/>
          <w:numId w:val="55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more gas and dust at the edges.</w:t>
      </w:r>
    </w:p>
    <w:p w:rsidR="00382157" w:rsidRPr="00EE3FAB" w:rsidRDefault="00382157" w:rsidP="00235231">
      <w:pPr>
        <w:numPr>
          <w:ilvl w:val="0"/>
          <w:numId w:val="55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Gravitational interactions with elliptical galaxies at the center forced the spirals to the edges.</w:t>
      </w:r>
    </w:p>
    <w:p w:rsidR="00382157" w:rsidRPr="00EE3FAB" w:rsidRDefault="00382157" w:rsidP="00235231">
      <w:pPr>
        <w:numPr>
          <w:ilvl w:val="0"/>
          <w:numId w:val="55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 xml:space="preserve">Gravitational lenses have been seen to </w:t>
      </w:r>
    </w:p>
    <w:p w:rsidR="00382157" w:rsidRPr="00EE3FAB" w:rsidRDefault="00382157" w:rsidP="00235231">
      <w:pPr>
        <w:numPr>
          <w:ilvl w:val="0"/>
          <w:numId w:val="5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Brighten a background object</w:t>
      </w:r>
    </w:p>
    <w:p w:rsidR="00382157" w:rsidRPr="00EE3FAB" w:rsidRDefault="00382157" w:rsidP="00235231">
      <w:pPr>
        <w:numPr>
          <w:ilvl w:val="0"/>
          <w:numId w:val="5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Allow astronomers to measure the mass of a cluster.</w:t>
      </w:r>
    </w:p>
    <w:p w:rsidR="00382157" w:rsidRPr="00EE3FAB" w:rsidRDefault="00382157" w:rsidP="00235231">
      <w:pPr>
        <w:numPr>
          <w:ilvl w:val="0"/>
          <w:numId w:val="5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Create multiple images of the same object.</w:t>
      </w:r>
    </w:p>
    <w:p w:rsidR="00382157" w:rsidRPr="00EE3FAB" w:rsidRDefault="00382157" w:rsidP="00235231">
      <w:pPr>
        <w:numPr>
          <w:ilvl w:val="0"/>
          <w:numId w:val="55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Create distorted images of the same object.</w:t>
      </w:r>
    </w:p>
    <w:p w:rsidR="00382157" w:rsidRPr="00EE3FAB" w:rsidRDefault="00382157" w:rsidP="00235231">
      <w:pPr>
        <w:numPr>
          <w:ilvl w:val="0"/>
          <w:numId w:val="56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382157" w:rsidRPr="00EE3FAB" w:rsidRDefault="00382157" w:rsidP="00235231">
      <w:pPr>
        <w:numPr>
          <w:ilvl w:val="0"/>
          <w:numId w:val="56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56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382157" w:rsidRPr="00EE3FAB" w:rsidRDefault="00382157" w:rsidP="00235231">
      <w:pPr>
        <w:numPr>
          <w:ilvl w:val="0"/>
          <w:numId w:val="56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II, III, &amp; IV</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If we observe to a distance four times as far away as an earlier survey, we are covering a volume _______ times as large.</w:t>
      </w:r>
    </w:p>
    <w:p w:rsidR="00382157" w:rsidRPr="00EE3FAB" w:rsidRDefault="00382157" w:rsidP="00235231">
      <w:pPr>
        <w:numPr>
          <w:ilvl w:val="0"/>
          <w:numId w:val="5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4</w:t>
      </w:r>
    </w:p>
    <w:p w:rsidR="00382157" w:rsidRPr="00EE3FAB" w:rsidRDefault="00382157" w:rsidP="00235231">
      <w:pPr>
        <w:numPr>
          <w:ilvl w:val="0"/>
          <w:numId w:val="5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16</w:t>
      </w:r>
    </w:p>
    <w:p w:rsidR="00382157" w:rsidRPr="00EE3FAB" w:rsidRDefault="00382157" w:rsidP="00235231">
      <w:pPr>
        <w:numPr>
          <w:ilvl w:val="0"/>
          <w:numId w:val="5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64</w:t>
      </w:r>
    </w:p>
    <w:p w:rsidR="00382157" w:rsidRPr="00EE3FAB" w:rsidRDefault="00382157" w:rsidP="00235231">
      <w:pPr>
        <w:numPr>
          <w:ilvl w:val="0"/>
          <w:numId w:val="56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256</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lastRenderedPageBreak/>
        <w:t>How do we know there is very little dark matter in the solar system?</w:t>
      </w:r>
    </w:p>
    <w:p w:rsidR="00382157" w:rsidRPr="00EE3FAB" w:rsidRDefault="00382157" w:rsidP="00235231">
      <w:pPr>
        <w:numPr>
          <w:ilvl w:val="0"/>
          <w:numId w:val="56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solar wind pushes any dark matter out of the solar system.</w:t>
      </w:r>
    </w:p>
    <w:p w:rsidR="00382157" w:rsidRPr="00EE3FAB" w:rsidRDefault="00382157" w:rsidP="00235231">
      <w:pPr>
        <w:numPr>
          <w:ilvl w:val="0"/>
          <w:numId w:val="56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Any dark matter is attracted to the planets and the Sun and is therefore not in space.</w:t>
      </w:r>
    </w:p>
    <w:p w:rsidR="00382157" w:rsidRPr="00EE3FAB" w:rsidRDefault="00382157" w:rsidP="00235231">
      <w:pPr>
        <w:numPr>
          <w:ilvl w:val="0"/>
          <w:numId w:val="56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There is no gravitational deviation of the planets’ motions we can detect.</w:t>
      </w:r>
    </w:p>
    <w:p w:rsidR="00382157" w:rsidRPr="00EE3FAB" w:rsidRDefault="00382157" w:rsidP="00235231">
      <w:pPr>
        <w:numPr>
          <w:ilvl w:val="0"/>
          <w:numId w:val="56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Actually, we</w:t>
      </w:r>
      <w:proofErr w:type="gramEnd"/>
      <w:r w:rsidRPr="00EE3FAB">
        <w:rPr>
          <w:rFonts w:ascii="Arial" w:eastAsia="Times-Roman" w:hAnsi="Arial" w:cs="Arial"/>
          <w:sz w:val="20"/>
          <w:szCs w:val="24"/>
          <w:lang w:eastAsia="zh-CN"/>
        </w:rPr>
        <w:t xml:space="preserve"> </w:t>
      </w:r>
      <w:r w:rsidRPr="00EE3FAB">
        <w:rPr>
          <w:rFonts w:ascii="Arial" w:eastAsia="Times-Roman" w:hAnsi="Arial" w:cs="Arial"/>
          <w:i/>
          <w:sz w:val="20"/>
          <w:szCs w:val="24"/>
          <w:lang w:eastAsia="zh-CN"/>
        </w:rPr>
        <w:t xml:space="preserve">don’t </w:t>
      </w:r>
      <w:r w:rsidRPr="00EE3FAB">
        <w:rPr>
          <w:rFonts w:ascii="Arial" w:eastAsia="Times-Roman" w:hAnsi="Arial" w:cs="Arial"/>
          <w:sz w:val="20"/>
          <w:szCs w:val="24"/>
          <w:lang w:eastAsia="zh-CN"/>
        </w:rPr>
        <w:t>know that there is very little dark matter in the solar system.</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How do we know that there is dark matter inside clusters?</w:t>
      </w:r>
    </w:p>
    <w:p w:rsidR="00382157" w:rsidRPr="00EE3FAB" w:rsidRDefault="00382157" w:rsidP="00235231">
      <w:pPr>
        <w:numPr>
          <w:ilvl w:val="0"/>
          <w:numId w:val="5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motion of galaxies in the clusters is too fast for the visible matter to hold the galaxies gravitationally.</w:t>
      </w:r>
    </w:p>
    <w:p w:rsidR="00382157" w:rsidRPr="00EE3FAB" w:rsidRDefault="00382157" w:rsidP="00235231">
      <w:pPr>
        <w:numPr>
          <w:ilvl w:val="0"/>
          <w:numId w:val="5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see X-ray emission from the dark matter.</w:t>
      </w:r>
    </w:p>
    <w:p w:rsidR="00382157" w:rsidRPr="00EE3FAB" w:rsidRDefault="00382157" w:rsidP="00235231">
      <w:pPr>
        <w:numPr>
          <w:ilvl w:val="0"/>
          <w:numId w:val="5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We can see gravitational lensing by the dark matter.</w:t>
      </w:r>
    </w:p>
    <w:p w:rsidR="00382157" w:rsidRPr="00EE3FAB" w:rsidRDefault="00382157" w:rsidP="00235231">
      <w:pPr>
        <w:numPr>
          <w:ilvl w:val="0"/>
          <w:numId w:val="56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382157" w:rsidRDefault="00382157" w:rsidP="00235231">
      <w:pPr>
        <w:pStyle w:val="ListParagraph"/>
        <w:numPr>
          <w:ilvl w:val="0"/>
          <w:numId w:val="538"/>
        </w:numPr>
        <w:tabs>
          <w:tab w:val="center" w:pos="720"/>
        </w:tabs>
        <w:autoSpaceDE w:val="0"/>
        <w:autoSpaceDN w:val="0"/>
        <w:adjustRightInd w:val="0"/>
        <w:spacing w:line="276" w:lineRule="auto"/>
        <w:ind w:hanging="720"/>
        <w:rPr>
          <w:rFonts w:ascii="Arial" w:eastAsia="Times-Roman" w:hAnsi="Arial" w:cs="Arial"/>
          <w:sz w:val="20"/>
          <w:szCs w:val="24"/>
          <w:lang w:eastAsia="zh-CN"/>
        </w:rPr>
      </w:pPr>
      <w:r w:rsidRPr="00382157">
        <w:rPr>
          <w:rFonts w:ascii="Arial" w:eastAsia="Times-Roman" w:hAnsi="Arial" w:cs="Arial"/>
          <w:sz w:val="20"/>
          <w:szCs w:val="24"/>
          <w:lang w:eastAsia="zh-CN"/>
        </w:rPr>
        <w:t>How do we think the universe we see today formed in what order?</w:t>
      </w:r>
    </w:p>
    <w:p w:rsidR="00382157" w:rsidRPr="00EE3FAB" w:rsidRDefault="00382157" w:rsidP="00235231">
      <w:pPr>
        <w:numPr>
          <w:ilvl w:val="0"/>
          <w:numId w:val="564"/>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was almost entirely smooth</w:t>
      </w:r>
    </w:p>
    <w:p w:rsidR="00382157" w:rsidRPr="00EE3FAB" w:rsidRDefault="00382157" w:rsidP="00235231">
      <w:pPr>
        <w:numPr>
          <w:ilvl w:val="0"/>
          <w:numId w:val="564"/>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Stars formed</w:t>
      </w:r>
    </w:p>
    <w:p w:rsidR="00382157" w:rsidRPr="00EE3FAB" w:rsidRDefault="00382157" w:rsidP="00235231">
      <w:pPr>
        <w:numPr>
          <w:ilvl w:val="0"/>
          <w:numId w:val="564"/>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Voids and filaments came into being</w:t>
      </w:r>
    </w:p>
    <w:p w:rsidR="00382157" w:rsidRPr="00EE3FAB" w:rsidRDefault="00382157" w:rsidP="00235231">
      <w:pPr>
        <w:numPr>
          <w:ilvl w:val="0"/>
          <w:numId w:val="564"/>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Galaxies formed by mergers</w:t>
      </w:r>
    </w:p>
    <w:p w:rsidR="00382157" w:rsidRPr="00EE3FAB" w:rsidRDefault="00382157" w:rsidP="00235231">
      <w:pPr>
        <w:numPr>
          <w:ilvl w:val="0"/>
          <w:numId w:val="56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rsidR="00382157" w:rsidRPr="00EE3FAB" w:rsidRDefault="00382157" w:rsidP="00235231">
      <w:pPr>
        <w:numPr>
          <w:ilvl w:val="0"/>
          <w:numId w:val="56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IV, III, II</w:t>
      </w:r>
    </w:p>
    <w:p w:rsidR="00382157" w:rsidRPr="00EE3FAB" w:rsidRDefault="00382157" w:rsidP="00235231">
      <w:pPr>
        <w:numPr>
          <w:ilvl w:val="0"/>
          <w:numId w:val="56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III, IV, II, I</w:t>
      </w:r>
    </w:p>
    <w:p w:rsidR="00382157" w:rsidRPr="00EE3FAB" w:rsidRDefault="00382157" w:rsidP="00235231">
      <w:pPr>
        <w:numPr>
          <w:ilvl w:val="0"/>
          <w:numId w:val="56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III, IV, II</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Default="00382157" w:rsidP="00235231">
      <w:pPr>
        <w:tabs>
          <w:tab w:val="center" w:pos="720"/>
        </w:tabs>
        <w:spacing w:line="276" w:lineRule="auto"/>
        <w:ind w:left="720" w:hanging="720"/>
        <w:contextualSpacing/>
        <w:rPr>
          <w:rFonts w:ascii="Arial" w:eastAsia="Times-Roman" w:hAnsi="Arial" w:cs="Arial"/>
          <w:sz w:val="40"/>
          <w:szCs w:val="24"/>
          <w:lang w:eastAsia="zh-CN"/>
        </w:rPr>
      </w:pPr>
      <w:r>
        <w:rPr>
          <w:rFonts w:ascii="Arial" w:eastAsia="Times-Roman" w:hAnsi="Arial" w:cs="Arial"/>
          <w:sz w:val="40"/>
          <w:szCs w:val="24"/>
          <w:lang w:eastAsia="zh-CN"/>
        </w:rPr>
        <w:br w:type="page"/>
      </w:r>
    </w:p>
    <w:p w:rsidR="00382157" w:rsidRPr="00EE3FAB" w:rsidRDefault="00382157" w:rsidP="00235231">
      <w:pPr>
        <w:tabs>
          <w:tab w:val="center" w:pos="720"/>
        </w:tabs>
        <w:autoSpaceDE w:val="0"/>
        <w:autoSpaceDN w:val="0"/>
        <w:adjustRightInd w:val="0"/>
        <w:spacing w:line="276" w:lineRule="auto"/>
        <w:ind w:left="720" w:hanging="720"/>
        <w:contextualSpacing/>
        <w:jc w:val="center"/>
        <w:rPr>
          <w:rFonts w:ascii="Arial" w:eastAsia="Times-Roman" w:hAnsi="Arial" w:cs="Arial"/>
          <w:sz w:val="40"/>
          <w:szCs w:val="24"/>
          <w:lang w:eastAsia="zh-CN"/>
        </w:rPr>
      </w:pPr>
      <w:r>
        <w:rPr>
          <w:rFonts w:ascii="Arial" w:eastAsia="Times-Roman" w:hAnsi="Arial" w:cs="Arial"/>
          <w:sz w:val="40"/>
          <w:szCs w:val="24"/>
          <w:lang w:eastAsia="zh-CN"/>
        </w:rPr>
        <w:lastRenderedPageBreak/>
        <w:t>Observing the Evolution of the Universe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6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a galaxy has a redshift of z = 3, the universe is currently how many times bigger than it was when the light left the galaxy?</w:t>
      </w:r>
    </w:p>
    <w:p w:rsidR="00382157" w:rsidRPr="00EE3FAB" w:rsidRDefault="00382157" w:rsidP="00235231">
      <w:pPr>
        <w:numPr>
          <w:ilvl w:val="0"/>
          <w:numId w:val="56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twice as big</w:t>
      </w:r>
    </w:p>
    <w:p w:rsidR="00382157" w:rsidRPr="00EE3FAB" w:rsidRDefault="00382157" w:rsidP="00235231">
      <w:pPr>
        <w:numPr>
          <w:ilvl w:val="0"/>
          <w:numId w:val="56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three times as big</w:t>
      </w:r>
    </w:p>
    <w:p w:rsidR="00382157" w:rsidRPr="00EE3FAB" w:rsidRDefault="00382157" w:rsidP="00235231">
      <w:pPr>
        <w:numPr>
          <w:ilvl w:val="0"/>
          <w:numId w:val="56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four times as big</w:t>
      </w:r>
    </w:p>
    <w:p w:rsidR="00382157" w:rsidRPr="00EE3FAB" w:rsidRDefault="00382157" w:rsidP="00235231">
      <w:pPr>
        <w:numPr>
          <w:ilvl w:val="0"/>
          <w:numId w:val="56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nine times as big</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6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have astronomers figured out the universe is expanding?</w:t>
      </w:r>
    </w:p>
    <w:p w:rsidR="00382157" w:rsidRPr="00EE3FAB" w:rsidRDefault="00382157" w:rsidP="00235231">
      <w:pPr>
        <w:numPr>
          <w:ilvl w:val="0"/>
          <w:numId w:val="56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edge of the universe is moving away from us.</w:t>
      </w:r>
    </w:p>
    <w:p w:rsidR="00382157" w:rsidRPr="00EE3FAB" w:rsidRDefault="00382157" w:rsidP="00235231">
      <w:pPr>
        <w:numPr>
          <w:ilvl w:val="0"/>
          <w:numId w:val="56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disks of galaxies are getting smaller over time.</w:t>
      </w:r>
    </w:p>
    <w:p w:rsidR="00382157" w:rsidRPr="00EE3FAB" w:rsidRDefault="00382157" w:rsidP="00235231">
      <w:pPr>
        <w:numPr>
          <w:ilvl w:val="0"/>
          <w:numId w:val="56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redshifts of more distant galaxies are higher.</w:t>
      </w:r>
    </w:p>
    <w:p w:rsidR="00382157" w:rsidRPr="00EE3FAB" w:rsidRDefault="00382157" w:rsidP="00235231">
      <w:pPr>
        <w:numPr>
          <w:ilvl w:val="0"/>
          <w:numId w:val="56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7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current value for the Hubble constant is H</w:t>
      </w:r>
      <w:r w:rsidRPr="00EE3FAB">
        <w:rPr>
          <w:rFonts w:ascii="Arial" w:eastAsia="Times-Roman" w:hAnsi="Arial" w:cs="Arial"/>
          <w:sz w:val="20"/>
          <w:szCs w:val="24"/>
          <w:vertAlign w:val="subscript"/>
          <w:lang w:eastAsia="zh-CN"/>
        </w:rPr>
        <w:t>0</w:t>
      </w:r>
      <w:r w:rsidRPr="00EE3FAB">
        <w:rPr>
          <w:rFonts w:ascii="Arial" w:eastAsia="Times-Roman" w:hAnsi="Arial" w:cs="Arial"/>
          <w:sz w:val="20"/>
          <w:szCs w:val="24"/>
          <w:lang w:eastAsia="zh-CN"/>
        </w:rPr>
        <w:t>=22 km/sec</w:t>
      </w:r>
      <w:proofErr w:type="gramStart"/>
      <w:r w:rsidRPr="00EE3FAB">
        <w:rPr>
          <w:rFonts w:ascii="Arial" w:eastAsia="Times-Roman" w:hAnsi="Arial" w:cs="Arial"/>
          <w:sz w:val="20"/>
          <w:szCs w:val="24"/>
          <w:lang w:eastAsia="zh-CN"/>
        </w:rPr>
        <w:t>/(</w:t>
      </w:r>
      <w:proofErr w:type="gramEnd"/>
      <w:r w:rsidRPr="00EE3FAB">
        <w:rPr>
          <w:rFonts w:ascii="Arial" w:eastAsia="Times-Roman" w:hAnsi="Arial" w:cs="Arial"/>
          <w:sz w:val="20"/>
          <w:szCs w:val="24"/>
          <w:lang w:eastAsia="zh-CN"/>
        </w:rPr>
        <w:t>10</w:t>
      </w:r>
      <w:r w:rsidRPr="00EE3FAB">
        <w:rPr>
          <w:rFonts w:ascii="Arial" w:eastAsia="Times-Roman" w:hAnsi="Arial" w:cs="Arial"/>
          <w:sz w:val="20"/>
          <w:szCs w:val="24"/>
          <w:vertAlign w:val="superscript"/>
          <w:lang w:eastAsia="zh-CN"/>
        </w:rPr>
        <w:t>6</w:t>
      </w:r>
      <w:r w:rsidRPr="00EE3FAB">
        <w:rPr>
          <w:rFonts w:ascii="Arial" w:eastAsia="Times-Roman" w:hAnsi="Arial" w:cs="Arial"/>
          <w:sz w:val="20"/>
          <w:szCs w:val="24"/>
          <w:lang w:eastAsia="zh-CN"/>
        </w:rPr>
        <w:t xml:space="preserve"> </w:t>
      </w:r>
      <w:proofErr w:type="spellStart"/>
      <w:r w:rsidRPr="00EE3FAB">
        <w:rPr>
          <w:rFonts w:ascii="Arial" w:eastAsia="Times-Roman" w:hAnsi="Arial" w:cs="Arial"/>
          <w:sz w:val="20"/>
          <w:szCs w:val="24"/>
          <w:lang w:eastAsia="zh-CN"/>
        </w:rPr>
        <w:t>ly</w:t>
      </w:r>
      <w:proofErr w:type="spellEnd"/>
      <w:r w:rsidRPr="00EE3FAB">
        <w:rPr>
          <w:rFonts w:ascii="Arial" w:eastAsia="Times-Roman" w:hAnsi="Arial" w:cs="Arial"/>
          <w:sz w:val="20"/>
          <w:szCs w:val="24"/>
          <w:lang w:eastAsia="zh-CN"/>
        </w:rPr>
        <w:t>).</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This corresponds to an age for the universe of</w:t>
      </w:r>
    </w:p>
    <w:p w:rsidR="00382157" w:rsidRPr="00EE3FAB" w:rsidRDefault="00382157" w:rsidP="00235231">
      <w:pPr>
        <w:numPr>
          <w:ilvl w:val="0"/>
          <w:numId w:val="57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7 billion years</w:t>
      </w:r>
    </w:p>
    <w:p w:rsidR="00382157" w:rsidRPr="00EE3FAB" w:rsidRDefault="00382157" w:rsidP="00235231">
      <w:pPr>
        <w:numPr>
          <w:ilvl w:val="0"/>
          <w:numId w:val="57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11 billion years</w:t>
      </w:r>
    </w:p>
    <w:p w:rsidR="00382157" w:rsidRPr="00EE3FAB" w:rsidRDefault="00382157" w:rsidP="00235231">
      <w:pPr>
        <w:numPr>
          <w:ilvl w:val="0"/>
          <w:numId w:val="57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14 billion years</w:t>
      </w:r>
    </w:p>
    <w:p w:rsidR="00382157" w:rsidRPr="00EE3FAB" w:rsidRDefault="00382157" w:rsidP="00235231">
      <w:pPr>
        <w:numPr>
          <w:ilvl w:val="0"/>
          <w:numId w:val="57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22 billion years</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7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revolutionary discovery that the universe was speeding up (accelerating) its expansion means</w:t>
      </w:r>
    </w:p>
    <w:p w:rsidR="00382157" w:rsidRPr="00EE3FAB" w:rsidRDefault="00382157" w:rsidP="00235231">
      <w:pPr>
        <w:numPr>
          <w:ilvl w:val="0"/>
          <w:numId w:val="57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is older than we had thought.</w:t>
      </w:r>
    </w:p>
    <w:p w:rsidR="00382157" w:rsidRPr="00EE3FAB" w:rsidRDefault="00382157" w:rsidP="00235231">
      <w:pPr>
        <w:numPr>
          <w:ilvl w:val="0"/>
          <w:numId w:val="57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there is some mechanism that is causing this acceleration.</w:t>
      </w:r>
    </w:p>
    <w:p w:rsidR="00382157" w:rsidRPr="00EE3FAB" w:rsidRDefault="00382157" w:rsidP="00235231">
      <w:pPr>
        <w:numPr>
          <w:ilvl w:val="0"/>
          <w:numId w:val="57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galaxies are farther away than we had thought.</w:t>
      </w:r>
    </w:p>
    <w:p w:rsidR="00382157" w:rsidRPr="00EE3FAB" w:rsidRDefault="00382157" w:rsidP="00235231">
      <w:pPr>
        <w:numPr>
          <w:ilvl w:val="0"/>
          <w:numId w:val="57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 are true.</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7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the Hubble constant were found to be twice as big as we now think it is, that would mean the age of the universe would be</w:t>
      </w:r>
    </w:p>
    <w:p w:rsidR="00382157" w:rsidRPr="00EE3FAB" w:rsidRDefault="00382157" w:rsidP="00235231">
      <w:pPr>
        <w:numPr>
          <w:ilvl w:val="0"/>
          <w:numId w:val="57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halved.</w:t>
      </w:r>
    </w:p>
    <w:p w:rsidR="00382157" w:rsidRPr="00EE3FAB" w:rsidRDefault="00382157" w:rsidP="00235231">
      <w:pPr>
        <w:numPr>
          <w:ilvl w:val="0"/>
          <w:numId w:val="57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doubled.</w:t>
      </w:r>
    </w:p>
    <w:p w:rsidR="00382157" w:rsidRPr="00EE3FAB" w:rsidRDefault="00382157" w:rsidP="00235231">
      <w:pPr>
        <w:numPr>
          <w:ilvl w:val="0"/>
          <w:numId w:val="57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same.</w:t>
      </w:r>
    </w:p>
    <w:p w:rsidR="00382157" w:rsidRPr="00EE3FAB" w:rsidRDefault="00382157" w:rsidP="00235231">
      <w:pPr>
        <w:numPr>
          <w:ilvl w:val="0"/>
          <w:numId w:val="57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squared.</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7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determined density of the universe and the discovery of the existence of dark energy tell us that the universe will</w:t>
      </w:r>
    </w:p>
    <w:p w:rsidR="00382157" w:rsidRPr="00EE3FAB" w:rsidRDefault="00382157" w:rsidP="00235231">
      <w:pPr>
        <w:numPr>
          <w:ilvl w:val="0"/>
          <w:numId w:val="5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expand steadily forever.</w:t>
      </w:r>
    </w:p>
    <w:p w:rsidR="00382157" w:rsidRPr="00EE3FAB" w:rsidRDefault="00382157" w:rsidP="00235231">
      <w:pPr>
        <w:numPr>
          <w:ilvl w:val="0"/>
          <w:numId w:val="5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expand for a while and then stop.</w:t>
      </w:r>
    </w:p>
    <w:p w:rsidR="00382157" w:rsidRPr="00EE3FAB" w:rsidRDefault="00382157" w:rsidP="00235231">
      <w:pPr>
        <w:numPr>
          <w:ilvl w:val="0"/>
          <w:numId w:val="5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expand for a while and then fall back into itself.</w:t>
      </w:r>
    </w:p>
    <w:p w:rsidR="00382157" w:rsidRPr="00EE3FAB" w:rsidRDefault="00382157" w:rsidP="00235231">
      <w:pPr>
        <w:numPr>
          <w:ilvl w:val="0"/>
          <w:numId w:val="57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expand steadily for a while and then slow down.</w:t>
      </w:r>
    </w:p>
    <w:p w:rsidR="00382157"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235231" w:rsidRDefault="00235231">
      <w:pPr>
        <w:rPr>
          <w:rFonts w:ascii="Arial" w:eastAsia="Times-Roman" w:hAnsi="Arial" w:cs="Arial"/>
          <w:sz w:val="20"/>
          <w:szCs w:val="24"/>
          <w:lang w:eastAsia="zh-CN"/>
        </w:rPr>
      </w:pPr>
      <w:r>
        <w:rPr>
          <w:rFonts w:ascii="Arial" w:eastAsia="Times-Roman" w:hAnsi="Arial" w:cs="Arial"/>
          <w:sz w:val="20"/>
          <w:szCs w:val="24"/>
          <w:lang w:eastAsia="zh-CN"/>
        </w:rPr>
        <w:br w:type="page"/>
      </w:r>
    </w:p>
    <w:p w:rsidR="00382157" w:rsidRPr="00EE3FAB" w:rsidRDefault="00382157" w:rsidP="00235231">
      <w:pPr>
        <w:numPr>
          <w:ilvl w:val="0"/>
          <w:numId w:val="57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of the following materials are believed to have been present after the Big Bang?</w:t>
      </w:r>
    </w:p>
    <w:p w:rsidR="00382157" w:rsidRPr="00EE3FAB" w:rsidRDefault="00382157" w:rsidP="00235231">
      <w:pPr>
        <w:numPr>
          <w:ilvl w:val="0"/>
          <w:numId w:val="579"/>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Hydrogen</w:t>
      </w:r>
    </w:p>
    <w:p w:rsidR="00382157" w:rsidRPr="00EE3FAB" w:rsidRDefault="00382157" w:rsidP="00235231">
      <w:pPr>
        <w:numPr>
          <w:ilvl w:val="0"/>
          <w:numId w:val="579"/>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Helium</w:t>
      </w:r>
    </w:p>
    <w:p w:rsidR="00382157" w:rsidRPr="00EE3FAB" w:rsidRDefault="00382157" w:rsidP="00235231">
      <w:pPr>
        <w:numPr>
          <w:ilvl w:val="0"/>
          <w:numId w:val="579"/>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rsidR="00382157" w:rsidRPr="00EE3FAB" w:rsidRDefault="00382157" w:rsidP="00235231">
      <w:pPr>
        <w:numPr>
          <w:ilvl w:val="0"/>
          <w:numId w:val="579"/>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Lithium</w:t>
      </w:r>
    </w:p>
    <w:p w:rsidR="00382157" w:rsidRPr="00EE3FAB" w:rsidRDefault="00382157" w:rsidP="00235231">
      <w:pPr>
        <w:numPr>
          <w:ilvl w:val="0"/>
          <w:numId w:val="58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w:t>
      </w:r>
    </w:p>
    <w:p w:rsidR="00382157" w:rsidRPr="00EE3FAB" w:rsidRDefault="00382157" w:rsidP="00235231">
      <w:pPr>
        <w:numPr>
          <w:ilvl w:val="0"/>
          <w:numId w:val="58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rsidR="00382157" w:rsidRPr="00EE3FAB" w:rsidRDefault="00382157" w:rsidP="00235231">
      <w:pPr>
        <w:numPr>
          <w:ilvl w:val="0"/>
          <w:numId w:val="58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rsidR="00382157" w:rsidRPr="00EE3FAB" w:rsidRDefault="00382157" w:rsidP="00235231">
      <w:pPr>
        <w:numPr>
          <w:ilvl w:val="0"/>
          <w:numId w:val="580"/>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II, III, &amp; IV</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8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cosmic microwave background radiation is directly from</w:t>
      </w:r>
    </w:p>
    <w:p w:rsidR="00382157" w:rsidRPr="00EE3FAB" w:rsidRDefault="00382157" w:rsidP="00235231">
      <w:pPr>
        <w:numPr>
          <w:ilvl w:val="0"/>
          <w:numId w:val="5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recombination of electrons and nuclei at a temperature of about 3 K.</w:t>
      </w:r>
    </w:p>
    <w:p w:rsidR="00382157" w:rsidRPr="00EE3FAB" w:rsidRDefault="00382157" w:rsidP="00235231">
      <w:pPr>
        <w:numPr>
          <w:ilvl w:val="0"/>
          <w:numId w:val="5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recombination of electrons and nuclei at a temperature of about 3000 K.</w:t>
      </w:r>
    </w:p>
    <w:p w:rsidR="00382157" w:rsidRPr="00EE3FAB" w:rsidRDefault="00382157" w:rsidP="00235231">
      <w:pPr>
        <w:numPr>
          <w:ilvl w:val="0"/>
          <w:numId w:val="5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when stars first formed at a temperature of about 30,000 K.</w:t>
      </w:r>
    </w:p>
    <w:p w:rsidR="00382157" w:rsidRDefault="00382157" w:rsidP="00235231">
      <w:pPr>
        <w:numPr>
          <w:ilvl w:val="0"/>
          <w:numId w:val="58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immediate aftermath of the Big Bang at a temperature of about 10</w:t>
      </w:r>
      <w:r w:rsidRPr="00EE3FAB">
        <w:rPr>
          <w:rFonts w:ascii="Arial" w:eastAsia="Times-Roman" w:hAnsi="Arial" w:cs="Arial"/>
          <w:sz w:val="20"/>
          <w:szCs w:val="24"/>
          <w:vertAlign w:val="superscript"/>
          <w:lang w:eastAsia="zh-CN"/>
        </w:rPr>
        <w:t>31</w:t>
      </w:r>
      <w:r w:rsidRPr="00EE3FAB">
        <w:rPr>
          <w:rFonts w:ascii="Arial" w:eastAsia="Times-Roman" w:hAnsi="Arial" w:cs="Arial"/>
          <w:sz w:val="20"/>
          <w:szCs w:val="24"/>
          <w:lang w:eastAsia="zh-CN"/>
        </w:rPr>
        <w:t>K.</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8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If we were to take an object and put it in intergalactic space, far away from any objects, what would the eventual temperature be after waiting?</w:t>
      </w:r>
    </w:p>
    <w:p w:rsidR="00382157" w:rsidRPr="00EE3FAB" w:rsidRDefault="00382157" w:rsidP="00235231">
      <w:pPr>
        <w:numPr>
          <w:ilvl w:val="0"/>
          <w:numId w:val="58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original temperature of the object.</w:t>
      </w:r>
    </w:p>
    <w:p w:rsidR="00382157" w:rsidRPr="00EE3FAB" w:rsidRDefault="00382157" w:rsidP="00235231">
      <w:pPr>
        <w:numPr>
          <w:ilvl w:val="0"/>
          <w:numId w:val="58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3 K</w:t>
      </w:r>
    </w:p>
    <w:p w:rsidR="00382157" w:rsidRPr="00EE3FAB" w:rsidRDefault="00382157" w:rsidP="00235231">
      <w:pPr>
        <w:numPr>
          <w:ilvl w:val="0"/>
          <w:numId w:val="58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300 K</w:t>
      </w:r>
    </w:p>
    <w:p w:rsidR="00382157" w:rsidRPr="00EE3FAB" w:rsidRDefault="00382157" w:rsidP="00235231">
      <w:pPr>
        <w:numPr>
          <w:ilvl w:val="0"/>
          <w:numId w:val="58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30,000 K</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8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cosmic microwave background has a spectrum of a blackbody.</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That tells us that</w:t>
      </w:r>
    </w:p>
    <w:p w:rsidR="00382157" w:rsidRPr="00EE3FAB" w:rsidRDefault="00382157" w:rsidP="00235231">
      <w:pPr>
        <w:numPr>
          <w:ilvl w:val="0"/>
          <w:numId w:val="5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radiation originated from an opaque, uniform emitter of energy.</w:t>
      </w:r>
    </w:p>
    <w:p w:rsidR="00382157" w:rsidRPr="00EE3FAB" w:rsidRDefault="00382157" w:rsidP="00235231">
      <w:pPr>
        <w:numPr>
          <w:ilvl w:val="0"/>
          <w:numId w:val="5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radiation originated from a dark object.</w:t>
      </w:r>
    </w:p>
    <w:p w:rsidR="00382157" w:rsidRPr="00EE3FAB" w:rsidRDefault="00382157" w:rsidP="00235231">
      <w:pPr>
        <w:numPr>
          <w:ilvl w:val="0"/>
          <w:numId w:val="5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is cooling.</w:t>
      </w:r>
    </w:p>
    <w:p w:rsidR="00382157" w:rsidRPr="00EE3FAB" w:rsidRDefault="00382157" w:rsidP="00235231">
      <w:pPr>
        <w:numPr>
          <w:ilvl w:val="0"/>
          <w:numId w:val="586"/>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is bigger than it was billions of years ago.</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87"/>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Careful observation of the cosmic microwave background radiation </w:t>
      </w:r>
      <w:proofErr w:type="gramStart"/>
      <w:r w:rsidRPr="00EE3FAB">
        <w:rPr>
          <w:rFonts w:ascii="Arial" w:eastAsia="Times-Roman" w:hAnsi="Arial" w:cs="Arial"/>
          <w:sz w:val="20"/>
          <w:szCs w:val="24"/>
          <w:lang w:eastAsia="zh-CN"/>
        </w:rPr>
        <w:t>show</w:t>
      </w:r>
      <w:proofErr w:type="gramEnd"/>
      <w:r w:rsidRPr="00EE3FAB">
        <w:rPr>
          <w:rFonts w:ascii="Arial" w:eastAsia="Times-Roman" w:hAnsi="Arial" w:cs="Arial"/>
          <w:sz w:val="20"/>
          <w:szCs w:val="24"/>
          <w:lang w:eastAsia="zh-CN"/>
        </w:rPr>
        <w:t xml:space="preserve"> tiny fluctuations in the CMB.</w:t>
      </w:r>
      <w:r w:rsidR="000B4FEB">
        <w:rPr>
          <w:rFonts w:ascii="Arial" w:eastAsia="Times-Roman" w:hAnsi="Arial" w:cs="Arial"/>
          <w:sz w:val="20"/>
          <w:szCs w:val="24"/>
          <w:lang w:eastAsia="zh-CN"/>
        </w:rPr>
        <w:t xml:space="preserve">  </w:t>
      </w:r>
      <w:r w:rsidRPr="00EE3FAB">
        <w:rPr>
          <w:rFonts w:ascii="Arial" w:eastAsia="Times-Roman" w:hAnsi="Arial" w:cs="Arial"/>
          <w:sz w:val="20"/>
          <w:szCs w:val="24"/>
          <w:lang w:eastAsia="zh-CN"/>
        </w:rPr>
        <w:t xml:space="preserve">These fluctuations are believed to be the origin of </w:t>
      </w:r>
    </w:p>
    <w:p w:rsidR="00382157" w:rsidRPr="00EE3FAB" w:rsidRDefault="00382157" w:rsidP="00235231">
      <w:pPr>
        <w:numPr>
          <w:ilvl w:val="0"/>
          <w:numId w:val="5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galaxies and galaxy clusters.</w:t>
      </w:r>
    </w:p>
    <w:p w:rsidR="00382157" w:rsidRPr="00EE3FAB" w:rsidRDefault="00382157" w:rsidP="00235231">
      <w:pPr>
        <w:numPr>
          <w:ilvl w:val="0"/>
          <w:numId w:val="5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supernova explosions.</w:t>
      </w:r>
    </w:p>
    <w:p w:rsidR="00382157" w:rsidRPr="00EE3FAB" w:rsidRDefault="00382157" w:rsidP="00235231">
      <w:pPr>
        <w:numPr>
          <w:ilvl w:val="0"/>
          <w:numId w:val="5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critical density of the universe.</w:t>
      </w:r>
    </w:p>
    <w:p w:rsidR="00382157" w:rsidRPr="00EE3FAB" w:rsidRDefault="00382157" w:rsidP="00235231">
      <w:pPr>
        <w:numPr>
          <w:ilvl w:val="0"/>
          <w:numId w:val="588"/>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dark energy.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89"/>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universe is made of what of the following amounts of material?</w:t>
      </w:r>
    </w:p>
    <w:p w:rsidR="00382157" w:rsidRPr="00EE3FAB" w:rsidRDefault="00382157" w:rsidP="00235231">
      <w:pPr>
        <w:numPr>
          <w:ilvl w:val="0"/>
          <w:numId w:val="59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Ordinary matter that we can see easily.</w:t>
      </w:r>
    </w:p>
    <w:p w:rsidR="00382157" w:rsidRPr="00EE3FAB" w:rsidRDefault="00382157" w:rsidP="00235231">
      <w:pPr>
        <w:numPr>
          <w:ilvl w:val="0"/>
          <w:numId w:val="59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Ordinary matter in intergalactic space.</w:t>
      </w:r>
    </w:p>
    <w:p w:rsidR="00382157" w:rsidRPr="00EE3FAB" w:rsidRDefault="00382157" w:rsidP="00235231">
      <w:pPr>
        <w:numPr>
          <w:ilvl w:val="0"/>
          <w:numId w:val="59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Dark matter</w:t>
      </w:r>
    </w:p>
    <w:p w:rsidR="00382157" w:rsidRPr="00EE3FAB" w:rsidRDefault="00382157" w:rsidP="00235231">
      <w:pPr>
        <w:numPr>
          <w:ilvl w:val="0"/>
          <w:numId w:val="590"/>
        </w:numPr>
        <w:autoSpaceDE w:val="0"/>
        <w:autoSpaceDN w:val="0"/>
        <w:adjustRightInd w:val="0"/>
        <w:spacing w:line="276" w:lineRule="auto"/>
        <w:ind w:left="2160"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Dark energy</w:t>
      </w:r>
    </w:p>
    <w:p w:rsidR="00382157" w:rsidRPr="00EE3FAB" w:rsidRDefault="00382157" w:rsidP="00235231">
      <w:pPr>
        <w:numPr>
          <w:ilvl w:val="0"/>
          <w:numId w:val="5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(5%), II (63%) III (5%), IV (27%)</w:t>
      </w:r>
    </w:p>
    <w:p w:rsidR="00382157" w:rsidRPr="00EE3FAB" w:rsidRDefault="00382157" w:rsidP="00235231">
      <w:pPr>
        <w:numPr>
          <w:ilvl w:val="0"/>
          <w:numId w:val="5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(1%), II (26%) III (68%), IV (5%)</w:t>
      </w:r>
    </w:p>
    <w:p w:rsidR="00382157" w:rsidRPr="00EE3FAB" w:rsidRDefault="00382157" w:rsidP="00235231">
      <w:pPr>
        <w:numPr>
          <w:ilvl w:val="0"/>
          <w:numId w:val="5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I (5%), II (22%), III (5%), IV (68%)</w:t>
      </w:r>
    </w:p>
    <w:p w:rsidR="00382157" w:rsidRPr="00EE3FAB" w:rsidRDefault="00382157" w:rsidP="00235231">
      <w:pPr>
        <w:numPr>
          <w:ilvl w:val="0"/>
          <w:numId w:val="591"/>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I (1%), II (4%), III (27%), IV (68%)</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92"/>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inflationary model solves what concern of cosmologists?</w:t>
      </w:r>
    </w:p>
    <w:p w:rsidR="00382157" w:rsidRPr="00EE3FAB" w:rsidRDefault="00382157" w:rsidP="00235231">
      <w:pPr>
        <w:numPr>
          <w:ilvl w:val="0"/>
          <w:numId w:val="5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 xml:space="preserve">Why the Big Bang </w:t>
      </w:r>
      <w:proofErr w:type="gramStart"/>
      <w:r w:rsidRPr="00EE3FAB">
        <w:rPr>
          <w:rFonts w:ascii="Arial" w:eastAsia="Times-Roman" w:hAnsi="Arial" w:cs="Arial"/>
          <w:sz w:val="20"/>
          <w:szCs w:val="24"/>
          <w:lang w:eastAsia="zh-CN"/>
        </w:rPr>
        <w:t>occurred.</w:t>
      </w:r>
      <w:proofErr w:type="gramEnd"/>
    </w:p>
    <w:p w:rsidR="00382157" w:rsidRPr="00EE3FAB" w:rsidRDefault="00382157" w:rsidP="00235231">
      <w:pPr>
        <w:numPr>
          <w:ilvl w:val="0"/>
          <w:numId w:val="5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How the Big Bang occurred.</w:t>
      </w:r>
    </w:p>
    <w:p w:rsidR="00382157" w:rsidRPr="00EE3FAB" w:rsidRDefault="00382157" w:rsidP="00235231">
      <w:pPr>
        <w:numPr>
          <w:ilvl w:val="0"/>
          <w:numId w:val="5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Why the universe seems to be the same in all directions.</w:t>
      </w:r>
    </w:p>
    <w:p w:rsidR="00382157" w:rsidRPr="00EE3FAB" w:rsidRDefault="00382157" w:rsidP="00235231">
      <w:pPr>
        <w:numPr>
          <w:ilvl w:val="0"/>
          <w:numId w:val="593"/>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Why there is dark energy.</w:t>
      </w:r>
    </w:p>
    <w:p w:rsidR="00382157" w:rsidRPr="00EE3FAB" w:rsidRDefault="00382157" w:rsidP="00235231">
      <w:pPr>
        <w:tabs>
          <w:tab w:val="center" w:pos="720"/>
        </w:tabs>
        <w:autoSpaceDE w:val="0"/>
        <w:autoSpaceDN w:val="0"/>
        <w:adjustRightInd w:val="0"/>
        <w:spacing w:line="276" w:lineRule="auto"/>
        <w:ind w:left="720" w:hanging="720"/>
        <w:contextualSpacing/>
        <w:rPr>
          <w:rFonts w:ascii="Arial" w:eastAsia="Times-Roman" w:hAnsi="Arial" w:cs="Arial"/>
          <w:sz w:val="20"/>
          <w:szCs w:val="24"/>
          <w:lang w:eastAsia="zh-CN"/>
        </w:rPr>
      </w:pPr>
    </w:p>
    <w:p w:rsidR="00382157" w:rsidRPr="00EE3FAB" w:rsidRDefault="00382157" w:rsidP="00235231">
      <w:pPr>
        <w:numPr>
          <w:ilvl w:val="0"/>
          <w:numId w:val="594"/>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The anthropic principle says, in essence,</w:t>
      </w:r>
    </w:p>
    <w:p w:rsidR="00382157" w:rsidRPr="00EE3FAB" w:rsidRDefault="00382157" w:rsidP="00235231">
      <w:pPr>
        <w:numPr>
          <w:ilvl w:val="0"/>
          <w:numId w:val="5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“Humans are the most important entities in the universe.”</w:t>
      </w:r>
    </w:p>
    <w:p w:rsidR="00382157" w:rsidRPr="00EE3FAB" w:rsidRDefault="00382157" w:rsidP="00235231">
      <w:pPr>
        <w:numPr>
          <w:ilvl w:val="0"/>
          <w:numId w:val="5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“Only humans can understand the universe.”</w:t>
      </w:r>
    </w:p>
    <w:p w:rsidR="00382157" w:rsidRPr="00EE3FAB" w:rsidRDefault="00382157" w:rsidP="00235231">
      <w:pPr>
        <w:numPr>
          <w:ilvl w:val="0"/>
          <w:numId w:val="5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EE3FAB">
        <w:rPr>
          <w:rFonts w:ascii="Arial" w:eastAsia="Times-Roman" w:hAnsi="Arial" w:cs="Arial"/>
          <w:sz w:val="20"/>
          <w:szCs w:val="24"/>
          <w:lang w:eastAsia="zh-CN"/>
        </w:rPr>
        <w:t>“Humans are here because the Universe allows us to be here.”</w:t>
      </w:r>
    </w:p>
    <w:p w:rsidR="00382157" w:rsidRPr="00EE3FAB" w:rsidRDefault="00382157" w:rsidP="00235231">
      <w:pPr>
        <w:numPr>
          <w:ilvl w:val="0"/>
          <w:numId w:val="595"/>
        </w:numPr>
        <w:tabs>
          <w:tab w:val="center" w:pos="720"/>
        </w:tabs>
        <w:autoSpaceDE w:val="0"/>
        <w:autoSpaceDN w:val="0"/>
        <w:adjustRightInd w:val="0"/>
        <w:spacing w:line="276" w:lineRule="auto"/>
        <w:ind w:hanging="720"/>
        <w:contextualSpacing/>
        <w:rPr>
          <w:rFonts w:ascii="Arial" w:eastAsia="Times-Roman" w:hAnsi="Arial" w:cs="Arial"/>
          <w:sz w:val="20"/>
          <w:szCs w:val="24"/>
          <w:lang w:eastAsia="zh-CN"/>
        </w:rPr>
      </w:pPr>
      <w:r w:rsidRPr="002567E2">
        <w:rPr>
          <w:rFonts w:ascii="Arial" w:eastAsia="Times-Roman" w:hAnsi="Arial" w:cs="Arial"/>
          <w:sz w:val="20"/>
          <w:szCs w:val="24"/>
          <w:lang w:eastAsia="zh-CN"/>
        </w:rPr>
        <w:t>$</w:t>
      </w:r>
      <w:r w:rsidRPr="00EE3FAB">
        <w:rPr>
          <w:rFonts w:ascii="Arial" w:eastAsia="Times-Roman" w:hAnsi="Arial" w:cs="Arial"/>
          <w:sz w:val="20"/>
          <w:szCs w:val="24"/>
          <w:lang w:eastAsia="zh-CN"/>
        </w:rPr>
        <w:t>“The Universe is here because humans are here to understand it.”</w:t>
      </w:r>
    </w:p>
    <w:p w:rsidR="00382157" w:rsidRPr="00EE3FAB" w:rsidRDefault="00382157" w:rsidP="000B4FEB">
      <w:pPr>
        <w:tabs>
          <w:tab w:val="center" w:pos="720"/>
        </w:tabs>
        <w:autoSpaceDE w:val="0"/>
        <w:autoSpaceDN w:val="0"/>
        <w:adjustRightInd w:val="0"/>
        <w:spacing w:line="276" w:lineRule="auto"/>
        <w:contextualSpacing/>
        <w:rPr>
          <w:rFonts w:ascii="Arial" w:eastAsia="Times-Roman" w:hAnsi="Arial" w:cs="Arial"/>
          <w:sz w:val="20"/>
          <w:szCs w:val="24"/>
          <w:lang w:eastAsia="zh-CN"/>
        </w:rPr>
      </w:pPr>
    </w:p>
    <w:bookmarkEnd w:id="4"/>
    <w:p w:rsidR="00685114" w:rsidRDefault="00685114" w:rsidP="000B4FEB">
      <w:pPr>
        <w:tabs>
          <w:tab w:val="center" w:pos="720"/>
        </w:tabs>
        <w:spacing w:line="276" w:lineRule="auto"/>
        <w:contextualSpacing/>
        <w:rPr>
          <w:rFonts w:ascii="Arial" w:eastAsia="Times-Roman" w:hAnsi="Arial" w:cs="Arial"/>
          <w:sz w:val="40"/>
          <w:szCs w:val="24"/>
          <w:lang w:eastAsia="zh-CN"/>
        </w:rPr>
      </w:pPr>
      <w:r>
        <w:rPr>
          <w:rFonts w:ascii="Arial" w:eastAsia="Times-Roman" w:hAnsi="Arial" w:cs="Arial"/>
          <w:sz w:val="40"/>
          <w:szCs w:val="24"/>
          <w:lang w:eastAsia="zh-CN"/>
        </w:rPr>
        <w:br w:type="page"/>
      </w:r>
    </w:p>
    <w:p w:rsidR="00235231" w:rsidRDefault="00235231">
      <w:pPr>
        <w:rPr>
          <w:rFonts w:ascii="Arial" w:hAnsi="Arial" w:cs="Arial"/>
          <w:b/>
          <w:sz w:val="28"/>
          <w:szCs w:val="24"/>
        </w:rPr>
      </w:pPr>
      <w:r>
        <w:rPr>
          <w:rFonts w:ascii="Arial" w:hAnsi="Arial" w:cs="Arial"/>
          <w:b/>
          <w:sz w:val="28"/>
          <w:szCs w:val="24"/>
        </w:rPr>
        <w:lastRenderedPageBreak/>
        <w:br w:type="page"/>
      </w:r>
    </w:p>
    <w:p w:rsidR="00685114" w:rsidRPr="00235231" w:rsidRDefault="00685114" w:rsidP="000B4FEB">
      <w:pPr>
        <w:tabs>
          <w:tab w:val="center" w:pos="720"/>
        </w:tabs>
        <w:spacing w:line="276" w:lineRule="auto"/>
        <w:contextualSpacing/>
        <w:rPr>
          <w:rFonts w:ascii="Arial" w:hAnsi="Arial" w:cs="Arial"/>
          <w:sz w:val="40"/>
          <w:szCs w:val="40"/>
        </w:rPr>
      </w:pPr>
      <w:r w:rsidRPr="00235231">
        <w:rPr>
          <w:rFonts w:ascii="Arial" w:hAnsi="Arial" w:cs="Arial"/>
          <w:sz w:val="40"/>
          <w:szCs w:val="40"/>
        </w:rPr>
        <w:lastRenderedPageBreak/>
        <w:t>Useful References</w:t>
      </w:r>
    </w:p>
    <w:p w:rsidR="00685114" w:rsidRPr="00685114" w:rsidRDefault="00685114" w:rsidP="000B4FEB">
      <w:pPr>
        <w:tabs>
          <w:tab w:val="center" w:pos="720"/>
        </w:tabs>
        <w:spacing w:line="276" w:lineRule="auto"/>
        <w:contextualSpacing/>
        <w:rPr>
          <w:rFonts w:ascii="Arial" w:hAnsi="Arial" w:cs="Arial"/>
          <w:sz w:val="24"/>
          <w:szCs w:val="24"/>
        </w:rPr>
      </w:pPr>
    </w:p>
    <w:p w:rsidR="00685114" w:rsidRPr="00685114" w:rsidRDefault="00685114" w:rsidP="000B4FEB">
      <w:pPr>
        <w:tabs>
          <w:tab w:val="center" w:pos="720"/>
        </w:tabs>
        <w:spacing w:line="276" w:lineRule="auto"/>
        <w:contextualSpacing/>
        <w:rPr>
          <w:rFonts w:ascii="Arial" w:hAnsi="Arial" w:cs="Arial"/>
          <w:iCs/>
          <w:szCs w:val="24"/>
        </w:rPr>
      </w:pPr>
      <w:r w:rsidRPr="00685114">
        <w:rPr>
          <w:rFonts w:ascii="Arial" w:hAnsi="Arial" w:cs="Arial"/>
          <w:iCs/>
          <w:szCs w:val="24"/>
        </w:rPr>
        <w:t xml:space="preserve">Adams, J., &amp; Slater, T. (2002). Learning through sharing: Supplementing the astronomy lecture with collaborative-learning group activities. </w:t>
      </w:r>
      <w:r w:rsidRPr="00685114">
        <w:rPr>
          <w:rFonts w:ascii="Arial" w:hAnsi="Arial" w:cs="Arial"/>
          <w:i/>
          <w:iCs/>
          <w:szCs w:val="24"/>
        </w:rPr>
        <w:t>Journal of College Science Teaching, 31</w:t>
      </w:r>
      <w:r w:rsidRPr="00685114">
        <w:rPr>
          <w:rFonts w:ascii="Arial" w:hAnsi="Arial" w:cs="Arial"/>
          <w:iCs/>
          <w:szCs w:val="24"/>
        </w:rPr>
        <w:t>(6), 384-87.</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rPr>
      </w:pPr>
      <w:proofErr w:type="spellStart"/>
      <w:r w:rsidRPr="00685114">
        <w:rPr>
          <w:rFonts w:ascii="Arial" w:hAnsi="Arial" w:cs="Arial"/>
          <w:szCs w:val="24"/>
        </w:rPr>
        <w:t>Ausubel</w:t>
      </w:r>
      <w:proofErr w:type="spellEnd"/>
      <w:r w:rsidRPr="00685114">
        <w:rPr>
          <w:rFonts w:ascii="Arial" w:hAnsi="Arial" w:cs="Arial"/>
          <w:szCs w:val="24"/>
        </w:rPr>
        <w:t xml:space="preserve">, D. P., Novak, J. D., &amp; </w:t>
      </w:r>
      <w:proofErr w:type="spellStart"/>
      <w:r w:rsidRPr="00685114">
        <w:rPr>
          <w:rFonts w:ascii="Arial" w:hAnsi="Arial" w:cs="Arial"/>
          <w:szCs w:val="24"/>
        </w:rPr>
        <w:t>Hanesian</w:t>
      </w:r>
      <w:proofErr w:type="spellEnd"/>
      <w:r w:rsidRPr="00685114">
        <w:rPr>
          <w:rFonts w:ascii="Arial" w:hAnsi="Arial" w:cs="Arial"/>
          <w:szCs w:val="24"/>
        </w:rPr>
        <w:t xml:space="preserve">, H. (1968). </w:t>
      </w:r>
      <w:r w:rsidRPr="00685114">
        <w:rPr>
          <w:rFonts w:ascii="Arial" w:hAnsi="Arial" w:cs="Arial"/>
          <w:i/>
          <w:szCs w:val="24"/>
        </w:rPr>
        <w:t>Educational psychology: A cognitive view</w:t>
      </w:r>
      <w:r w:rsidRPr="00685114">
        <w:rPr>
          <w:rFonts w:ascii="Arial" w:hAnsi="Arial" w:cs="Arial"/>
          <w:szCs w:val="24"/>
        </w:rPr>
        <w:t>.</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proofErr w:type="spellStart"/>
      <w:r w:rsidRPr="00685114">
        <w:rPr>
          <w:rFonts w:ascii="Arial" w:hAnsi="Arial" w:cs="Arial"/>
          <w:iCs/>
          <w:szCs w:val="24"/>
        </w:rPr>
        <w:t>Bruff</w:t>
      </w:r>
      <w:proofErr w:type="spellEnd"/>
      <w:r w:rsidRPr="00685114">
        <w:rPr>
          <w:rFonts w:ascii="Arial" w:hAnsi="Arial" w:cs="Arial"/>
          <w:iCs/>
          <w:szCs w:val="24"/>
        </w:rPr>
        <w:t xml:space="preserve">, D. (2009). </w:t>
      </w:r>
      <w:r w:rsidRPr="00685114">
        <w:rPr>
          <w:rFonts w:ascii="Arial" w:hAnsi="Arial" w:cs="Arial"/>
          <w:i/>
          <w:iCs/>
          <w:szCs w:val="24"/>
        </w:rPr>
        <w:t xml:space="preserve">Teaching with classroom response systems: Creating active learning environments. </w:t>
      </w:r>
      <w:r w:rsidRPr="00685114">
        <w:rPr>
          <w:rFonts w:ascii="Arial" w:hAnsi="Arial" w:cs="Arial"/>
          <w:iCs/>
          <w:szCs w:val="24"/>
        </w:rPr>
        <w:t>John Wiley &amp; Sons.</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r w:rsidRPr="00685114">
        <w:rPr>
          <w:rFonts w:ascii="Arial" w:hAnsi="Arial" w:cs="Arial"/>
          <w:iCs/>
          <w:szCs w:val="24"/>
        </w:rPr>
        <w:t xml:space="preserve">Crouch, C. H., &amp; Mazur, E. (2001). Peer instruction: Ten years of experience and results. </w:t>
      </w:r>
      <w:r w:rsidRPr="00685114">
        <w:rPr>
          <w:rFonts w:ascii="Arial" w:hAnsi="Arial" w:cs="Arial"/>
          <w:i/>
          <w:iCs/>
          <w:szCs w:val="24"/>
        </w:rPr>
        <w:t>American Journal of Physics</w:t>
      </w:r>
      <w:r w:rsidRPr="00685114">
        <w:rPr>
          <w:rFonts w:ascii="Arial" w:hAnsi="Arial" w:cs="Arial"/>
          <w:iCs/>
          <w:szCs w:val="24"/>
        </w:rPr>
        <w:t xml:space="preserve">, </w:t>
      </w:r>
      <w:r w:rsidRPr="00685114">
        <w:rPr>
          <w:rFonts w:ascii="Arial" w:hAnsi="Arial" w:cs="Arial"/>
          <w:i/>
          <w:iCs/>
          <w:szCs w:val="24"/>
        </w:rPr>
        <w:t>69</w:t>
      </w:r>
      <w:r w:rsidRPr="00685114">
        <w:rPr>
          <w:rFonts w:ascii="Arial" w:hAnsi="Arial" w:cs="Arial"/>
          <w:iCs/>
          <w:szCs w:val="24"/>
        </w:rPr>
        <w:t>, 970.</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r w:rsidRPr="00685114">
        <w:rPr>
          <w:rFonts w:ascii="Arial" w:hAnsi="Arial" w:cs="Arial"/>
          <w:iCs/>
          <w:szCs w:val="24"/>
        </w:rPr>
        <w:t xml:space="preserve">Duncan, Douglas (2006). Clickers: A new teaching aid with exceptional promise. </w:t>
      </w:r>
      <w:r w:rsidRPr="00685114">
        <w:rPr>
          <w:rFonts w:ascii="Arial" w:hAnsi="Arial" w:cs="Arial"/>
          <w:i/>
          <w:iCs/>
          <w:szCs w:val="24"/>
        </w:rPr>
        <w:t>Astronomy Education Review, 5</w:t>
      </w:r>
      <w:r w:rsidRPr="00685114">
        <w:rPr>
          <w:rFonts w:ascii="Arial" w:hAnsi="Arial" w:cs="Arial"/>
          <w:iCs/>
          <w:szCs w:val="24"/>
        </w:rPr>
        <w:t>(1), 70-88.</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proofErr w:type="spellStart"/>
      <w:r w:rsidRPr="00685114">
        <w:rPr>
          <w:rFonts w:ascii="Arial" w:hAnsi="Arial" w:cs="Arial"/>
          <w:iCs/>
          <w:szCs w:val="24"/>
        </w:rPr>
        <w:t>Lasry</w:t>
      </w:r>
      <w:proofErr w:type="spellEnd"/>
      <w:r w:rsidRPr="00685114">
        <w:rPr>
          <w:rFonts w:ascii="Arial" w:hAnsi="Arial" w:cs="Arial"/>
          <w:iCs/>
          <w:szCs w:val="24"/>
        </w:rPr>
        <w:t xml:space="preserve">, Nathaniel (2008). "Clickers or flashcards: Is there really a </w:t>
      </w:r>
      <w:proofErr w:type="gramStart"/>
      <w:r w:rsidRPr="00685114">
        <w:rPr>
          <w:rFonts w:ascii="Arial" w:hAnsi="Arial" w:cs="Arial"/>
          <w:iCs/>
          <w:szCs w:val="24"/>
        </w:rPr>
        <w:t>difference?.</w:t>
      </w:r>
      <w:proofErr w:type="gramEnd"/>
      <w:r w:rsidRPr="00685114">
        <w:rPr>
          <w:rFonts w:ascii="Arial" w:hAnsi="Arial" w:cs="Arial"/>
          <w:iCs/>
          <w:szCs w:val="24"/>
        </w:rPr>
        <w:t xml:space="preserve">" </w:t>
      </w:r>
      <w:r w:rsidRPr="00685114">
        <w:rPr>
          <w:rFonts w:ascii="Arial" w:hAnsi="Arial" w:cs="Arial"/>
          <w:i/>
          <w:iCs/>
          <w:szCs w:val="24"/>
        </w:rPr>
        <w:t>The Physics Teacher, 46</w:t>
      </w:r>
      <w:r w:rsidRPr="00685114">
        <w:rPr>
          <w:rFonts w:ascii="Arial" w:hAnsi="Arial" w:cs="Arial"/>
          <w:iCs/>
          <w:szCs w:val="24"/>
        </w:rPr>
        <w:t>(4), 242-244.</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lang w:val="en"/>
        </w:rPr>
      </w:pPr>
      <w:proofErr w:type="spellStart"/>
      <w:r w:rsidRPr="00685114">
        <w:rPr>
          <w:rFonts w:ascii="Arial" w:hAnsi="Arial" w:cs="Arial"/>
          <w:iCs/>
          <w:szCs w:val="24"/>
          <w:lang w:val="en"/>
        </w:rPr>
        <w:t>LoPresto</w:t>
      </w:r>
      <w:proofErr w:type="spellEnd"/>
      <w:r w:rsidRPr="00685114">
        <w:rPr>
          <w:rFonts w:ascii="Arial" w:hAnsi="Arial" w:cs="Arial"/>
          <w:iCs/>
          <w:szCs w:val="24"/>
          <w:lang w:val="en"/>
        </w:rPr>
        <w:t xml:space="preserve">, M. (2019). Formative Assessment and Collaborative Learning, </w:t>
      </w:r>
      <w:bookmarkStart w:id="6" w:name="_Hlk533670939"/>
      <w:r w:rsidRPr="00685114">
        <w:rPr>
          <w:rFonts w:ascii="Arial" w:hAnsi="Arial" w:cs="Arial"/>
          <w:iCs/>
          <w:szCs w:val="24"/>
          <w:lang w:val="en"/>
        </w:rPr>
        <w:t>a chapter in</w:t>
      </w:r>
      <w:r w:rsidRPr="00685114">
        <w:rPr>
          <w:rFonts w:ascii="Arial" w:hAnsi="Arial" w:cs="Arial"/>
          <w:i/>
          <w:iCs/>
          <w:szCs w:val="24"/>
          <w:lang w:val="en"/>
        </w:rPr>
        <w:t xml:space="preserve"> Active Learning in College Science: The Case for Evidence-Based Practice</w:t>
      </w:r>
      <w:r w:rsidRPr="00685114">
        <w:rPr>
          <w:rFonts w:ascii="Arial" w:hAnsi="Arial" w:cs="Arial"/>
          <w:iCs/>
          <w:szCs w:val="24"/>
          <w:lang w:val="en"/>
        </w:rPr>
        <w:t xml:space="preserve">, edited by J. J. </w:t>
      </w:r>
      <w:proofErr w:type="spellStart"/>
      <w:r w:rsidRPr="00685114">
        <w:rPr>
          <w:rFonts w:ascii="Arial" w:hAnsi="Arial" w:cs="Arial"/>
          <w:iCs/>
          <w:szCs w:val="24"/>
          <w:lang w:val="en"/>
        </w:rPr>
        <w:t>Mintzes</w:t>
      </w:r>
      <w:proofErr w:type="spellEnd"/>
      <w:r w:rsidRPr="00685114">
        <w:rPr>
          <w:rFonts w:ascii="Arial" w:hAnsi="Arial" w:cs="Arial"/>
          <w:iCs/>
          <w:szCs w:val="24"/>
          <w:lang w:val="en"/>
        </w:rPr>
        <w:t xml:space="preserve"> &amp; E. M Walter, Springer Nature, Publishers.</w:t>
      </w:r>
    </w:p>
    <w:bookmarkEnd w:id="6"/>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r w:rsidRPr="00685114">
        <w:rPr>
          <w:rFonts w:ascii="Arial" w:hAnsi="Arial" w:cs="Arial"/>
          <w:iCs/>
          <w:szCs w:val="24"/>
        </w:rPr>
        <w:t xml:space="preserve">Mazur, E., &amp; </w:t>
      </w:r>
      <w:proofErr w:type="spellStart"/>
      <w:r w:rsidRPr="00685114">
        <w:rPr>
          <w:rFonts w:ascii="Arial" w:hAnsi="Arial" w:cs="Arial"/>
          <w:iCs/>
          <w:szCs w:val="24"/>
        </w:rPr>
        <w:t>Hilborn</w:t>
      </w:r>
      <w:proofErr w:type="spellEnd"/>
      <w:r w:rsidRPr="00685114">
        <w:rPr>
          <w:rFonts w:ascii="Arial" w:hAnsi="Arial" w:cs="Arial"/>
          <w:iCs/>
          <w:szCs w:val="24"/>
        </w:rPr>
        <w:t xml:space="preserve">, R. C. (1997). Peer instruction: A user's manual. </w:t>
      </w:r>
      <w:r w:rsidRPr="00685114">
        <w:rPr>
          <w:rFonts w:ascii="Arial" w:hAnsi="Arial" w:cs="Arial"/>
          <w:i/>
          <w:iCs/>
          <w:szCs w:val="24"/>
        </w:rPr>
        <w:t>Physics Today</w:t>
      </w:r>
      <w:r w:rsidRPr="00685114">
        <w:rPr>
          <w:rFonts w:ascii="Arial" w:hAnsi="Arial" w:cs="Arial"/>
          <w:iCs/>
          <w:szCs w:val="24"/>
        </w:rPr>
        <w:t xml:space="preserve">, </w:t>
      </w:r>
      <w:r w:rsidRPr="00685114">
        <w:rPr>
          <w:rFonts w:ascii="Arial" w:hAnsi="Arial" w:cs="Arial"/>
          <w:i/>
          <w:iCs/>
          <w:szCs w:val="24"/>
        </w:rPr>
        <w:t>50</w:t>
      </w:r>
      <w:r w:rsidRPr="00685114">
        <w:rPr>
          <w:rFonts w:ascii="Arial" w:hAnsi="Arial" w:cs="Arial"/>
          <w:iCs/>
          <w:szCs w:val="24"/>
        </w:rPr>
        <w:t>, 68.</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
          <w:iCs/>
          <w:szCs w:val="24"/>
        </w:rPr>
      </w:pPr>
      <w:proofErr w:type="spellStart"/>
      <w:r w:rsidRPr="00685114">
        <w:rPr>
          <w:rFonts w:ascii="Arial" w:hAnsi="Arial" w:cs="Arial"/>
          <w:iCs/>
          <w:szCs w:val="24"/>
        </w:rPr>
        <w:t>Mintzes</w:t>
      </w:r>
      <w:proofErr w:type="spellEnd"/>
      <w:r w:rsidRPr="00685114">
        <w:rPr>
          <w:rFonts w:ascii="Arial" w:hAnsi="Arial" w:cs="Arial"/>
          <w:iCs/>
          <w:szCs w:val="24"/>
        </w:rPr>
        <w:t xml:space="preserve">, J. J. (2006). Handbook of college science teaching. National Science Teachers Assn. </w:t>
      </w:r>
      <w:r w:rsidRPr="00685114">
        <w:rPr>
          <w:rFonts w:ascii="Arial" w:hAnsi="Arial" w:cs="Arial"/>
          <w:i/>
          <w:iCs/>
          <w:szCs w:val="24"/>
        </w:rPr>
        <w:t>– featuring articles by Eric Mazur and Tim Slater</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rPr>
      </w:pPr>
      <w:r w:rsidRPr="00685114">
        <w:rPr>
          <w:rFonts w:ascii="Arial" w:hAnsi="Arial" w:cs="Arial"/>
          <w:iCs/>
          <w:szCs w:val="24"/>
        </w:rPr>
        <w:t xml:space="preserve">Prather, E. E., &amp; Brissenden, G. (2009). Clickers as data gathering tools and students’ attitudes, motivations, and beliefs on their use in this application. </w:t>
      </w:r>
      <w:r w:rsidRPr="00685114">
        <w:rPr>
          <w:rFonts w:ascii="Arial" w:hAnsi="Arial" w:cs="Arial"/>
          <w:i/>
          <w:iCs/>
          <w:szCs w:val="24"/>
        </w:rPr>
        <w:t>Astronomy Education Review, 8</w:t>
      </w:r>
      <w:r w:rsidRPr="00685114">
        <w:rPr>
          <w:rFonts w:ascii="Arial" w:hAnsi="Arial" w:cs="Arial"/>
          <w:iCs/>
          <w:szCs w:val="24"/>
        </w:rPr>
        <w:t>(1), 010103-010110.</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iCs/>
          <w:szCs w:val="24"/>
          <w:lang w:val="en"/>
        </w:rPr>
      </w:pPr>
      <w:r w:rsidRPr="00685114">
        <w:rPr>
          <w:rFonts w:ascii="Arial" w:hAnsi="Arial" w:cs="Arial"/>
          <w:iCs/>
          <w:szCs w:val="24"/>
          <w:lang w:val="en"/>
        </w:rPr>
        <w:t xml:space="preserve">Slater, S. J. (2014). The development and validation of the </w:t>
      </w:r>
      <w:r w:rsidRPr="00685114">
        <w:rPr>
          <w:rFonts w:ascii="Arial" w:hAnsi="Arial" w:cs="Arial"/>
          <w:iCs/>
          <w:szCs w:val="24"/>
          <w:u w:val="single"/>
          <w:lang w:val="en"/>
        </w:rPr>
        <w:t>T</w:t>
      </w:r>
      <w:r w:rsidRPr="00685114">
        <w:rPr>
          <w:rFonts w:ascii="Arial" w:hAnsi="Arial" w:cs="Arial"/>
          <w:iCs/>
          <w:szCs w:val="24"/>
          <w:lang w:val="en"/>
        </w:rPr>
        <w:t xml:space="preserve">est </w:t>
      </w:r>
      <w:proofErr w:type="gramStart"/>
      <w:r w:rsidRPr="00685114">
        <w:rPr>
          <w:rFonts w:ascii="Arial" w:hAnsi="Arial" w:cs="Arial"/>
          <w:iCs/>
          <w:szCs w:val="24"/>
          <w:u w:val="single"/>
          <w:lang w:val="en"/>
        </w:rPr>
        <w:t>O</w:t>
      </w:r>
      <w:r w:rsidRPr="00685114">
        <w:rPr>
          <w:rFonts w:ascii="Arial" w:hAnsi="Arial" w:cs="Arial"/>
          <w:iCs/>
          <w:szCs w:val="24"/>
          <w:lang w:val="en"/>
        </w:rPr>
        <w:t>f</w:t>
      </w:r>
      <w:proofErr w:type="gramEnd"/>
      <w:r w:rsidRPr="00685114">
        <w:rPr>
          <w:rFonts w:ascii="Arial" w:hAnsi="Arial" w:cs="Arial"/>
          <w:iCs/>
          <w:szCs w:val="24"/>
          <w:lang w:val="en"/>
        </w:rPr>
        <w:t xml:space="preserve"> </w:t>
      </w:r>
      <w:r w:rsidRPr="00685114">
        <w:rPr>
          <w:rFonts w:ascii="Arial" w:hAnsi="Arial" w:cs="Arial"/>
          <w:iCs/>
          <w:szCs w:val="24"/>
          <w:u w:val="single"/>
          <w:lang w:val="en"/>
        </w:rPr>
        <w:t>A</w:t>
      </w:r>
      <w:r w:rsidRPr="00685114">
        <w:rPr>
          <w:rFonts w:ascii="Arial" w:hAnsi="Arial" w:cs="Arial"/>
          <w:iCs/>
          <w:szCs w:val="24"/>
          <w:lang w:val="en"/>
        </w:rPr>
        <w:t xml:space="preserve">stronomy </w:t>
      </w:r>
      <w:proofErr w:type="spellStart"/>
      <w:r w:rsidRPr="00685114">
        <w:rPr>
          <w:rFonts w:ascii="Arial" w:hAnsi="Arial" w:cs="Arial"/>
          <w:iCs/>
          <w:szCs w:val="24"/>
          <w:u w:val="single"/>
          <w:lang w:val="en"/>
        </w:rPr>
        <w:t>ST</w:t>
      </w:r>
      <w:r w:rsidRPr="00685114">
        <w:rPr>
          <w:rFonts w:ascii="Arial" w:hAnsi="Arial" w:cs="Arial"/>
          <w:iCs/>
          <w:szCs w:val="24"/>
          <w:lang w:val="en"/>
        </w:rPr>
        <w:t>andards</w:t>
      </w:r>
      <w:proofErr w:type="spellEnd"/>
      <w:r w:rsidRPr="00685114">
        <w:rPr>
          <w:rFonts w:ascii="Arial" w:hAnsi="Arial" w:cs="Arial"/>
          <w:iCs/>
          <w:szCs w:val="24"/>
          <w:lang w:val="en"/>
        </w:rPr>
        <w:t xml:space="preserve"> (TOAST). </w:t>
      </w:r>
      <w:r w:rsidRPr="00685114">
        <w:rPr>
          <w:rFonts w:ascii="Arial" w:hAnsi="Arial" w:cs="Arial"/>
          <w:i/>
          <w:iCs/>
          <w:szCs w:val="24"/>
          <w:lang w:val="en"/>
        </w:rPr>
        <w:t>Journal of Astronomy &amp; Earth Sciences Education, 1</w:t>
      </w:r>
      <w:r w:rsidRPr="00685114">
        <w:rPr>
          <w:rFonts w:ascii="Arial" w:hAnsi="Arial" w:cs="Arial"/>
          <w:iCs/>
          <w:szCs w:val="24"/>
          <w:lang w:val="en"/>
        </w:rPr>
        <w:t>(1), 1-22.</w:t>
      </w:r>
    </w:p>
    <w:p w:rsidR="00685114" w:rsidRPr="00685114" w:rsidRDefault="00685114" w:rsidP="000B4FEB">
      <w:pPr>
        <w:tabs>
          <w:tab w:val="center" w:pos="720"/>
        </w:tabs>
        <w:spacing w:line="276" w:lineRule="auto"/>
        <w:contextualSpacing/>
        <w:rPr>
          <w:rFonts w:ascii="Arial" w:hAnsi="Arial" w:cs="Arial"/>
          <w:iCs/>
          <w:szCs w:val="24"/>
          <w:lang w:val="en"/>
        </w:rPr>
      </w:pPr>
      <w:r w:rsidRPr="00685114">
        <w:rPr>
          <w:rFonts w:ascii="Arial" w:hAnsi="Arial" w:cs="Arial"/>
          <w:iCs/>
          <w:szCs w:val="24"/>
          <w:lang w:val="en"/>
        </w:rPr>
        <w:t xml:space="preserve"> </w:t>
      </w:r>
    </w:p>
    <w:p w:rsidR="00685114" w:rsidRPr="00685114" w:rsidRDefault="00685114" w:rsidP="000B4FEB">
      <w:pPr>
        <w:tabs>
          <w:tab w:val="center" w:pos="720"/>
        </w:tabs>
        <w:spacing w:line="276" w:lineRule="auto"/>
        <w:contextualSpacing/>
        <w:rPr>
          <w:rFonts w:ascii="Arial" w:hAnsi="Arial" w:cs="Arial"/>
          <w:iCs/>
          <w:szCs w:val="24"/>
          <w:lang w:val="en"/>
        </w:rPr>
      </w:pPr>
      <w:r w:rsidRPr="00685114">
        <w:rPr>
          <w:rFonts w:ascii="Arial" w:hAnsi="Arial" w:cs="Arial"/>
          <w:iCs/>
          <w:szCs w:val="24"/>
          <w:lang w:val="en"/>
        </w:rPr>
        <w:t xml:space="preserve">Slater, S. J., </w:t>
      </w:r>
      <w:proofErr w:type="spellStart"/>
      <w:r w:rsidRPr="00685114">
        <w:rPr>
          <w:rFonts w:ascii="Arial" w:hAnsi="Arial" w:cs="Arial"/>
          <w:iCs/>
          <w:szCs w:val="24"/>
          <w:lang w:val="en"/>
        </w:rPr>
        <w:t>Schleigh</w:t>
      </w:r>
      <w:proofErr w:type="spellEnd"/>
      <w:r w:rsidRPr="00685114">
        <w:rPr>
          <w:rFonts w:ascii="Arial" w:hAnsi="Arial" w:cs="Arial"/>
          <w:iCs/>
          <w:szCs w:val="24"/>
          <w:lang w:val="en"/>
        </w:rPr>
        <w:t xml:space="preserve">, S. P., &amp; Stork, D. J. (2015). Analysis of individual" </w:t>
      </w:r>
      <w:r w:rsidRPr="00685114">
        <w:rPr>
          <w:rFonts w:ascii="Arial" w:hAnsi="Arial" w:cs="Arial"/>
          <w:iCs/>
          <w:szCs w:val="24"/>
          <w:u w:val="single"/>
          <w:lang w:val="en"/>
        </w:rPr>
        <w:t>T</w:t>
      </w:r>
      <w:r w:rsidRPr="00685114">
        <w:rPr>
          <w:rFonts w:ascii="Arial" w:hAnsi="Arial" w:cs="Arial"/>
          <w:iCs/>
          <w:szCs w:val="24"/>
          <w:lang w:val="en"/>
        </w:rPr>
        <w:t xml:space="preserve">est </w:t>
      </w:r>
      <w:proofErr w:type="gramStart"/>
      <w:r w:rsidRPr="00685114">
        <w:rPr>
          <w:rFonts w:ascii="Arial" w:hAnsi="Arial" w:cs="Arial"/>
          <w:iCs/>
          <w:szCs w:val="24"/>
          <w:u w:val="single"/>
          <w:lang w:val="en"/>
        </w:rPr>
        <w:t>O</w:t>
      </w:r>
      <w:r w:rsidRPr="00685114">
        <w:rPr>
          <w:rFonts w:ascii="Arial" w:hAnsi="Arial" w:cs="Arial"/>
          <w:iCs/>
          <w:szCs w:val="24"/>
          <w:lang w:val="en"/>
        </w:rPr>
        <w:t>f</w:t>
      </w:r>
      <w:proofErr w:type="gramEnd"/>
      <w:r w:rsidRPr="00685114">
        <w:rPr>
          <w:rFonts w:ascii="Arial" w:hAnsi="Arial" w:cs="Arial"/>
          <w:iCs/>
          <w:szCs w:val="24"/>
          <w:lang w:val="en"/>
        </w:rPr>
        <w:t xml:space="preserve"> </w:t>
      </w:r>
      <w:r w:rsidRPr="00685114">
        <w:rPr>
          <w:rFonts w:ascii="Arial" w:hAnsi="Arial" w:cs="Arial"/>
          <w:iCs/>
          <w:szCs w:val="24"/>
          <w:u w:val="single"/>
          <w:lang w:val="en"/>
        </w:rPr>
        <w:t>A</w:t>
      </w:r>
      <w:r w:rsidRPr="00685114">
        <w:rPr>
          <w:rFonts w:ascii="Arial" w:hAnsi="Arial" w:cs="Arial"/>
          <w:iCs/>
          <w:szCs w:val="24"/>
          <w:lang w:val="en"/>
        </w:rPr>
        <w:t xml:space="preserve">stronomy </w:t>
      </w:r>
      <w:proofErr w:type="spellStart"/>
      <w:r w:rsidRPr="00685114">
        <w:rPr>
          <w:rFonts w:ascii="Arial" w:hAnsi="Arial" w:cs="Arial"/>
          <w:iCs/>
          <w:szCs w:val="24"/>
          <w:u w:val="single"/>
          <w:lang w:val="en"/>
        </w:rPr>
        <w:t>ST</w:t>
      </w:r>
      <w:r w:rsidRPr="00685114">
        <w:rPr>
          <w:rFonts w:ascii="Arial" w:hAnsi="Arial" w:cs="Arial"/>
          <w:iCs/>
          <w:szCs w:val="24"/>
          <w:lang w:val="en"/>
        </w:rPr>
        <w:t>andards</w:t>
      </w:r>
      <w:proofErr w:type="spellEnd"/>
      <w:r w:rsidRPr="00685114">
        <w:rPr>
          <w:rFonts w:ascii="Arial" w:hAnsi="Arial" w:cs="Arial"/>
          <w:iCs/>
          <w:szCs w:val="24"/>
          <w:lang w:val="en"/>
        </w:rPr>
        <w:t xml:space="preserve">"(TOAST) item responses. </w:t>
      </w:r>
      <w:r w:rsidRPr="00685114">
        <w:rPr>
          <w:rFonts w:ascii="Arial" w:hAnsi="Arial" w:cs="Arial"/>
          <w:i/>
          <w:iCs/>
          <w:szCs w:val="24"/>
          <w:lang w:val="en"/>
        </w:rPr>
        <w:t>Journal of Astronomy &amp; Earth Sciences Education, 2</w:t>
      </w:r>
      <w:r w:rsidRPr="00685114">
        <w:rPr>
          <w:rFonts w:ascii="Arial" w:hAnsi="Arial" w:cs="Arial"/>
          <w:iCs/>
          <w:szCs w:val="24"/>
          <w:lang w:val="en"/>
        </w:rPr>
        <w:t>(2), 89-108.</w:t>
      </w:r>
    </w:p>
    <w:p w:rsidR="00685114" w:rsidRPr="00685114" w:rsidRDefault="00685114" w:rsidP="000B4FEB">
      <w:pPr>
        <w:tabs>
          <w:tab w:val="center" w:pos="720"/>
        </w:tabs>
        <w:spacing w:line="276" w:lineRule="auto"/>
        <w:contextualSpacing/>
        <w:rPr>
          <w:rFonts w:ascii="Arial" w:hAnsi="Arial" w:cs="Arial"/>
          <w:iCs/>
          <w:szCs w:val="24"/>
          <w:lang w:val="en"/>
        </w:rPr>
      </w:pPr>
      <w:r w:rsidRPr="00685114">
        <w:rPr>
          <w:rFonts w:ascii="Arial" w:hAnsi="Arial" w:cs="Arial"/>
          <w:iCs/>
          <w:szCs w:val="24"/>
          <w:lang w:val="en"/>
        </w:rPr>
        <w:lastRenderedPageBreak/>
        <w:t xml:space="preserve"> </w:t>
      </w:r>
    </w:p>
    <w:p w:rsidR="00685114" w:rsidRPr="00685114" w:rsidRDefault="00685114" w:rsidP="000B4FEB">
      <w:pPr>
        <w:tabs>
          <w:tab w:val="center" w:pos="720"/>
        </w:tabs>
        <w:spacing w:line="276" w:lineRule="auto"/>
        <w:contextualSpacing/>
        <w:rPr>
          <w:rFonts w:ascii="Arial" w:hAnsi="Arial" w:cs="Arial"/>
          <w:iCs/>
          <w:szCs w:val="24"/>
          <w:lang w:val="en"/>
        </w:rPr>
      </w:pPr>
      <w:r w:rsidRPr="00685114">
        <w:rPr>
          <w:rFonts w:ascii="Arial" w:hAnsi="Arial" w:cs="Arial"/>
          <w:iCs/>
          <w:szCs w:val="24"/>
          <w:lang w:val="en"/>
        </w:rPr>
        <w:t xml:space="preserve">Slater, S. J., Slater, T. F., </w:t>
      </w:r>
      <w:proofErr w:type="spellStart"/>
      <w:r w:rsidRPr="00685114">
        <w:rPr>
          <w:rFonts w:ascii="Arial" w:hAnsi="Arial" w:cs="Arial"/>
          <w:iCs/>
          <w:szCs w:val="24"/>
          <w:lang w:val="en"/>
        </w:rPr>
        <w:t>Heyer</w:t>
      </w:r>
      <w:proofErr w:type="spellEnd"/>
      <w:r w:rsidRPr="00685114">
        <w:rPr>
          <w:rFonts w:ascii="Arial" w:hAnsi="Arial" w:cs="Arial"/>
          <w:iCs/>
          <w:szCs w:val="24"/>
          <w:lang w:val="en"/>
        </w:rPr>
        <w:t xml:space="preserve">, I., &amp; Bailey, J. M. (2015). </w:t>
      </w:r>
      <w:r w:rsidRPr="00685114">
        <w:rPr>
          <w:rFonts w:ascii="Arial" w:hAnsi="Arial" w:cs="Arial"/>
          <w:i/>
          <w:iCs/>
          <w:szCs w:val="24"/>
          <w:lang w:val="en"/>
        </w:rPr>
        <w:t>Conducting Astronomy Education Research: An Astronomer's Guide</w:t>
      </w:r>
      <w:r w:rsidRPr="00685114">
        <w:rPr>
          <w:rFonts w:ascii="Arial" w:hAnsi="Arial" w:cs="Arial"/>
          <w:iCs/>
          <w:szCs w:val="24"/>
          <w:lang w:val="en"/>
        </w:rPr>
        <w:t>, 2</w:t>
      </w:r>
      <w:r w:rsidRPr="00685114">
        <w:rPr>
          <w:rFonts w:ascii="Arial" w:hAnsi="Arial" w:cs="Arial"/>
          <w:iCs/>
          <w:szCs w:val="24"/>
          <w:vertAlign w:val="superscript"/>
          <w:lang w:val="en"/>
        </w:rPr>
        <w:t>nd</w:t>
      </w:r>
      <w:r w:rsidRPr="00685114">
        <w:rPr>
          <w:rFonts w:ascii="Arial" w:hAnsi="Arial" w:cs="Arial"/>
          <w:iCs/>
          <w:szCs w:val="24"/>
          <w:lang w:val="en"/>
        </w:rPr>
        <w:t xml:space="preserve"> ed. </w:t>
      </w:r>
      <w:proofErr w:type="spellStart"/>
      <w:r w:rsidRPr="00685114">
        <w:rPr>
          <w:rFonts w:ascii="Arial" w:hAnsi="Arial" w:cs="Arial"/>
          <w:iCs/>
          <w:szCs w:val="24"/>
          <w:lang w:val="en"/>
        </w:rPr>
        <w:t>Pono</w:t>
      </w:r>
      <w:proofErr w:type="spellEnd"/>
      <w:r w:rsidRPr="00685114">
        <w:rPr>
          <w:rFonts w:ascii="Arial" w:hAnsi="Arial" w:cs="Arial"/>
          <w:iCs/>
          <w:szCs w:val="24"/>
          <w:lang w:val="en"/>
        </w:rPr>
        <w:t xml:space="preserve"> Publishing, ISBN: 1515025322.</w:t>
      </w:r>
    </w:p>
    <w:p w:rsidR="00685114" w:rsidRPr="00685114" w:rsidRDefault="00685114" w:rsidP="000B4FEB">
      <w:pPr>
        <w:tabs>
          <w:tab w:val="center" w:pos="720"/>
        </w:tabs>
        <w:spacing w:line="276" w:lineRule="auto"/>
        <w:contextualSpacing/>
        <w:rPr>
          <w:rFonts w:ascii="Arial" w:hAnsi="Arial" w:cs="Arial"/>
          <w:iCs/>
          <w:szCs w:val="24"/>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Slater, S.J., Slater, T.F. </w:t>
      </w:r>
      <w:proofErr w:type="spellStart"/>
      <w:r w:rsidRPr="00685114">
        <w:rPr>
          <w:rFonts w:ascii="Arial" w:hAnsi="Arial" w:cs="Arial"/>
          <w:szCs w:val="24"/>
        </w:rPr>
        <w:t>Heyer</w:t>
      </w:r>
      <w:proofErr w:type="spellEnd"/>
      <w:r w:rsidRPr="00685114">
        <w:rPr>
          <w:rFonts w:ascii="Arial" w:hAnsi="Arial" w:cs="Arial"/>
          <w:szCs w:val="24"/>
        </w:rPr>
        <w:t xml:space="preserve">, I., &amp; Bailey, J.M. (2015). </w:t>
      </w:r>
      <w:r w:rsidRPr="00685114">
        <w:rPr>
          <w:rFonts w:ascii="Arial" w:hAnsi="Arial" w:cs="Arial"/>
          <w:i/>
          <w:szCs w:val="24"/>
        </w:rPr>
        <w:t>Discipline-Based Science Education Research: A Scientists’ Guide, 2</w:t>
      </w:r>
      <w:r w:rsidRPr="00685114">
        <w:rPr>
          <w:rFonts w:ascii="Arial" w:hAnsi="Arial" w:cs="Arial"/>
          <w:i/>
          <w:szCs w:val="24"/>
          <w:vertAlign w:val="superscript"/>
        </w:rPr>
        <w:t>nd</w:t>
      </w:r>
      <w:r w:rsidRPr="00685114">
        <w:rPr>
          <w:rFonts w:ascii="Arial" w:hAnsi="Arial" w:cs="Arial"/>
          <w:i/>
          <w:szCs w:val="24"/>
        </w:rPr>
        <w:t xml:space="preserve"> Ed.,</w:t>
      </w:r>
      <w:r w:rsidRPr="00685114">
        <w:rPr>
          <w:rFonts w:ascii="Arial" w:hAnsi="Arial" w:cs="Arial"/>
          <w:szCs w:val="24"/>
        </w:rPr>
        <w:t xml:space="preserve"> </w:t>
      </w:r>
      <w:proofErr w:type="spellStart"/>
      <w:r w:rsidRPr="00685114">
        <w:rPr>
          <w:rFonts w:ascii="Arial" w:hAnsi="Arial" w:cs="Arial"/>
          <w:szCs w:val="24"/>
        </w:rPr>
        <w:t>Pono</w:t>
      </w:r>
      <w:proofErr w:type="spellEnd"/>
      <w:r w:rsidRPr="00685114">
        <w:rPr>
          <w:rFonts w:ascii="Arial" w:hAnsi="Arial" w:cs="Arial"/>
          <w:szCs w:val="24"/>
        </w:rPr>
        <w:t xml:space="preserve"> Publishing. ISBN: 978-1515024569.</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lang w:val="en"/>
        </w:rPr>
      </w:pPr>
      <w:r w:rsidRPr="00685114">
        <w:rPr>
          <w:rFonts w:ascii="Arial" w:hAnsi="Arial" w:cs="Arial"/>
          <w:szCs w:val="24"/>
        </w:rPr>
        <w:t xml:space="preserve">Slater, T. F. (2019). Active Learning in Astronomy. </w:t>
      </w:r>
      <w:r w:rsidRPr="00685114">
        <w:rPr>
          <w:rFonts w:ascii="Arial" w:hAnsi="Arial" w:cs="Arial"/>
          <w:szCs w:val="24"/>
          <w:lang w:val="en"/>
        </w:rPr>
        <w:t>A chapter in A</w:t>
      </w:r>
      <w:r w:rsidRPr="00685114">
        <w:rPr>
          <w:rFonts w:ascii="Arial" w:hAnsi="Arial" w:cs="Arial"/>
          <w:i/>
          <w:szCs w:val="24"/>
          <w:lang w:val="en"/>
        </w:rPr>
        <w:t>ctive Learning in College Science: The Case for Evidence-Based Practice</w:t>
      </w:r>
      <w:r w:rsidRPr="00685114">
        <w:rPr>
          <w:rFonts w:ascii="Arial" w:hAnsi="Arial" w:cs="Arial"/>
          <w:szCs w:val="24"/>
          <w:lang w:val="en"/>
        </w:rPr>
        <w:t xml:space="preserve">, edited by J. J. </w:t>
      </w:r>
      <w:proofErr w:type="spellStart"/>
      <w:r w:rsidRPr="00685114">
        <w:rPr>
          <w:rFonts w:ascii="Arial" w:hAnsi="Arial" w:cs="Arial"/>
          <w:szCs w:val="24"/>
          <w:lang w:val="en"/>
        </w:rPr>
        <w:t>Mintzes</w:t>
      </w:r>
      <w:proofErr w:type="spellEnd"/>
      <w:r w:rsidRPr="00685114">
        <w:rPr>
          <w:rFonts w:ascii="Arial" w:hAnsi="Arial" w:cs="Arial"/>
          <w:szCs w:val="24"/>
          <w:lang w:val="en"/>
        </w:rPr>
        <w:t xml:space="preserve"> &amp; E. M Walter, Springer Nature, Publishers.</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Slater, T. F. (2016). Teaching astronomy with dry erase whiteboards. </w:t>
      </w:r>
      <w:r w:rsidRPr="00685114">
        <w:rPr>
          <w:rFonts w:ascii="Arial" w:hAnsi="Arial" w:cs="Arial"/>
          <w:i/>
          <w:szCs w:val="24"/>
        </w:rPr>
        <w:t>The Physics Teacher,</w:t>
      </w:r>
      <w:r w:rsidRPr="00685114">
        <w:rPr>
          <w:rFonts w:ascii="Arial" w:hAnsi="Arial" w:cs="Arial"/>
          <w:szCs w:val="24"/>
        </w:rPr>
        <w:t xml:space="preserve"> 54(6), 377-378.</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Slater, T.F. (2008). First steps toward increasing student engagement during lecture. </w:t>
      </w:r>
      <w:r w:rsidRPr="00685114">
        <w:rPr>
          <w:rFonts w:ascii="Arial" w:hAnsi="Arial" w:cs="Arial"/>
          <w:i/>
          <w:szCs w:val="24"/>
        </w:rPr>
        <w:t>The Physics Teacher</w:t>
      </w:r>
      <w:r w:rsidRPr="00685114">
        <w:rPr>
          <w:rFonts w:ascii="Arial" w:hAnsi="Arial" w:cs="Arial"/>
          <w:szCs w:val="24"/>
        </w:rPr>
        <w:t>, 46(8), 554-555.</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lang w:val="en"/>
        </w:rPr>
      </w:pPr>
      <w:r w:rsidRPr="00685114">
        <w:rPr>
          <w:rFonts w:ascii="Arial" w:hAnsi="Arial" w:cs="Arial"/>
          <w:szCs w:val="24"/>
          <w:lang w:val="en"/>
        </w:rPr>
        <w:t xml:space="preserve">Slater, T. F. (2003). When is a good day teaching a bad </w:t>
      </w:r>
      <w:proofErr w:type="gramStart"/>
      <w:r w:rsidRPr="00685114">
        <w:rPr>
          <w:rFonts w:ascii="Arial" w:hAnsi="Arial" w:cs="Arial"/>
          <w:szCs w:val="24"/>
          <w:lang w:val="en"/>
        </w:rPr>
        <w:t>thing?.</w:t>
      </w:r>
      <w:proofErr w:type="gramEnd"/>
      <w:r w:rsidRPr="00685114">
        <w:rPr>
          <w:rFonts w:ascii="Arial" w:hAnsi="Arial" w:cs="Arial"/>
          <w:szCs w:val="24"/>
          <w:lang w:val="en"/>
        </w:rPr>
        <w:t xml:space="preserve"> </w:t>
      </w:r>
      <w:r w:rsidRPr="00685114">
        <w:rPr>
          <w:rFonts w:ascii="Arial" w:hAnsi="Arial" w:cs="Arial"/>
          <w:i/>
          <w:szCs w:val="24"/>
          <w:lang w:val="en"/>
        </w:rPr>
        <w:t>The Physics Teacher, 41</w:t>
      </w:r>
      <w:r w:rsidRPr="00685114">
        <w:rPr>
          <w:rFonts w:ascii="Arial" w:hAnsi="Arial" w:cs="Arial"/>
          <w:szCs w:val="24"/>
          <w:lang w:val="en"/>
        </w:rPr>
        <w:t>(7), 437-437.</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Slater, T.F. </w:t>
      </w:r>
      <w:proofErr w:type="spellStart"/>
      <w:r w:rsidRPr="00685114">
        <w:rPr>
          <w:rFonts w:ascii="Arial" w:hAnsi="Arial" w:cs="Arial"/>
          <w:szCs w:val="24"/>
        </w:rPr>
        <w:t>Heyer</w:t>
      </w:r>
      <w:proofErr w:type="spellEnd"/>
      <w:r w:rsidRPr="00685114">
        <w:rPr>
          <w:rFonts w:ascii="Arial" w:hAnsi="Arial" w:cs="Arial"/>
          <w:szCs w:val="24"/>
        </w:rPr>
        <w:t xml:space="preserve">, I., &amp; </w:t>
      </w:r>
      <w:proofErr w:type="spellStart"/>
      <w:r w:rsidRPr="00685114">
        <w:rPr>
          <w:rFonts w:ascii="Arial" w:hAnsi="Arial" w:cs="Arial"/>
          <w:szCs w:val="24"/>
        </w:rPr>
        <w:t>Zeilik</w:t>
      </w:r>
      <w:proofErr w:type="spellEnd"/>
      <w:r w:rsidRPr="00685114">
        <w:rPr>
          <w:rFonts w:ascii="Arial" w:hAnsi="Arial" w:cs="Arial"/>
          <w:szCs w:val="24"/>
        </w:rPr>
        <w:t xml:space="preserve">, M. (2018, 2003). </w:t>
      </w:r>
      <w:r w:rsidRPr="00685114">
        <w:rPr>
          <w:rFonts w:ascii="Arial" w:hAnsi="Arial" w:cs="Arial"/>
          <w:i/>
          <w:szCs w:val="24"/>
        </w:rPr>
        <w:t>Insights into the Universe: Effective Ways to Teach Astronomy</w:t>
      </w:r>
      <w:r w:rsidRPr="00685114">
        <w:rPr>
          <w:rFonts w:ascii="Arial" w:hAnsi="Arial" w:cs="Arial"/>
          <w:szCs w:val="24"/>
        </w:rPr>
        <w:t>. ISBN: 1719149860.</w:t>
      </w:r>
    </w:p>
    <w:p w:rsidR="00685114" w:rsidRPr="00685114" w:rsidRDefault="00685114" w:rsidP="000B4FEB">
      <w:pPr>
        <w:tabs>
          <w:tab w:val="center" w:pos="720"/>
        </w:tabs>
        <w:spacing w:line="276" w:lineRule="auto"/>
        <w:contextualSpacing/>
        <w:rPr>
          <w:rFonts w:ascii="Arial" w:hAnsi="Arial" w:cs="Arial"/>
          <w:szCs w:val="24"/>
          <w:u w:val="single"/>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Smith, M. K., Jones, F. H., Gilbert, S. L., &amp; </w:t>
      </w:r>
      <w:proofErr w:type="spellStart"/>
      <w:r w:rsidRPr="00685114">
        <w:rPr>
          <w:rFonts w:ascii="Arial" w:hAnsi="Arial" w:cs="Arial"/>
          <w:szCs w:val="24"/>
        </w:rPr>
        <w:t>Wieman</w:t>
      </w:r>
      <w:proofErr w:type="spellEnd"/>
      <w:r w:rsidRPr="00685114">
        <w:rPr>
          <w:rFonts w:ascii="Arial" w:hAnsi="Arial" w:cs="Arial"/>
          <w:szCs w:val="24"/>
        </w:rPr>
        <w:t xml:space="preserve">, C. E. (2013). The Classroom Observation Protocol for Undergraduate STEM (COPUS): A new instrument to characterize university STEM classroom practices. </w:t>
      </w:r>
      <w:r w:rsidRPr="00685114">
        <w:rPr>
          <w:rFonts w:ascii="Arial" w:hAnsi="Arial" w:cs="Arial"/>
          <w:i/>
          <w:szCs w:val="24"/>
        </w:rPr>
        <w:t>CBE—Life Sciences Education, 12</w:t>
      </w:r>
      <w:r w:rsidRPr="00685114">
        <w:rPr>
          <w:rFonts w:ascii="Arial" w:hAnsi="Arial" w:cs="Arial"/>
          <w:szCs w:val="24"/>
        </w:rPr>
        <w:t>(4), 618-627.</w:t>
      </w:r>
    </w:p>
    <w:p w:rsidR="00685114" w:rsidRPr="00685114" w:rsidRDefault="00685114" w:rsidP="000B4FEB">
      <w:pPr>
        <w:tabs>
          <w:tab w:val="center" w:pos="720"/>
        </w:tabs>
        <w:spacing w:line="276" w:lineRule="auto"/>
        <w:contextualSpacing/>
        <w:rPr>
          <w:rFonts w:ascii="Arial" w:hAnsi="Arial" w:cs="Arial"/>
          <w:szCs w:val="24"/>
          <w:u w:val="single"/>
        </w:rPr>
      </w:pPr>
    </w:p>
    <w:p w:rsidR="00685114" w:rsidRPr="00685114" w:rsidRDefault="00685114" w:rsidP="000B4FEB">
      <w:pPr>
        <w:tabs>
          <w:tab w:val="center" w:pos="720"/>
        </w:tabs>
        <w:spacing w:line="276" w:lineRule="auto"/>
        <w:contextualSpacing/>
        <w:rPr>
          <w:rFonts w:ascii="Arial" w:hAnsi="Arial" w:cs="Arial"/>
          <w:szCs w:val="24"/>
        </w:rPr>
      </w:pPr>
      <w:proofErr w:type="spellStart"/>
      <w:r w:rsidRPr="00685114">
        <w:rPr>
          <w:rFonts w:ascii="Arial" w:hAnsi="Arial" w:cs="Arial"/>
          <w:szCs w:val="24"/>
        </w:rPr>
        <w:t>Vosniadou</w:t>
      </w:r>
      <w:proofErr w:type="spellEnd"/>
      <w:r w:rsidRPr="00685114">
        <w:rPr>
          <w:rFonts w:ascii="Arial" w:hAnsi="Arial" w:cs="Arial"/>
          <w:szCs w:val="24"/>
        </w:rPr>
        <w:t xml:space="preserve">, S., &amp; Ioannides, C. (1998). From conceptual development to science education: A psychological point of view. </w:t>
      </w:r>
      <w:r w:rsidRPr="00685114">
        <w:rPr>
          <w:rFonts w:ascii="Arial" w:hAnsi="Arial" w:cs="Arial"/>
          <w:i/>
          <w:iCs/>
          <w:szCs w:val="24"/>
        </w:rPr>
        <w:t>International Journal of Science Education</w:t>
      </w:r>
      <w:r w:rsidRPr="00685114">
        <w:rPr>
          <w:rFonts w:ascii="Arial" w:hAnsi="Arial" w:cs="Arial"/>
          <w:szCs w:val="24"/>
        </w:rPr>
        <w:t xml:space="preserve">, </w:t>
      </w:r>
      <w:r w:rsidRPr="00685114">
        <w:rPr>
          <w:rFonts w:ascii="Arial" w:hAnsi="Arial" w:cs="Arial"/>
          <w:i/>
          <w:iCs/>
          <w:szCs w:val="24"/>
        </w:rPr>
        <w:t>20</w:t>
      </w:r>
      <w:r w:rsidRPr="00685114">
        <w:rPr>
          <w:rFonts w:ascii="Arial" w:hAnsi="Arial" w:cs="Arial"/>
          <w:szCs w:val="24"/>
        </w:rPr>
        <w:t>(10), 1213-1230.</w:t>
      </w:r>
    </w:p>
    <w:p w:rsidR="00685114" w:rsidRPr="00685114" w:rsidRDefault="00685114" w:rsidP="000B4FEB">
      <w:pPr>
        <w:tabs>
          <w:tab w:val="center" w:pos="720"/>
        </w:tabs>
        <w:spacing w:line="276" w:lineRule="auto"/>
        <w:contextualSpacing/>
        <w:rPr>
          <w:rFonts w:ascii="Arial" w:hAnsi="Arial" w:cs="Arial"/>
          <w:szCs w:val="24"/>
        </w:rPr>
      </w:pPr>
    </w:p>
    <w:p w:rsidR="00685114" w:rsidRPr="00685114" w:rsidRDefault="00685114" w:rsidP="000B4FEB">
      <w:pPr>
        <w:tabs>
          <w:tab w:val="center" w:pos="720"/>
        </w:tabs>
        <w:spacing w:line="276" w:lineRule="auto"/>
        <w:contextualSpacing/>
        <w:rPr>
          <w:rFonts w:ascii="Arial" w:hAnsi="Arial" w:cs="Arial"/>
          <w:szCs w:val="24"/>
        </w:rPr>
      </w:pPr>
      <w:r w:rsidRPr="00685114">
        <w:rPr>
          <w:rFonts w:ascii="Arial" w:hAnsi="Arial" w:cs="Arial"/>
          <w:szCs w:val="24"/>
        </w:rPr>
        <w:t xml:space="preserve">Waller, W.H. &amp; Slater, T.F. (2011) Improving introductory astronomy education in American colleges and universities: A review of recent progress. </w:t>
      </w:r>
      <w:r w:rsidRPr="00685114">
        <w:rPr>
          <w:rFonts w:ascii="Arial" w:hAnsi="Arial" w:cs="Arial"/>
          <w:i/>
          <w:szCs w:val="24"/>
        </w:rPr>
        <w:t>Journal of Geoscience Education</w:t>
      </w:r>
      <w:r w:rsidRPr="00685114">
        <w:rPr>
          <w:rFonts w:ascii="Arial" w:hAnsi="Arial" w:cs="Arial"/>
          <w:szCs w:val="24"/>
        </w:rPr>
        <w:t>, 59, 176-183.</w:t>
      </w:r>
    </w:p>
    <w:p w:rsidR="00685114" w:rsidRPr="00685114" w:rsidRDefault="00685114" w:rsidP="000B4FEB">
      <w:pPr>
        <w:tabs>
          <w:tab w:val="center" w:pos="720"/>
        </w:tabs>
        <w:spacing w:line="276" w:lineRule="auto"/>
        <w:contextualSpacing/>
        <w:rPr>
          <w:rFonts w:ascii="Arial" w:hAnsi="Arial" w:cs="Arial"/>
          <w:sz w:val="24"/>
          <w:szCs w:val="24"/>
        </w:rPr>
      </w:pPr>
    </w:p>
    <w:p w:rsidR="00685114" w:rsidRPr="00685114" w:rsidRDefault="00685114" w:rsidP="000B4FEB">
      <w:pPr>
        <w:tabs>
          <w:tab w:val="center" w:pos="720"/>
        </w:tabs>
        <w:spacing w:line="276" w:lineRule="auto"/>
        <w:contextualSpacing/>
        <w:rPr>
          <w:rFonts w:ascii="Arial" w:hAnsi="Arial" w:cs="Arial"/>
          <w:sz w:val="24"/>
          <w:szCs w:val="24"/>
        </w:rPr>
      </w:pPr>
    </w:p>
    <w:p w:rsidR="00685114" w:rsidRPr="00685114" w:rsidRDefault="00685114" w:rsidP="000B4FEB">
      <w:pPr>
        <w:tabs>
          <w:tab w:val="center" w:pos="720"/>
        </w:tabs>
        <w:spacing w:line="276" w:lineRule="auto"/>
        <w:contextualSpacing/>
        <w:rPr>
          <w:rFonts w:ascii="Arial" w:hAnsi="Arial" w:cs="Arial"/>
          <w:sz w:val="24"/>
          <w:szCs w:val="24"/>
        </w:rPr>
      </w:pPr>
    </w:p>
    <w:p w:rsidR="007A641C" w:rsidRDefault="007A641C">
      <w:pPr>
        <w:rPr>
          <w:rFonts w:ascii="Arial" w:hAnsi="Arial" w:cs="Arial"/>
          <w:sz w:val="24"/>
          <w:szCs w:val="24"/>
        </w:rPr>
      </w:pPr>
      <w:r>
        <w:rPr>
          <w:rFonts w:ascii="Arial" w:hAnsi="Arial" w:cs="Arial"/>
          <w:sz w:val="24"/>
          <w:szCs w:val="24"/>
        </w:rPr>
        <w:br w:type="page"/>
      </w:r>
    </w:p>
    <w:p w:rsidR="00685114" w:rsidRPr="00685114" w:rsidRDefault="00685114" w:rsidP="000B4FEB">
      <w:pPr>
        <w:tabs>
          <w:tab w:val="center" w:pos="720"/>
        </w:tabs>
        <w:spacing w:line="276" w:lineRule="auto"/>
        <w:contextualSpacing/>
        <w:rPr>
          <w:rFonts w:ascii="Arial" w:hAnsi="Arial" w:cs="Arial"/>
          <w:sz w:val="24"/>
          <w:szCs w:val="24"/>
        </w:rPr>
      </w:pPr>
      <w:r w:rsidRPr="00685114">
        <w:rPr>
          <w:rFonts w:ascii="Arial" w:hAnsi="Arial" w:cs="Arial"/>
          <w:sz w:val="24"/>
          <w:szCs w:val="24"/>
        </w:rPr>
        <w:lastRenderedPageBreak/>
        <w:br w:type="page"/>
      </w:r>
    </w:p>
    <w:p w:rsidR="007A641C" w:rsidRDefault="007A641C" w:rsidP="007A641C">
      <w:pPr>
        <w:jc w:val="center"/>
        <w:rPr>
          <w:rFonts w:ascii="Arial" w:hAnsi="Arial" w:cs="Arial"/>
          <w:b/>
          <w:i/>
          <w:noProof/>
          <w:sz w:val="36"/>
          <w:szCs w:val="24"/>
        </w:rPr>
      </w:pPr>
      <w:r w:rsidRPr="007A641C">
        <w:rPr>
          <w:rFonts w:ascii="Arial" w:hAnsi="Arial" w:cs="Arial"/>
          <w:i/>
          <w:noProof/>
          <w:sz w:val="36"/>
          <w:szCs w:val="24"/>
        </w:rPr>
        <w:lastRenderedPageBreak/>
        <w:t xml:space="preserve">Check out </w:t>
      </w:r>
      <w:r w:rsidRPr="007A641C">
        <w:rPr>
          <w:rFonts w:ascii="Arial" w:hAnsi="Arial" w:cs="Arial"/>
          <w:b/>
          <w:i/>
          <w:noProof/>
          <w:sz w:val="36"/>
          <w:szCs w:val="24"/>
        </w:rPr>
        <w:t>www.InvestigatingAstronomy.com</w:t>
      </w:r>
    </w:p>
    <w:p w:rsidR="007A641C" w:rsidRPr="007A641C" w:rsidRDefault="007A641C" w:rsidP="007A641C">
      <w:pPr>
        <w:jc w:val="center"/>
        <w:rPr>
          <w:rFonts w:ascii="Arial" w:hAnsi="Arial" w:cs="Arial"/>
          <w:i/>
          <w:sz w:val="28"/>
          <w:szCs w:val="24"/>
        </w:rPr>
      </w:pPr>
      <w:r w:rsidRPr="007A641C">
        <w:rPr>
          <w:rFonts w:ascii="Arial" w:hAnsi="Arial" w:cs="Arial"/>
          <w:i/>
          <w:noProof/>
          <w:sz w:val="36"/>
          <w:szCs w:val="24"/>
        </w:rPr>
        <w:drawing>
          <wp:anchor distT="0" distB="0" distL="114300" distR="114300" simplePos="0" relativeHeight="251683840" behindDoc="0" locked="0" layoutInCell="1" allowOverlap="1">
            <wp:simplePos x="0" y="0"/>
            <wp:positionH relativeFrom="column">
              <wp:posOffset>4445</wp:posOffset>
            </wp:positionH>
            <wp:positionV relativeFrom="paragraph">
              <wp:posOffset>699970</wp:posOffset>
            </wp:positionV>
            <wp:extent cx="4666687" cy="6037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Cover 4th 6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6687" cy="6037680"/>
                    </a:xfrm>
                    <a:prstGeom prst="rect">
                      <a:avLst/>
                    </a:prstGeom>
                  </pic:spPr>
                </pic:pic>
              </a:graphicData>
            </a:graphic>
            <wp14:sizeRelH relativeFrom="margin">
              <wp14:pctWidth>0</wp14:pctWidth>
            </wp14:sizeRelH>
            <wp14:sizeRelV relativeFrom="margin">
              <wp14:pctHeight>0</wp14:pctHeight>
            </wp14:sizeRelV>
          </wp:anchor>
        </w:drawing>
      </w:r>
      <w:r w:rsidRPr="007A641C">
        <w:rPr>
          <w:rFonts w:ascii="Arial" w:hAnsi="Arial" w:cs="Arial"/>
          <w:i/>
          <w:noProof/>
          <w:sz w:val="36"/>
          <w:szCs w:val="24"/>
        </w:rPr>
        <w:t xml:space="preserve"> for more great resources</w:t>
      </w:r>
      <w:r w:rsidRPr="007A641C">
        <w:rPr>
          <w:rFonts w:ascii="Arial" w:hAnsi="Arial" w:cs="Arial"/>
          <w:i/>
          <w:sz w:val="28"/>
          <w:szCs w:val="24"/>
        </w:rPr>
        <w:br w:type="page"/>
      </w:r>
    </w:p>
    <w:p w:rsidR="00685114" w:rsidRPr="00685114" w:rsidRDefault="00235231" w:rsidP="000B4FEB">
      <w:pPr>
        <w:tabs>
          <w:tab w:val="center" w:pos="720"/>
        </w:tabs>
        <w:spacing w:line="276" w:lineRule="auto"/>
        <w:contextualSpacing/>
        <w:rPr>
          <w:rFonts w:ascii="Arial" w:hAnsi="Arial" w:cs="Arial"/>
          <w:b/>
          <w:sz w:val="28"/>
          <w:szCs w:val="24"/>
        </w:rPr>
      </w:pPr>
      <w:r>
        <w:rPr>
          <w:rFonts w:ascii="Arial" w:hAnsi="Arial" w:cs="Arial"/>
          <w:b/>
          <w:sz w:val="28"/>
          <w:szCs w:val="24"/>
        </w:rPr>
        <w:lastRenderedPageBreak/>
        <w:t>About the Authors</w:t>
      </w:r>
    </w:p>
    <w:p w:rsidR="00685114" w:rsidRPr="00685114" w:rsidRDefault="00685114" w:rsidP="000B4FEB">
      <w:pPr>
        <w:tabs>
          <w:tab w:val="center" w:pos="720"/>
        </w:tabs>
        <w:spacing w:line="276" w:lineRule="auto"/>
        <w:contextualSpacing/>
        <w:rPr>
          <w:rFonts w:ascii="Arial" w:hAnsi="Arial" w:cs="Arial"/>
          <w:sz w:val="20"/>
          <w:szCs w:val="24"/>
        </w:rPr>
      </w:pP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Professors love to lecture.</w:t>
      </w:r>
      <w:r w:rsidR="000B4FEB">
        <w:rPr>
          <w:rFonts w:ascii="Arial" w:hAnsi="Arial" w:cs="Arial"/>
        </w:rPr>
        <w:t xml:space="preserve">  </w:t>
      </w:r>
      <w:r w:rsidRPr="00685114">
        <w:rPr>
          <w:rFonts w:ascii="Arial" w:hAnsi="Arial" w:cs="Arial"/>
        </w:rPr>
        <w:t>They really do.</w:t>
      </w:r>
      <w:r w:rsidR="000B4FEB">
        <w:rPr>
          <w:rFonts w:ascii="Arial" w:hAnsi="Arial" w:cs="Arial"/>
        </w:rPr>
        <w:t xml:space="preserve">  </w:t>
      </w:r>
      <w:r w:rsidRPr="00685114">
        <w:rPr>
          <w:rFonts w:ascii="Arial" w:hAnsi="Arial" w:cs="Arial"/>
        </w:rPr>
        <w:t>But, is this the best way for students to learn?</w:t>
      </w:r>
      <w:r w:rsidR="000B4FEB">
        <w:rPr>
          <w:rFonts w:ascii="Arial" w:hAnsi="Arial" w:cs="Arial"/>
        </w:rPr>
        <w:t xml:space="preserve">  </w:t>
      </w:r>
      <w:r w:rsidRPr="00685114">
        <w:rPr>
          <w:rFonts w:ascii="Arial" w:hAnsi="Arial" w:cs="Arial"/>
        </w:rPr>
        <w:t>It turns out that the most effective teachers ask students questions…lots of questions.</w:t>
      </w:r>
      <w:r w:rsidR="000B4FEB">
        <w:rPr>
          <w:rFonts w:ascii="Arial" w:hAnsi="Arial" w:cs="Arial"/>
        </w:rPr>
        <w:t xml:space="preserve">  </w:t>
      </w:r>
    </w:p>
    <w:p w:rsidR="00685114" w:rsidRPr="00685114" w:rsidRDefault="00685114" w:rsidP="000B4FEB">
      <w:pPr>
        <w:tabs>
          <w:tab w:val="center" w:pos="720"/>
        </w:tabs>
        <w:spacing w:line="276" w:lineRule="auto"/>
        <w:contextualSpacing/>
        <w:rPr>
          <w:rFonts w:ascii="Arial" w:hAnsi="Arial" w:cs="Arial"/>
        </w:rPr>
      </w:pP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 xml:space="preserve">For many </w:t>
      </w:r>
      <w:proofErr w:type="gramStart"/>
      <w:r w:rsidRPr="00685114">
        <w:rPr>
          <w:rFonts w:ascii="Arial" w:hAnsi="Arial" w:cs="Arial"/>
        </w:rPr>
        <w:t>faculty</w:t>
      </w:r>
      <w:proofErr w:type="gramEnd"/>
      <w:r w:rsidRPr="00685114">
        <w:rPr>
          <w:rFonts w:ascii="Arial" w:hAnsi="Arial" w:cs="Arial"/>
        </w:rPr>
        <w:t xml:space="preserve"> seeking to innovate in their lecture hall, the interactive teaching strategy of </w:t>
      </w:r>
      <w:r w:rsidRPr="00685114">
        <w:rPr>
          <w:rFonts w:ascii="Arial" w:hAnsi="Arial" w:cs="Arial"/>
          <w:i/>
        </w:rPr>
        <w:t>Peer Instruction</w:t>
      </w:r>
      <w:r w:rsidRPr="00685114">
        <w:rPr>
          <w:rFonts w:ascii="Arial" w:hAnsi="Arial" w:cs="Arial"/>
        </w:rPr>
        <w:t xml:space="preserve"> and </w:t>
      </w:r>
      <w:r w:rsidRPr="00685114">
        <w:rPr>
          <w:rFonts w:ascii="Arial" w:hAnsi="Arial" w:cs="Arial"/>
          <w:i/>
        </w:rPr>
        <w:t>Think-Pair-Share</w:t>
      </w:r>
      <w:r w:rsidRPr="00685114">
        <w:rPr>
          <w:rFonts w:ascii="Arial" w:hAnsi="Arial" w:cs="Arial"/>
        </w:rPr>
        <w:t xml:space="preserve"> is a great first step toward revitalizing and reinvigorating astronomy classes.</w:t>
      </w:r>
      <w:r w:rsidR="000B4FEB">
        <w:rPr>
          <w:rFonts w:ascii="Arial" w:hAnsi="Arial" w:cs="Arial"/>
        </w:rPr>
        <w:t xml:space="preserve">  </w:t>
      </w:r>
      <w:r w:rsidRPr="00685114">
        <w:rPr>
          <w:rFonts w:ascii="Arial" w:hAnsi="Arial" w:cs="Arial"/>
        </w:rPr>
        <w:t>Written by two highly experienced astronomy educators, this no-nonsense book tells you exactly what to do to increase interactivity in your classroom and gives you the resources needed to become an excellent teacher that receives high course-evaluation reviews.</w:t>
      </w:r>
    </w:p>
    <w:p w:rsidR="00685114" w:rsidRPr="00685114" w:rsidRDefault="00685114" w:rsidP="000B4FEB">
      <w:pPr>
        <w:tabs>
          <w:tab w:val="center" w:pos="720"/>
        </w:tabs>
        <w:spacing w:line="276" w:lineRule="auto"/>
        <w:contextualSpacing/>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708"/>
      </w:tblGrid>
      <w:tr w:rsidR="00685114" w:rsidRPr="00685114" w:rsidTr="001F2085">
        <w:tc>
          <w:tcPr>
            <w:tcW w:w="4068" w:type="dxa"/>
          </w:tcPr>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noProof/>
              </w:rPr>
              <w:drawing>
                <wp:anchor distT="0" distB="0" distL="114300" distR="114300" simplePos="0" relativeHeight="251660288" behindDoc="0" locked="0" layoutInCell="1" allowOverlap="1" wp14:anchorId="2D157A10" wp14:editId="2BF87482">
                  <wp:simplePos x="0" y="0"/>
                  <wp:positionH relativeFrom="margin">
                    <wp:align>left</wp:align>
                  </wp:positionH>
                  <wp:positionV relativeFrom="paragraph">
                    <wp:posOffset>15240</wp:posOffset>
                  </wp:positionV>
                  <wp:extent cx="626745" cy="790575"/>
                  <wp:effectExtent l="0" t="0" r="1905" b="9525"/>
                  <wp:wrapSquare wrapText="bothSides"/>
                  <wp:docPr id="16" name="Picture 2" descr="Windsor Morgan">
                    <a:extLst xmlns:a="http://schemas.openxmlformats.org/drawingml/2006/main">
                      <a:ext uri="{FF2B5EF4-FFF2-40B4-BE49-F238E27FC236}">
                        <a16:creationId xmlns:a16="http://schemas.microsoft.com/office/drawing/2014/main" id="{746A1C35-16B0-440C-AB15-4A94CA1A1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Windsor Morgan">
                            <a:extLst>
                              <a:ext uri="{FF2B5EF4-FFF2-40B4-BE49-F238E27FC236}">
                                <a16:creationId xmlns:a16="http://schemas.microsoft.com/office/drawing/2014/main" id="{746A1C35-16B0-440C-AB15-4A94CA1A186C}"/>
                              </a:ext>
                            </a:extLst>
                          </pic:cNvPr>
                          <pic:cNvPicPr>
                            <a:picLocks noChangeAspect="1" noChangeArrowheads="1"/>
                          </pic:cNvPicPr>
                        </pic:nvPicPr>
                        <pic:blipFill rotWithShape="1">
                          <a:blip r:embed="rId20" cstate="print">
                            <a:grayscl/>
                            <a:extLst>
                              <a:ext uri="{28A0092B-C50C-407E-A947-70E740481C1C}">
                                <a14:useLocalDpi xmlns:a14="http://schemas.microsoft.com/office/drawing/2010/main" val="0"/>
                              </a:ext>
                            </a:extLst>
                          </a:blip>
                          <a:srcRect/>
                          <a:stretch/>
                        </pic:blipFill>
                        <pic:spPr bwMode="auto">
                          <a:xfrm>
                            <a:off x="0" y="0"/>
                            <a:ext cx="626745" cy="790575"/>
                          </a:xfrm>
                          <a:prstGeom prst="rect">
                            <a:avLst/>
                          </a:prstGeom>
                          <a:noFill/>
                          <a:extLst/>
                        </pic:spPr>
                      </pic:pic>
                    </a:graphicData>
                  </a:graphic>
                </wp:anchor>
              </w:drawing>
            </w: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 xml:space="preserve">Windsor A. Morgan, Ph.D. </w:t>
            </w: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Dickinson College</w:t>
            </w:r>
          </w:p>
          <w:p w:rsidR="00685114" w:rsidRPr="00685114" w:rsidRDefault="00685114" w:rsidP="000B4FEB">
            <w:pPr>
              <w:tabs>
                <w:tab w:val="center" w:pos="720"/>
              </w:tabs>
              <w:spacing w:line="276" w:lineRule="auto"/>
              <w:contextualSpacing/>
              <w:rPr>
                <w:rFonts w:ascii="Arial" w:hAnsi="Arial" w:cs="Arial"/>
              </w:rPr>
            </w:pPr>
          </w:p>
        </w:tc>
        <w:tc>
          <w:tcPr>
            <w:tcW w:w="3708" w:type="dxa"/>
            <w:vAlign w:val="center"/>
          </w:tcPr>
          <w:p w:rsidR="00685114" w:rsidRPr="00685114" w:rsidRDefault="00685114" w:rsidP="000B4FEB">
            <w:pPr>
              <w:tabs>
                <w:tab w:val="center" w:pos="720"/>
              </w:tabs>
              <w:spacing w:line="276" w:lineRule="auto"/>
              <w:contextualSpacing/>
              <w:jc w:val="center"/>
              <w:rPr>
                <w:rFonts w:ascii="Arial" w:hAnsi="Arial" w:cs="Arial"/>
              </w:rPr>
            </w:pPr>
            <w:r w:rsidRPr="00685114">
              <w:rPr>
                <w:noProof/>
              </w:rPr>
              <w:drawing>
                <wp:anchor distT="0" distB="0" distL="114300" distR="114300" simplePos="0" relativeHeight="251669504" behindDoc="0" locked="0" layoutInCell="1" allowOverlap="1" wp14:anchorId="759A57A5" wp14:editId="3D214C87">
                  <wp:simplePos x="0" y="0"/>
                  <wp:positionH relativeFrom="margin">
                    <wp:posOffset>-95885</wp:posOffset>
                  </wp:positionH>
                  <wp:positionV relativeFrom="paragraph">
                    <wp:posOffset>-41275</wp:posOffset>
                  </wp:positionV>
                  <wp:extent cx="635635" cy="800100"/>
                  <wp:effectExtent l="0" t="0" r="0" b="0"/>
                  <wp:wrapSquare wrapText="bothSides"/>
                  <wp:docPr id="4" name="Picture 4" descr="Image result for tim slater astronomy">
                    <a:extLst xmlns:a="http://schemas.openxmlformats.org/drawingml/2006/main">
                      <a:ext uri="{FF2B5EF4-FFF2-40B4-BE49-F238E27FC236}">
                        <a16:creationId xmlns:a16="http://schemas.microsoft.com/office/drawing/2014/main" id="{54A0B936-1F61-4F24-9508-1DE71ED39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Image result for tim slater astronomy">
                            <a:extLst>
                              <a:ext uri="{FF2B5EF4-FFF2-40B4-BE49-F238E27FC236}">
                                <a16:creationId xmlns:a16="http://schemas.microsoft.com/office/drawing/2014/main" id="{54A0B936-1F61-4F24-9508-1DE71ED394C5}"/>
                              </a:ext>
                            </a:extLst>
                          </pic:cNvPr>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l="11111" r="12821" b="21173"/>
                          <a:stretch/>
                        </pic:blipFill>
                        <pic:spPr bwMode="auto">
                          <a:xfrm>
                            <a:off x="0" y="0"/>
                            <a:ext cx="63563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Timothy F. Slater, Ph.D.</w:t>
            </w:r>
          </w:p>
          <w:p w:rsidR="00685114" w:rsidRPr="00685114" w:rsidRDefault="00685114" w:rsidP="000B4FEB">
            <w:pPr>
              <w:tabs>
                <w:tab w:val="center" w:pos="720"/>
              </w:tabs>
              <w:spacing w:line="276" w:lineRule="auto"/>
              <w:contextualSpacing/>
              <w:rPr>
                <w:rFonts w:ascii="Arial" w:hAnsi="Arial" w:cs="Arial"/>
              </w:rPr>
            </w:pPr>
            <w:r w:rsidRPr="00685114">
              <w:rPr>
                <w:rFonts w:ascii="Arial" w:hAnsi="Arial" w:cs="Arial"/>
              </w:rPr>
              <w:t>University of Wyoming</w:t>
            </w:r>
          </w:p>
        </w:tc>
      </w:tr>
    </w:tbl>
    <w:p w:rsidR="00685114" w:rsidRPr="00685114" w:rsidRDefault="00685114" w:rsidP="000B4FEB">
      <w:pPr>
        <w:tabs>
          <w:tab w:val="center" w:pos="720"/>
        </w:tabs>
        <w:spacing w:line="276" w:lineRule="auto"/>
        <w:contextualSpacing/>
        <w:rPr>
          <w:rFonts w:ascii="Arial" w:hAnsi="Arial" w:cs="Arial"/>
        </w:rPr>
      </w:pPr>
    </w:p>
    <w:p w:rsidR="00685114" w:rsidRPr="00685114" w:rsidRDefault="00685114" w:rsidP="000B4FEB">
      <w:pPr>
        <w:tabs>
          <w:tab w:val="center" w:pos="720"/>
        </w:tabs>
        <w:spacing w:line="276" w:lineRule="auto"/>
        <w:contextualSpacing/>
        <w:rPr>
          <w:rFonts w:ascii="Arial" w:hAnsi="Arial" w:cs="Arial"/>
        </w:rPr>
      </w:pPr>
    </w:p>
    <w:p w:rsidR="00685114" w:rsidRPr="00685114" w:rsidRDefault="00685114" w:rsidP="000B4FEB">
      <w:pPr>
        <w:tabs>
          <w:tab w:val="center" w:pos="720"/>
        </w:tabs>
        <w:spacing w:line="276" w:lineRule="auto"/>
        <w:contextualSpacing/>
        <w:rPr>
          <w:rFonts w:ascii="Arial" w:hAnsi="Arial" w:cs="Arial"/>
          <w:i/>
        </w:rPr>
      </w:pPr>
      <w:r w:rsidRPr="00685114">
        <w:rPr>
          <w:rFonts w:ascii="Arial" w:hAnsi="Arial" w:cs="Arial"/>
          <w:i/>
        </w:rPr>
        <w:t xml:space="preserve">If you would like one of the CAPER Team Scholars to visit your institution to provide a workshop on using active learning approaches or materials, or to obtain other CAPER teaching materials, please contact us at caperteam@gmail.com </w:t>
      </w:r>
    </w:p>
    <w:p w:rsidR="00685114" w:rsidRPr="00685114" w:rsidRDefault="00685114" w:rsidP="000B4FEB">
      <w:pPr>
        <w:tabs>
          <w:tab w:val="center" w:pos="720"/>
        </w:tabs>
        <w:spacing w:line="276" w:lineRule="auto"/>
        <w:contextualSpacing/>
        <w:rPr>
          <w:rFonts w:ascii="Arial" w:hAnsi="Arial" w:cs="Arial"/>
        </w:rPr>
      </w:pPr>
    </w:p>
    <w:p w:rsidR="00685114" w:rsidRDefault="00685114" w:rsidP="00497C73">
      <w:pPr>
        <w:tabs>
          <w:tab w:val="center" w:pos="720"/>
        </w:tabs>
        <w:rPr>
          <w:rFonts w:ascii="Arial" w:hAnsi="Arial" w:cs="Arial"/>
        </w:rPr>
      </w:pPr>
    </w:p>
    <w:p w:rsidR="00235231" w:rsidRDefault="00235231" w:rsidP="00497C73">
      <w:pPr>
        <w:tabs>
          <w:tab w:val="center" w:pos="720"/>
        </w:tabs>
        <w:rPr>
          <w:rFonts w:ascii="Arial" w:hAnsi="Arial" w:cs="Arial"/>
        </w:rPr>
      </w:pPr>
    </w:p>
    <w:p w:rsidR="00235231" w:rsidRDefault="00235231" w:rsidP="00497C73">
      <w:pPr>
        <w:tabs>
          <w:tab w:val="center" w:pos="720"/>
        </w:tabs>
        <w:rPr>
          <w:rFonts w:ascii="Arial" w:hAnsi="Arial" w:cs="Arial"/>
        </w:rPr>
      </w:pPr>
    </w:p>
    <w:p w:rsidR="00235231" w:rsidRDefault="00235231" w:rsidP="00497C73">
      <w:pPr>
        <w:tabs>
          <w:tab w:val="center" w:pos="720"/>
        </w:tabs>
        <w:rPr>
          <w:rFonts w:ascii="Arial" w:hAnsi="Arial" w:cs="Arial"/>
        </w:rPr>
      </w:pPr>
    </w:p>
    <w:p w:rsidR="00235231" w:rsidRDefault="00235231" w:rsidP="00497C73">
      <w:pPr>
        <w:tabs>
          <w:tab w:val="center" w:pos="720"/>
        </w:tabs>
        <w:rPr>
          <w:rFonts w:ascii="Arial" w:hAnsi="Arial" w:cs="Arial"/>
        </w:rPr>
      </w:pPr>
    </w:p>
    <w:p w:rsidR="00235231" w:rsidRPr="00685114" w:rsidRDefault="00235231"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685114" w:rsidRPr="00685114" w:rsidRDefault="00685114" w:rsidP="00497C73">
      <w:pPr>
        <w:tabs>
          <w:tab w:val="center" w:pos="720"/>
        </w:tabs>
        <w:rPr>
          <w:rFonts w:ascii="Arial" w:hAnsi="Arial" w:cs="Arial"/>
        </w:rPr>
      </w:pPr>
    </w:p>
    <w:p w:rsidR="00235231" w:rsidRDefault="00685114" w:rsidP="00497C73">
      <w:pPr>
        <w:tabs>
          <w:tab w:val="center" w:pos="720"/>
        </w:tabs>
        <w:rPr>
          <w:rFonts w:ascii="Arial" w:hAnsi="Arial" w:cs="Arial"/>
        </w:rPr>
      </w:pPr>
      <w:r w:rsidRPr="00685114">
        <w:rPr>
          <w:noProof/>
        </w:rPr>
        <w:drawing>
          <wp:anchor distT="0" distB="0" distL="114300" distR="114300" simplePos="0" relativeHeight="251677696" behindDoc="0" locked="0" layoutInCell="1" allowOverlap="1" wp14:anchorId="4181ACFC" wp14:editId="26D62680">
            <wp:simplePos x="0" y="0"/>
            <wp:positionH relativeFrom="column">
              <wp:posOffset>3962400</wp:posOffset>
            </wp:positionH>
            <wp:positionV relativeFrom="paragraph">
              <wp:posOffset>39370</wp:posOffset>
            </wp:positionV>
            <wp:extent cx="838200" cy="297180"/>
            <wp:effectExtent l="0" t="0" r="0" b="0"/>
            <wp:wrapSquare wrapText="bothSides"/>
            <wp:docPr id="6" name="Picture 6" descr="What Is Creative Commons, And Should You Use It?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Creative Commons, And Should You Use It? 88x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anchor>
        </w:drawing>
      </w:r>
      <w:r w:rsidRPr="00685114">
        <w:rPr>
          <w:rFonts w:ascii="Arial" w:hAnsi="Arial" w:cs="Arial"/>
        </w:rPr>
        <w:t>All materials in this book are freely available for educational use by CC BY-SA (CC Attribution-</w:t>
      </w:r>
      <w:proofErr w:type="spellStart"/>
      <w:r w:rsidRPr="00685114">
        <w:rPr>
          <w:rFonts w:ascii="Arial" w:hAnsi="Arial" w:cs="Arial"/>
        </w:rPr>
        <w:t>ShareAlike</w:t>
      </w:r>
      <w:proofErr w:type="spellEnd"/>
      <w:r w:rsidRPr="00685114">
        <w:rPr>
          <w:rFonts w:ascii="Arial" w:hAnsi="Arial" w:cs="Arial"/>
        </w:rPr>
        <w:t>) and downloadable at</w:t>
      </w:r>
    </w:p>
    <w:p w:rsidR="00235231" w:rsidRDefault="00235231" w:rsidP="00497C73">
      <w:pPr>
        <w:tabs>
          <w:tab w:val="center" w:pos="720"/>
        </w:tabs>
        <w:rPr>
          <w:rFonts w:ascii="Arial" w:hAnsi="Arial" w:cs="Arial"/>
        </w:rPr>
      </w:pPr>
    </w:p>
    <w:p w:rsidR="00685114" w:rsidRPr="00685114" w:rsidRDefault="00685114" w:rsidP="00235231">
      <w:pPr>
        <w:tabs>
          <w:tab w:val="center" w:pos="720"/>
        </w:tabs>
        <w:jc w:val="center"/>
        <w:rPr>
          <w:rFonts w:ascii="Arial" w:hAnsi="Arial" w:cs="Arial"/>
        </w:rPr>
      </w:pPr>
      <w:r w:rsidRPr="00685114">
        <w:rPr>
          <w:rFonts w:ascii="Arial" w:hAnsi="Arial" w:cs="Arial"/>
        </w:rPr>
        <w:t>http://www.caperteam.com/morgan-</w:t>
      </w:r>
      <w:r w:rsidR="00D4332D">
        <w:rPr>
          <w:rFonts w:ascii="Arial" w:hAnsi="Arial" w:cs="Arial"/>
        </w:rPr>
        <w:t>investigating-astronomy</w:t>
      </w:r>
      <w:r w:rsidRPr="00685114">
        <w:rPr>
          <w:rFonts w:ascii="Arial" w:hAnsi="Arial" w:cs="Arial"/>
        </w:rPr>
        <w:t>-tps</w:t>
      </w:r>
    </w:p>
    <w:sectPr w:rsidR="00685114" w:rsidRPr="00685114" w:rsidSect="00685114">
      <w:footerReference w:type="even" r:id="rId23"/>
      <w:footerReference w:type="default" r:id="rId24"/>
      <w:pgSz w:w="10080" w:h="14400" w:code="13"/>
      <w:pgMar w:top="720" w:right="720" w:bottom="720" w:left="1440" w:header="720" w:footer="720" w:gutter="36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183" w:rsidRDefault="00181183" w:rsidP="00F86C2A">
      <w:r>
        <w:separator/>
      </w:r>
    </w:p>
  </w:endnote>
  <w:endnote w:type="continuationSeparator" w:id="0">
    <w:p w:rsidR="00181183" w:rsidRDefault="00181183" w:rsidP="00F8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593079">
    <w:pPr>
      <w:pStyle w:val="Foo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98</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685114">
    <w:pPr>
      <w:pStyle w:val="Footer"/>
      <w:jc w:val="right"/>
      <w:rPr>
        <w:rFonts w:ascii="Arial" w:hAnsi="Arial" w:cs="Arial"/>
        <w:sz w:val="18"/>
        <w:szCs w:val="18"/>
      </w:rPr>
    </w:pPr>
    <w:r>
      <w:rPr>
        <w:rFonts w:ascii="Arial" w:hAnsi="Arial" w:cs="Arial"/>
        <w:sz w:val="18"/>
        <w:szCs w:val="18"/>
      </w:rPr>
      <w:t>P</w:t>
    </w:r>
    <w:r w:rsidRPr="00EE3FAB">
      <w:rPr>
        <w:rFonts w:ascii="Arial" w:hAnsi="Arial" w:cs="Arial"/>
        <w:sz w:val="18"/>
        <w:szCs w:val="18"/>
      </w:rPr>
      <w:t xml:space="preserve">eer Instruction for </w:t>
    </w:r>
    <w:r>
      <w:rPr>
        <w:rFonts w:ascii="Arial" w:hAnsi="Arial" w:cs="Arial"/>
        <w:sz w:val="18"/>
        <w:szCs w:val="18"/>
      </w:rPr>
      <w:t>Investigating</w:t>
    </w:r>
    <w:r w:rsidRPr="00EE3FAB">
      <w:rPr>
        <w:rFonts w:ascii="Arial" w:hAnsi="Arial" w:cs="Arial"/>
        <w:sz w:val="18"/>
        <w:szCs w:val="18"/>
      </w:rPr>
      <w:t xml:space="preserve"> Astronomy</w:t>
    </w:r>
    <w:r>
      <w:rPr>
        <w:rFonts w:ascii="Arial" w:hAnsi="Arial" w:cs="Arial"/>
        <w:sz w:val="18"/>
        <w:szCs w:val="18"/>
      </w:rPr>
      <w:tab/>
    </w:r>
    <w:r w:rsidRPr="0054791F">
      <w:rPr>
        <w:rFonts w:ascii="Arial" w:hAnsi="Arial" w:cs="Arial"/>
        <w:sz w:val="18"/>
        <w:szCs w:val="18"/>
      </w:rPr>
      <w:fldChar w:fldCharType="begin"/>
    </w:r>
    <w:r w:rsidRPr="0054791F">
      <w:rPr>
        <w:rFonts w:ascii="Arial" w:hAnsi="Arial" w:cs="Arial"/>
        <w:sz w:val="18"/>
        <w:szCs w:val="18"/>
      </w:rPr>
      <w:instrText xml:space="preserve"> PAGE   \* MERGEFORMAT </w:instrText>
    </w:r>
    <w:r w:rsidRPr="0054791F">
      <w:rPr>
        <w:rFonts w:ascii="Arial" w:hAnsi="Arial" w:cs="Arial"/>
        <w:sz w:val="18"/>
        <w:szCs w:val="18"/>
      </w:rPr>
      <w:fldChar w:fldCharType="separate"/>
    </w:r>
    <w:r w:rsidRPr="0054791F">
      <w:rPr>
        <w:rFonts w:ascii="Arial" w:hAnsi="Arial" w:cs="Arial"/>
        <w:noProof/>
        <w:sz w:val="18"/>
        <w:szCs w:val="18"/>
      </w:rPr>
      <w:t>1</w:t>
    </w:r>
    <w:r w:rsidRPr="0054791F">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593079">
    <w:pPr>
      <w:pStyle w:val="Foo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98</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685114">
    <w:pPr>
      <w:pStyle w:val="Footer"/>
      <w:jc w:val="right"/>
      <w:rPr>
        <w:rFonts w:ascii="Arial" w:hAnsi="Arial" w:cs="Arial"/>
        <w:sz w:val="18"/>
        <w:szCs w:val="18"/>
      </w:rPr>
    </w:pPr>
    <w:r>
      <w:rPr>
        <w:rFonts w:ascii="Arial" w:hAnsi="Arial" w:cs="Arial"/>
        <w:sz w:val="18"/>
        <w:szCs w:val="18"/>
      </w:rPr>
      <w:t>P</w:t>
    </w:r>
    <w:r w:rsidRPr="00EE3FAB">
      <w:rPr>
        <w:rFonts w:ascii="Arial" w:hAnsi="Arial" w:cs="Arial"/>
        <w:sz w:val="18"/>
        <w:szCs w:val="18"/>
      </w:rPr>
      <w:t xml:space="preserve">eer Instruction for </w:t>
    </w:r>
    <w:r>
      <w:rPr>
        <w:rFonts w:ascii="Arial" w:hAnsi="Arial" w:cs="Arial"/>
        <w:sz w:val="18"/>
        <w:szCs w:val="18"/>
      </w:rPr>
      <w:t>Investigating</w:t>
    </w:r>
    <w:r w:rsidRPr="00EE3FAB">
      <w:rPr>
        <w:rFonts w:ascii="Arial" w:hAnsi="Arial" w:cs="Arial"/>
        <w:sz w:val="18"/>
        <w:szCs w:val="18"/>
      </w:rPr>
      <w:t xml:space="preserve"> Astronomy</w:t>
    </w:r>
    <w:r>
      <w:rPr>
        <w:rFonts w:ascii="Arial" w:hAnsi="Arial" w:cs="Arial"/>
        <w:sz w:val="18"/>
        <w:szCs w:val="18"/>
      </w:rPr>
      <w:tab/>
    </w:r>
    <w:r w:rsidRPr="0054791F">
      <w:rPr>
        <w:rFonts w:ascii="Arial" w:hAnsi="Arial" w:cs="Arial"/>
        <w:sz w:val="18"/>
        <w:szCs w:val="18"/>
      </w:rPr>
      <w:fldChar w:fldCharType="begin"/>
    </w:r>
    <w:r w:rsidRPr="0054791F">
      <w:rPr>
        <w:rFonts w:ascii="Arial" w:hAnsi="Arial" w:cs="Arial"/>
        <w:sz w:val="18"/>
        <w:szCs w:val="18"/>
      </w:rPr>
      <w:instrText xml:space="preserve"> PAGE   \* MERGEFORMAT </w:instrText>
    </w:r>
    <w:r w:rsidRPr="0054791F">
      <w:rPr>
        <w:rFonts w:ascii="Arial" w:hAnsi="Arial" w:cs="Arial"/>
        <w:sz w:val="18"/>
        <w:szCs w:val="18"/>
      </w:rPr>
      <w:fldChar w:fldCharType="separate"/>
    </w:r>
    <w:r w:rsidRPr="0054791F">
      <w:rPr>
        <w:rFonts w:ascii="Arial" w:hAnsi="Arial" w:cs="Arial"/>
        <w:noProof/>
        <w:sz w:val="18"/>
        <w:szCs w:val="18"/>
      </w:rPr>
      <w:t>1</w:t>
    </w:r>
    <w:r w:rsidRPr="0054791F">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593079">
    <w:pPr>
      <w:pStyle w:val="Foo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98</w:t>
    </w:r>
    <w:r>
      <w:rPr>
        <w:rFonts w:ascii="Arial" w:hAnsi="Arial" w:cs="Arial"/>
        <w:noProof/>
        <w:sz w:val="18"/>
        <w:szCs w:val="18"/>
      </w:rPr>
      <w:fldChar w:fldCharType="end"/>
    </w:r>
  </w:p>
  <w:p w:rsidR="001F2085" w:rsidRDefault="001F20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5" w:rsidRPr="00EE3FAB" w:rsidRDefault="001F2085" w:rsidP="00685114">
    <w:pPr>
      <w:pStyle w:val="Footer"/>
      <w:jc w:val="right"/>
      <w:rPr>
        <w:rFonts w:ascii="Arial" w:hAnsi="Arial" w:cs="Arial"/>
        <w:sz w:val="18"/>
        <w:szCs w:val="18"/>
      </w:rPr>
    </w:pPr>
    <w:r>
      <w:rPr>
        <w:rFonts w:ascii="Arial" w:hAnsi="Arial" w:cs="Arial"/>
        <w:sz w:val="18"/>
        <w:szCs w:val="18"/>
      </w:rPr>
      <w:t>P</w:t>
    </w:r>
    <w:r w:rsidRPr="00EE3FAB">
      <w:rPr>
        <w:rFonts w:ascii="Arial" w:hAnsi="Arial" w:cs="Arial"/>
        <w:sz w:val="18"/>
        <w:szCs w:val="18"/>
      </w:rPr>
      <w:t xml:space="preserve">eer Instruction for </w:t>
    </w:r>
    <w:r>
      <w:rPr>
        <w:rFonts w:ascii="Arial" w:hAnsi="Arial" w:cs="Arial"/>
        <w:sz w:val="18"/>
        <w:szCs w:val="18"/>
      </w:rPr>
      <w:t>Investigating</w:t>
    </w:r>
    <w:r w:rsidRPr="00EE3FAB">
      <w:rPr>
        <w:rFonts w:ascii="Arial" w:hAnsi="Arial" w:cs="Arial"/>
        <w:sz w:val="18"/>
        <w:szCs w:val="18"/>
      </w:rPr>
      <w:t xml:space="preserve"> Astronomy</w:t>
    </w:r>
    <w:r>
      <w:rPr>
        <w:rFonts w:ascii="Arial" w:hAnsi="Arial" w:cs="Arial"/>
        <w:sz w:val="18"/>
        <w:szCs w:val="18"/>
      </w:rPr>
      <w:tab/>
    </w:r>
    <w:r w:rsidRPr="0054791F">
      <w:rPr>
        <w:rFonts w:ascii="Arial" w:hAnsi="Arial" w:cs="Arial"/>
        <w:sz w:val="18"/>
        <w:szCs w:val="18"/>
      </w:rPr>
      <w:fldChar w:fldCharType="begin"/>
    </w:r>
    <w:r w:rsidRPr="0054791F">
      <w:rPr>
        <w:rFonts w:ascii="Arial" w:hAnsi="Arial" w:cs="Arial"/>
        <w:sz w:val="18"/>
        <w:szCs w:val="18"/>
      </w:rPr>
      <w:instrText xml:space="preserve"> PAGE   \* MERGEFORMAT </w:instrText>
    </w:r>
    <w:r w:rsidRPr="0054791F">
      <w:rPr>
        <w:rFonts w:ascii="Arial" w:hAnsi="Arial" w:cs="Arial"/>
        <w:sz w:val="18"/>
        <w:szCs w:val="18"/>
      </w:rPr>
      <w:fldChar w:fldCharType="separate"/>
    </w:r>
    <w:r w:rsidRPr="0054791F">
      <w:rPr>
        <w:rFonts w:ascii="Arial" w:hAnsi="Arial" w:cs="Arial"/>
        <w:noProof/>
        <w:sz w:val="18"/>
        <w:szCs w:val="18"/>
      </w:rPr>
      <w:t>1</w:t>
    </w:r>
    <w:r w:rsidRPr="0054791F">
      <w:rPr>
        <w:rFonts w:ascii="Arial" w:hAnsi="Arial" w:cs="Arial"/>
        <w:noProof/>
        <w:sz w:val="18"/>
        <w:szCs w:val="18"/>
      </w:rPr>
      <w:fldChar w:fldCharType="end"/>
    </w:r>
  </w:p>
  <w:p w:rsidR="001F2085" w:rsidRDefault="001F20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183" w:rsidRDefault="00181183" w:rsidP="00F86C2A">
      <w:r>
        <w:separator/>
      </w:r>
    </w:p>
  </w:footnote>
  <w:footnote w:type="continuationSeparator" w:id="0">
    <w:p w:rsidR="00181183" w:rsidRDefault="00181183" w:rsidP="00F86C2A">
      <w:r>
        <w:continuationSeparator/>
      </w:r>
    </w:p>
  </w:footnote>
  <w:footnote w:id="1">
    <w:p w:rsidR="001F2085" w:rsidRDefault="001F2085" w:rsidP="00685114">
      <w:pPr>
        <w:pStyle w:val="FootnoteText"/>
        <w:rPr>
          <w:rFonts w:ascii="Arial" w:hAnsi="Arial" w:cs="Arial"/>
          <w:color w:val="222222"/>
          <w:sz w:val="18"/>
          <w:shd w:val="clear" w:color="auto" w:fill="FFFFFF"/>
        </w:rPr>
      </w:pPr>
      <w:r w:rsidRPr="00441C60">
        <w:rPr>
          <w:rStyle w:val="FootnoteReference"/>
          <w:sz w:val="18"/>
        </w:rPr>
        <w:footnoteRef/>
      </w:r>
      <w:r w:rsidRPr="00441C60">
        <w:rPr>
          <w:sz w:val="18"/>
        </w:rPr>
        <w:t xml:space="preserve"> </w:t>
      </w:r>
      <w:r w:rsidRPr="00441C60">
        <w:rPr>
          <w:rFonts w:ascii="Arial" w:hAnsi="Arial" w:cs="Arial"/>
          <w:color w:val="222222"/>
          <w:sz w:val="18"/>
          <w:shd w:val="clear" w:color="auto" w:fill="FFFFFF"/>
        </w:rPr>
        <w:t xml:space="preserve">Smith, M. K., Jones, F. H., Gilbert, S. L., &amp; </w:t>
      </w:r>
      <w:proofErr w:type="spellStart"/>
      <w:r w:rsidRPr="00441C60">
        <w:rPr>
          <w:rFonts w:ascii="Arial" w:hAnsi="Arial" w:cs="Arial"/>
          <w:color w:val="222222"/>
          <w:sz w:val="18"/>
          <w:shd w:val="clear" w:color="auto" w:fill="FFFFFF"/>
        </w:rPr>
        <w:t>Wieman</w:t>
      </w:r>
      <w:proofErr w:type="spellEnd"/>
      <w:r w:rsidRPr="00441C60">
        <w:rPr>
          <w:rFonts w:ascii="Arial" w:hAnsi="Arial" w:cs="Arial"/>
          <w:color w:val="222222"/>
          <w:sz w:val="18"/>
          <w:shd w:val="clear" w:color="auto" w:fill="FFFFFF"/>
        </w:rPr>
        <w:t>, C. E. (2013). The Classroom Observation Protocol for Undergraduate STEM (COPUS): a new instrument to characterize university STEM classroom practices. </w:t>
      </w:r>
      <w:r w:rsidRPr="00441C60">
        <w:rPr>
          <w:rFonts w:ascii="Arial" w:hAnsi="Arial" w:cs="Arial"/>
          <w:i/>
          <w:iCs/>
          <w:color w:val="222222"/>
          <w:sz w:val="18"/>
          <w:shd w:val="clear" w:color="auto" w:fill="FFFFFF"/>
        </w:rPr>
        <w:t>CBE—Life Sciences Education</w:t>
      </w:r>
      <w:r w:rsidRPr="00441C60">
        <w:rPr>
          <w:rFonts w:ascii="Arial" w:hAnsi="Arial" w:cs="Arial"/>
          <w:color w:val="222222"/>
          <w:sz w:val="18"/>
          <w:shd w:val="clear" w:color="auto" w:fill="FFFFFF"/>
        </w:rPr>
        <w:t>, </w:t>
      </w:r>
      <w:r w:rsidRPr="00441C60">
        <w:rPr>
          <w:rFonts w:ascii="Arial" w:hAnsi="Arial" w:cs="Arial"/>
          <w:i/>
          <w:iCs/>
          <w:color w:val="222222"/>
          <w:sz w:val="18"/>
          <w:shd w:val="clear" w:color="auto" w:fill="FFFFFF"/>
        </w:rPr>
        <w:t>12</w:t>
      </w:r>
      <w:r w:rsidRPr="00441C60">
        <w:rPr>
          <w:rFonts w:ascii="Arial" w:hAnsi="Arial" w:cs="Arial"/>
          <w:color w:val="222222"/>
          <w:sz w:val="18"/>
          <w:shd w:val="clear" w:color="auto" w:fill="FFFFFF"/>
        </w:rPr>
        <w:t>(4), 618-627.</w:t>
      </w:r>
    </w:p>
    <w:p w:rsidR="001F2085" w:rsidRDefault="001F2085" w:rsidP="00685114">
      <w:pPr>
        <w:pStyle w:val="FootnoteText"/>
      </w:pPr>
    </w:p>
  </w:footnote>
  <w:footnote w:id="2">
    <w:p w:rsidR="001F2085" w:rsidRDefault="001F2085" w:rsidP="00685114">
      <w:pPr>
        <w:pStyle w:val="FootnoteText"/>
        <w:rPr>
          <w:rFonts w:ascii="Arial" w:hAnsi="Arial" w:cs="Arial"/>
          <w:sz w:val="18"/>
        </w:rPr>
      </w:pPr>
      <w:r w:rsidRPr="00441C60">
        <w:rPr>
          <w:rStyle w:val="FootnoteReference"/>
          <w:rFonts w:ascii="Arial" w:hAnsi="Arial" w:cs="Arial"/>
          <w:sz w:val="18"/>
        </w:rPr>
        <w:footnoteRef/>
      </w:r>
      <w:r w:rsidRPr="00441C60">
        <w:rPr>
          <w:rFonts w:ascii="Arial" w:hAnsi="Arial" w:cs="Arial"/>
          <w:sz w:val="18"/>
        </w:rPr>
        <w:t xml:space="preserve"> Many of these ideas have been previously published in Slater, T. F. (2008). First steps toward increasing student engagement during lecture. </w:t>
      </w:r>
      <w:r w:rsidRPr="00441C60">
        <w:rPr>
          <w:rFonts w:ascii="Arial" w:hAnsi="Arial" w:cs="Arial"/>
          <w:i/>
          <w:sz w:val="18"/>
        </w:rPr>
        <w:t>The Physics Teacher, 46</w:t>
      </w:r>
      <w:r w:rsidRPr="00441C60">
        <w:rPr>
          <w:rFonts w:ascii="Arial" w:hAnsi="Arial" w:cs="Arial"/>
          <w:sz w:val="18"/>
        </w:rPr>
        <w:t>(5), 317-318.</w:t>
      </w:r>
    </w:p>
    <w:p w:rsidR="001F2085" w:rsidRPr="00441C60" w:rsidRDefault="001F2085" w:rsidP="00685114">
      <w:pPr>
        <w:pStyle w:val="FootnoteText"/>
        <w:rPr>
          <w:rFonts w:ascii="Arial" w:hAnsi="Arial" w:cs="Arial"/>
        </w:rPr>
      </w:pPr>
      <w:r w:rsidRPr="00441C60">
        <w:rPr>
          <w:rFonts w:ascii="Arial" w:hAnsi="Arial" w:cs="Arial"/>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4E5EE1E2">
      <w:start w:val="1"/>
      <w:numFmt w:val="decimal"/>
      <w:lvlText w:val="%1."/>
      <w:lvlJc w:val="left"/>
      <w:pPr>
        <w:ind w:left="720" w:hanging="360"/>
      </w:pPr>
    </w:lvl>
    <w:lvl w:ilvl="1" w:tplc="4140C91E">
      <w:start w:val="1"/>
      <w:numFmt w:val="decimal"/>
      <w:lvlText w:val=""/>
      <w:lvlJc w:val="left"/>
    </w:lvl>
    <w:lvl w:ilvl="2" w:tplc="40C04FAC">
      <w:start w:val="1"/>
      <w:numFmt w:val="decimal"/>
      <w:lvlText w:val=""/>
      <w:lvlJc w:val="left"/>
    </w:lvl>
    <w:lvl w:ilvl="3" w:tplc="EEDAAAE0">
      <w:start w:val="1"/>
      <w:numFmt w:val="decimal"/>
      <w:lvlText w:val=""/>
      <w:lvlJc w:val="left"/>
    </w:lvl>
    <w:lvl w:ilvl="4" w:tplc="D600760A">
      <w:start w:val="1"/>
      <w:numFmt w:val="decimal"/>
      <w:lvlText w:val=""/>
      <w:lvlJc w:val="left"/>
    </w:lvl>
    <w:lvl w:ilvl="5" w:tplc="BF20D86C">
      <w:start w:val="1"/>
      <w:numFmt w:val="decimal"/>
      <w:lvlText w:val=""/>
      <w:lvlJc w:val="left"/>
    </w:lvl>
    <w:lvl w:ilvl="6" w:tplc="43884896">
      <w:start w:val="1"/>
      <w:numFmt w:val="decimal"/>
      <w:lvlText w:val=""/>
      <w:lvlJc w:val="left"/>
    </w:lvl>
    <w:lvl w:ilvl="7" w:tplc="2C5E81F6">
      <w:start w:val="1"/>
      <w:numFmt w:val="decimal"/>
      <w:lvlText w:val=""/>
      <w:lvlJc w:val="left"/>
    </w:lvl>
    <w:lvl w:ilvl="8" w:tplc="310C07AC">
      <w:start w:val="1"/>
      <w:numFmt w:val="decimal"/>
      <w:lvlText w:val=""/>
      <w:lvlJc w:val="left"/>
    </w:lvl>
  </w:abstractNum>
  <w:abstractNum w:abstractNumId="1" w15:restartNumberingAfterBreak="0">
    <w:nsid w:val="00000007"/>
    <w:multiLevelType w:val="hybridMultilevel"/>
    <w:tmpl w:val="00000007"/>
    <w:lvl w:ilvl="0" w:tplc="D024769A">
      <w:start w:val="1"/>
      <w:numFmt w:val="lowerLetter"/>
      <w:lvlText w:val="%1)"/>
      <w:lvlJc w:val="left"/>
      <w:pPr>
        <w:ind w:left="720" w:hanging="360"/>
      </w:pPr>
    </w:lvl>
    <w:lvl w:ilvl="1" w:tplc="5556273E">
      <w:start w:val="1"/>
      <w:numFmt w:val="decimal"/>
      <w:lvlText w:val=""/>
      <w:lvlJc w:val="left"/>
    </w:lvl>
    <w:lvl w:ilvl="2" w:tplc="C90093DA">
      <w:start w:val="1"/>
      <w:numFmt w:val="decimal"/>
      <w:lvlText w:val=""/>
      <w:lvlJc w:val="left"/>
    </w:lvl>
    <w:lvl w:ilvl="3" w:tplc="94EEE464">
      <w:start w:val="1"/>
      <w:numFmt w:val="decimal"/>
      <w:lvlText w:val=""/>
      <w:lvlJc w:val="left"/>
    </w:lvl>
    <w:lvl w:ilvl="4" w:tplc="8DBE4332">
      <w:start w:val="1"/>
      <w:numFmt w:val="decimal"/>
      <w:lvlText w:val=""/>
      <w:lvlJc w:val="left"/>
    </w:lvl>
    <w:lvl w:ilvl="5" w:tplc="5436FB7C">
      <w:start w:val="1"/>
      <w:numFmt w:val="decimal"/>
      <w:lvlText w:val=""/>
      <w:lvlJc w:val="left"/>
    </w:lvl>
    <w:lvl w:ilvl="6" w:tplc="54ACB2DE">
      <w:start w:val="1"/>
      <w:numFmt w:val="decimal"/>
      <w:lvlText w:val=""/>
      <w:lvlJc w:val="left"/>
    </w:lvl>
    <w:lvl w:ilvl="7" w:tplc="8490076A">
      <w:start w:val="1"/>
      <w:numFmt w:val="decimal"/>
      <w:lvlText w:val=""/>
      <w:lvlJc w:val="left"/>
    </w:lvl>
    <w:lvl w:ilvl="8" w:tplc="EF7CE776">
      <w:start w:val="1"/>
      <w:numFmt w:val="decimal"/>
      <w:lvlText w:val=""/>
      <w:lvlJc w:val="left"/>
    </w:lvl>
  </w:abstractNum>
  <w:abstractNum w:abstractNumId="2" w15:restartNumberingAfterBreak="0">
    <w:nsid w:val="00000008"/>
    <w:multiLevelType w:val="hybridMultilevel"/>
    <w:tmpl w:val="00000008"/>
    <w:lvl w:ilvl="0" w:tplc="369EBEB6">
      <w:start w:val="2"/>
      <w:numFmt w:val="decimal"/>
      <w:lvlText w:val="%1."/>
      <w:lvlJc w:val="left"/>
      <w:pPr>
        <w:ind w:left="720" w:hanging="360"/>
      </w:pPr>
    </w:lvl>
    <w:lvl w:ilvl="1" w:tplc="E452C5A0">
      <w:start w:val="1"/>
      <w:numFmt w:val="decimal"/>
      <w:lvlText w:val=""/>
      <w:lvlJc w:val="left"/>
    </w:lvl>
    <w:lvl w:ilvl="2" w:tplc="3C70084A">
      <w:start w:val="1"/>
      <w:numFmt w:val="decimal"/>
      <w:lvlText w:val=""/>
      <w:lvlJc w:val="left"/>
    </w:lvl>
    <w:lvl w:ilvl="3" w:tplc="39607C4E">
      <w:start w:val="1"/>
      <w:numFmt w:val="decimal"/>
      <w:lvlText w:val=""/>
      <w:lvlJc w:val="left"/>
    </w:lvl>
    <w:lvl w:ilvl="4" w:tplc="30ACB45C">
      <w:start w:val="1"/>
      <w:numFmt w:val="decimal"/>
      <w:lvlText w:val=""/>
      <w:lvlJc w:val="left"/>
    </w:lvl>
    <w:lvl w:ilvl="5" w:tplc="9AB81CEC">
      <w:start w:val="1"/>
      <w:numFmt w:val="decimal"/>
      <w:lvlText w:val=""/>
      <w:lvlJc w:val="left"/>
    </w:lvl>
    <w:lvl w:ilvl="6" w:tplc="0CB26914">
      <w:start w:val="1"/>
      <w:numFmt w:val="decimal"/>
      <w:lvlText w:val=""/>
      <w:lvlJc w:val="left"/>
    </w:lvl>
    <w:lvl w:ilvl="7" w:tplc="9932AF96">
      <w:start w:val="1"/>
      <w:numFmt w:val="decimal"/>
      <w:lvlText w:val=""/>
      <w:lvlJc w:val="left"/>
    </w:lvl>
    <w:lvl w:ilvl="8" w:tplc="987EAD42">
      <w:start w:val="1"/>
      <w:numFmt w:val="decimal"/>
      <w:lvlText w:val=""/>
      <w:lvlJc w:val="left"/>
    </w:lvl>
  </w:abstractNum>
  <w:abstractNum w:abstractNumId="3" w15:restartNumberingAfterBreak="0">
    <w:nsid w:val="00000009"/>
    <w:multiLevelType w:val="hybridMultilevel"/>
    <w:tmpl w:val="00000009"/>
    <w:lvl w:ilvl="0" w:tplc="3ECA1A18">
      <w:start w:val="1"/>
      <w:numFmt w:val="lowerLetter"/>
      <w:lvlText w:val="%1)"/>
      <w:lvlJc w:val="left"/>
      <w:pPr>
        <w:ind w:left="720" w:hanging="360"/>
      </w:pPr>
    </w:lvl>
    <w:lvl w:ilvl="1" w:tplc="6546AA26">
      <w:start w:val="1"/>
      <w:numFmt w:val="decimal"/>
      <w:lvlText w:val=""/>
      <w:lvlJc w:val="left"/>
    </w:lvl>
    <w:lvl w:ilvl="2" w:tplc="043E404C">
      <w:start w:val="1"/>
      <w:numFmt w:val="decimal"/>
      <w:lvlText w:val=""/>
      <w:lvlJc w:val="left"/>
    </w:lvl>
    <w:lvl w:ilvl="3" w:tplc="07E058E6">
      <w:start w:val="1"/>
      <w:numFmt w:val="decimal"/>
      <w:lvlText w:val=""/>
      <w:lvlJc w:val="left"/>
    </w:lvl>
    <w:lvl w:ilvl="4" w:tplc="E140F424">
      <w:start w:val="1"/>
      <w:numFmt w:val="decimal"/>
      <w:lvlText w:val=""/>
      <w:lvlJc w:val="left"/>
    </w:lvl>
    <w:lvl w:ilvl="5" w:tplc="A60814C4">
      <w:start w:val="1"/>
      <w:numFmt w:val="decimal"/>
      <w:lvlText w:val=""/>
      <w:lvlJc w:val="left"/>
    </w:lvl>
    <w:lvl w:ilvl="6" w:tplc="EE723216">
      <w:start w:val="1"/>
      <w:numFmt w:val="decimal"/>
      <w:lvlText w:val=""/>
      <w:lvlJc w:val="left"/>
    </w:lvl>
    <w:lvl w:ilvl="7" w:tplc="0540C404">
      <w:start w:val="1"/>
      <w:numFmt w:val="decimal"/>
      <w:lvlText w:val=""/>
      <w:lvlJc w:val="left"/>
    </w:lvl>
    <w:lvl w:ilvl="8" w:tplc="4CF83A8E">
      <w:start w:val="1"/>
      <w:numFmt w:val="decimal"/>
      <w:lvlText w:val=""/>
      <w:lvlJc w:val="left"/>
    </w:lvl>
  </w:abstractNum>
  <w:abstractNum w:abstractNumId="4" w15:restartNumberingAfterBreak="0">
    <w:nsid w:val="0000000A"/>
    <w:multiLevelType w:val="hybridMultilevel"/>
    <w:tmpl w:val="0000000A"/>
    <w:lvl w:ilvl="0" w:tplc="CCA0CD12">
      <w:start w:val="3"/>
      <w:numFmt w:val="decimal"/>
      <w:lvlText w:val="%1."/>
      <w:lvlJc w:val="left"/>
      <w:pPr>
        <w:ind w:left="720" w:hanging="360"/>
      </w:pPr>
    </w:lvl>
    <w:lvl w:ilvl="1" w:tplc="BBECFCF8">
      <w:start w:val="1"/>
      <w:numFmt w:val="decimal"/>
      <w:lvlText w:val=""/>
      <w:lvlJc w:val="left"/>
    </w:lvl>
    <w:lvl w:ilvl="2" w:tplc="604EE470">
      <w:start w:val="1"/>
      <w:numFmt w:val="decimal"/>
      <w:lvlText w:val=""/>
      <w:lvlJc w:val="left"/>
    </w:lvl>
    <w:lvl w:ilvl="3" w:tplc="2E885EEC">
      <w:start w:val="1"/>
      <w:numFmt w:val="decimal"/>
      <w:lvlText w:val=""/>
      <w:lvlJc w:val="left"/>
    </w:lvl>
    <w:lvl w:ilvl="4" w:tplc="054C9E3E">
      <w:start w:val="1"/>
      <w:numFmt w:val="decimal"/>
      <w:lvlText w:val=""/>
      <w:lvlJc w:val="left"/>
    </w:lvl>
    <w:lvl w:ilvl="5" w:tplc="1B8C26E0">
      <w:start w:val="1"/>
      <w:numFmt w:val="decimal"/>
      <w:lvlText w:val=""/>
      <w:lvlJc w:val="left"/>
    </w:lvl>
    <w:lvl w:ilvl="6" w:tplc="AD424156">
      <w:start w:val="1"/>
      <w:numFmt w:val="decimal"/>
      <w:lvlText w:val=""/>
      <w:lvlJc w:val="left"/>
    </w:lvl>
    <w:lvl w:ilvl="7" w:tplc="104EC366">
      <w:start w:val="1"/>
      <w:numFmt w:val="decimal"/>
      <w:lvlText w:val=""/>
      <w:lvlJc w:val="left"/>
    </w:lvl>
    <w:lvl w:ilvl="8" w:tplc="C81689E2">
      <w:start w:val="1"/>
      <w:numFmt w:val="decimal"/>
      <w:lvlText w:val=""/>
      <w:lvlJc w:val="left"/>
    </w:lvl>
  </w:abstractNum>
  <w:abstractNum w:abstractNumId="5" w15:restartNumberingAfterBreak="0">
    <w:nsid w:val="0000000B"/>
    <w:multiLevelType w:val="hybridMultilevel"/>
    <w:tmpl w:val="0000000B"/>
    <w:lvl w:ilvl="0" w:tplc="87180C60">
      <w:start w:val="1"/>
      <w:numFmt w:val="lowerLetter"/>
      <w:lvlText w:val="%1)"/>
      <w:lvlJc w:val="left"/>
      <w:pPr>
        <w:ind w:left="720" w:hanging="360"/>
      </w:pPr>
    </w:lvl>
    <w:lvl w:ilvl="1" w:tplc="19425F7C">
      <w:start w:val="1"/>
      <w:numFmt w:val="decimal"/>
      <w:lvlText w:val=""/>
      <w:lvlJc w:val="left"/>
    </w:lvl>
    <w:lvl w:ilvl="2" w:tplc="6B0AF07A">
      <w:start w:val="1"/>
      <w:numFmt w:val="decimal"/>
      <w:lvlText w:val=""/>
      <w:lvlJc w:val="left"/>
    </w:lvl>
    <w:lvl w:ilvl="3" w:tplc="F6C81C5E">
      <w:start w:val="1"/>
      <w:numFmt w:val="decimal"/>
      <w:lvlText w:val=""/>
      <w:lvlJc w:val="left"/>
    </w:lvl>
    <w:lvl w:ilvl="4" w:tplc="CBC279C6">
      <w:start w:val="1"/>
      <w:numFmt w:val="decimal"/>
      <w:lvlText w:val=""/>
      <w:lvlJc w:val="left"/>
    </w:lvl>
    <w:lvl w:ilvl="5" w:tplc="40E612B0">
      <w:start w:val="1"/>
      <w:numFmt w:val="decimal"/>
      <w:lvlText w:val=""/>
      <w:lvlJc w:val="left"/>
    </w:lvl>
    <w:lvl w:ilvl="6" w:tplc="71E874F4">
      <w:start w:val="1"/>
      <w:numFmt w:val="decimal"/>
      <w:lvlText w:val=""/>
      <w:lvlJc w:val="left"/>
    </w:lvl>
    <w:lvl w:ilvl="7" w:tplc="5972D364">
      <w:start w:val="1"/>
      <w:numFmt w:val="decimal"/>
      <w:lvlText w:val=""/>
      <w:lvlJc w:val="left"/>
    </w:lvl>
    <w:lvl w:ilvl="8" w:tplc="1BC4A2C0">
      <w:start w:val="1"/>
      <w:numFmt w:val="decimal"/>
      <w:lvlText w:val=""/>
      <w:lvlJc w:val="left"/>
    </w:lvl>
  </w:abstractNum>
  <w:abstractNum w:abstractNumId="6" w15:restartNumberingAfterBreak="0">
    <w:nsid w:val="0000000C"/>
    <w:multiLevelType w:val="hybridMultilevel"/>
    <w:tmpl w:val="0000000C"/>
    <w:lvl w:ilvl="0" w:tplc="279A83C4">
      <w:start w:val="4"/>
      <w:numFmt w:val="decimal"/>
      <w:lvlText w:val="%1."/>
      <w:lvlJc w:val="left"/>
      <w:pPr>
        <w:ind w:left="720" w:hanging="360"/>
      </w:pPr>
    </w:lvl>
    <w:lvl w:ilvl="1" w:tplc="5F3878E8">
      <w:start w:val="1"/>
      <w:numFmt w:val="decimal"/>
      <w:lvlText w:val=""/>
      <w:lvlJc w:val="left"/>
    </w:lvl>
    <w:lvl w:ilvl="2" w:tplc="FB64C31E">
      <w:start w:val="1"/>
      <w:numFmt w:val="decimal"/>
      <w:lvlText w:val=""/>
      <w:lvlJc w:val="left"/>
    </w:lvl>
    <w:lvl w:ilvl="3" w:tplc="E7125782">
      <w:start w:val="1"/>
      <w:numFmt w:val="decimal"/>
      <w:lvlText w:val=""/>
      <w:lvlJc w:val="left"/>
    </w:lvl>
    <w:lvl w:ilvl="4" w:tplc="A9D62484">
      <w:start w:val="1"/>
      <w:numFmt w:val="decimal"/>
      <w:lvlText w:val=""/>
      <w:lvlJc w:val="left"/>
    </w:lvl>
    <w:lvl w:ilvl="5" w:tplc="3718F87C">
      <w:start w:val="1"/>
      <w:numFmt w:val="decimal"/>
      <w:lvlText w:val=""/>
      <w:lvlJc w:val="left"/>
    </w:lvl>
    <w:lvl w:ilvl="6" w:tplc="4C3063CE">
      <w:start w:val="1"/>
      <w:numFmt w:val="decimal"/>
      <w:lvlText w:val=""/>
      <w:lvlJc w:val="left"/>
    </w:lvl>
    <w:lvl w:ilvl="7" w:tplc="541667F2">
      <w:start w:val="1"/>
      <w:numFmt w:val="decimal"/>
      <w:lvlText w:val=""/>
      <w:lvlJc w:val="left"/>
    </w:lvl>
    <w:lvl w:ilvl="8" w:tplc="09100440">
      <w:start w:val="1"/>
      <w:numFmt w:val="decimal"/>
      <w:lvlText w:val=""/>
      <w:lvlJc w:val="left"/>
    </w:lvl>
  </w:abstractNum>
  <w:abstractNum w:abstractNumId="7" w15:restartNumberingAfterBreak="0">
    <w:nsid w:val="0000000D"/>
    <w:multiLevelType w:val="hybridMultilevel"/>
    <w:tmpl w:val="0000000D"/>
    <w:lvl w:ilvl="0" w:tplc="1D76842C">
      <w:start w:val="1"/>
      <w:numFmt w:val="lowerLetter"/>
      <w:lvlText w:val="%1)"/>
      <w:lvlJc w:val="left"/>
      <w:pPr>
        <w:ind w:left="720" w:hanging="360"/>
      </w:pPr>
    </w:lvl>
    <w:lvl w:ilvl="1" w:tplc="22E869F2">
      <w:start w:val="1"/>
      <w:numFmt w:val="decimal"/>
      <w:lvlText w:val=""/>
      <w:lvlJc w:val="left"/>
    </w:lvl>
    <w:lvl w:ilvl="2" w:tplc="F4C27794">
      <w:start w:val="1"/>
      <w:numFmt w:val="decimal"/>
      <w:lvlText w:val=""/>
      <w:lvlJc w:val="left"/>
    </w:lvl>
    <w:lvl w:ilvl="3" w:tplc="D398FC0C">
      <w:start w:val="1"/>
      <w:numFmt w:val="decimal"/>
      <w:lvlText w:val=""/>
      <w:lvlJc w:val="left"/>
    </w:lvl>
    <w:lvl w:ilvl="4" w:tplc="F9A0FB94">
      <w:start w:val="1"/>
      <w:numFmt w:val="decimal"/>
      <w:lvlText w:val=""/>
      <w:lvlJc w:val="left"/>
    </w:lvl>
    <w:lvl w:ilvl="5" w:tplc="018EFCF8">
      <w:start w:val="1"/>
      <w:numFmt w:val="decimal"/>
      <w:lvlText w:val=""/>
      <w:lvlJc w:val="left"/>
    </w:lvl>
    <w:lvl w:ilvl="6" w:tplc="4782AD84">
      <w:start w:val="1"/>
      <w:numFmt w:val="decimal"/>
      <w:lvlText w:val=""/>
      <w:lvlJc w:val="left"/>
    </w:lvl>
    <w:lvl w:ilvl="7" w:tplc="499AEF3A">
      <w:start w:val="1"/>
      <w:numFmt w:val="decimal"/>
      <w:lvlText w:val=""/>
      <w:lvlJc w:val="left"/>
    </w:lvl>
    <w:lvl w:ilvl="8" w:tplc="17D0C6C2">
      <w:start w:val="1"/>
      <w:numFmt w:val="decimal"/>
      <w:lvlText w:val=""/>
      <w:lvlJc w:val="left"/>
    </w:lvl>
  </w:abstractNum>
  <w:abstractNum w:abstractNumId="8" w15:restartNumberingAfterBreak="0">
    <w:nsid w:val="0000000E"/>
    <w:multiLevelType w:val="hybridMultilevel"/>
    <w:tmpl w:val="0000000E"/>
    <w:lvl w:ilvl="0" w:tplc="F826880E">
      <w:start w:val="5"/>
      <w:numFmt w:val="decimal"/>
      <w:lvlText w:val="%1."/>
      <w:lvlJc w:val="left"/>
      <w:pPr>
        <w:ind w:left="720" w:hanging="360"/>
      </w:pPr>
    </w:lvl>
    <w:lvl w:ilvl="1" w:tplc="22B837F2">
      <w:start w:val="1"/>
      <w:numFmt w:val="decimal"/>
      <w:lvlText w:val=""/>
      <w:lvlJc w:val="left"/>
    </w:lvl>
    <w:lvl w:ilvl="2" w:tplc="C4DCD280">
      <w:start w:val="1"/>
      <w:numFmt w:val="decimal"/>
      <w:lvlText w:val=""/>
      <w:lvlJc w:val="left"/>
    </w:lvl>
    <w:lvl w:ilvl="3" w:tplc="2DFC7686">
      <w:start w:val="1"/>
      <w:numFmt w:val="decimal"/>
      <w:lvlText w:val=""/>
      <w:lvlJc w:val="left"/>
    </w:lvl>
    <w:lvl w:ilvl="4" w:tplc="982E9C90">
      <w:start w:val="1"/>
      <w:numFmt w:val="decimal"/>
      <w:lvlText w:val=""/>
      <w:lvlJc w:val="left"/>
    </w:lvl>
    <w:lvl w:ilvl="5" w:tplc="AEEAE272">
      <w:start w:val="1"/>
      <w:numFmt w:val="decimal"/>
      <w:lvlText w:val=""/>
      <w:lvlJc w:val="left"/>
    </w:lvl>
    <w:lvl w:ilvl="6" w:tplc="D39A5A9E">
      <w:start w:val="1"/>
      <w:numFmt w:val="decimal"/>
      <w:lvlText w:val=""/>
      <w:lvlJc w:val="left"/>
    </w:lvl>
    <w:lvl w:ilvl="7" w:tplc="BAF4B09E">
      <w:start w:val="1"/>
      <w:numFmt w:val="decimal"/>
      <w:lvlText w:val=""/>
      <w:lvlJc w:val="left"/>
    </w:lvl>
    <w:lvl w:ilvl="8" w:tplc="4D701484">
      <w:start w:val="1"/>
      <w:numFmt w:val="decimal"/>
      <w:lvlText w:val=""/>
      <w:lvlJc w:val="left"/>
    </w:lvl>
  </w:abstractNum>
  <w:abstractNum w:abstractNumId="9" w15:restartNumberingAfterBreak="0">
    <w:nsid w:val="0000000F"/>
    <w:multiLevelType w:val="hybridMultilevel"/>
    <w:tmpl w:val="0000000F"/>
    <w:lvl w:ilvl="0" w:tplc="2FB22FFA">
      <w:start w:val="1"/>
      <w:numFmt w:val="lowerLetter"/>
      <w:lvlText w:val="%1)"/>
      <w:lvlJc w:val="left"/>
      <w:pPr>
        <w:ind w:left="720" w:hanging="360"/>
      </w:pPr>
    </w:lvl>
    <w:lvl w:ilvl="1" w:tplc="CEB81CAC">
      <w:start w:val="1"/>
      <w:numFmt w:val="decimal"/>
      <w:lvlText w:val=""/>
      <w:lvlJc w:val="left"/>
    </w:lvl>
    <w:lvl w:ilvl="2" w:tplc="32229B64">
      <w:start w:val="1"/>
      <w:numFmt w:val="decimal"/>
      <w:lvlText w:val=""/>
      <w:lvlJc w:val="left"/>
    </w:lvl>
    <w:lvl w:ilvl="3" w:tplc="BDB2CD6E">
      <w:start w:val="1"/>
      <w:numFmt w:val="decimal"/>
      <w:lvlText w:val=""/>
      <w:lvlJc w:val="left"/>
    </w:lvl>
    <w:lvl w:ilvl="4" w:tplc="AC28E7B8">
      <w:start w:val="1"/>
      <w:numFmt w:val="decimal"/>
      <w:lvlText w:val=""/>
      <w:lvlJc w:val="left"/>
    </w:lvl>
    <w:lvl w:ilvl="5" w:tplc="32AE9B1E">
      <w:start w:val="1"/>
      <w:numFmt w:val="decimal"/>
      <w:lvlText w:val=""/>
      <w:lvlJc w:val="left"/>
    </w:lvl>
    <w:lvl w:ilvl="6" w:tplc="50703118">
      <w:start w:val="1"/>
      <w:numFmt w:val="decimal"/>
      <w:lvlText w:val=""/>
      <w:lvlJc w:val="left"/>
    </w:lvl>
    <w:lvl w:ilvl="7" w:tplc="DB54D57E">
      <w:start w:val="1"/>
      <w:numFmt w:val="decimal"/>
      <w:lvlText w:val=""/>
      <w:lvlJc w:val="left"/>
    </w:lvl>
    <w:lvl w:ilvl="8" w:tplc="CF94EDFE">
      <w:start w:val="1"/>
      <w:numFmt w:val="decimal"/>
      <w:lvlText w:val=""/>
      <w:lvlJc w:val="left"/>
    </w:lvl>
  </w:abstractNum>
  <w:abstractNum w:abstractNumId="10" w15:restartNumberingAfterBreak="0">
    <w:nsid w:val="00000010"/>
    <w:multiLevelType w:val="hybridMultilevel"/>
    <w:tmpl w:val="00000010"/>
    <w:lvl w:ilvl="0" w:tplc="9B081086">
      <w:start w:val="6"/>
      <w:numFmt w:val="decimal"/>
      <w:lvlText w:val="%1."/>
      <w:lvlJc w:val="left"/>
      <w:pPr>
        <w:ind w:left="720" w:hanging="360"/>
      </w:pPr>
    </w:lvl>
    <w:lvl w:ilvl="1" w:tplc="24C4C504">
      <w:start w:val="1"/>
      <w:numFmt w:val="decimal"/>
      <w:lvlText w:val=""/>
      <w:lvlJc w:val="left"/>
    </w:lvl>
    <w:lvl w:ilvl="2" w:tplc="C3B22EEC">
      <w:start w:val="1"/>
      <w:numFmt w:val="decimal"/>
      <w:lvlText w:val=""/>
      <w:lvlJc w:val="left"/>
    </w:lvl>
    <w:lvl w:ilvl="3" w:tplc="9462EF84">
      <w:start w:val="1"/>
      <w:numFmt w:val="decimal"/>
      <w:lvlText w:val=""/>
      <w:lvlJc w:val="left"/>
    </w:lvl>
    <w:lvl w:ilvl="4" w:tplc="2EA606F6">
      <w:start w:val="1"/>
      <w:numFmt w:val="decimal"/>
      <w:lvlText w:val=""/>
      <w:lvlJc w:val="left"/>
    </w:lvl>
    <w:lvl w:ilvl="5" w:tplc="54661E2A">
      <w:start w:val="1"/>
      <w:numFmt w:val="decimal"/>
      <w:lvlText w:val=""/>
      <w:lvlJc w:val="left"/>
    </w:lvl>
    <w:lvl w:ilvl="6" w:tplc="B76AF70A">
      <w:start w:val="1"/>
      <w:numFmt w:val="decimal"/>
      <w:lvlText w:val=""/>
      <w:lvlJc w:val="left"/>
    </w:lvl>
    <w:lvl w:ilvl="7" w:tplc="BBB0DFE4">
      <w:start w:val="1"/>
      <w:numFmt w:val="decimal"/>
      <w:lvlText w:val=""/>
      <w:lvlJc w:val="left"/>
    </w:lvl>
    <w:lvl w:ilvl="8" w:tplc="B04E1370">
      <w:start w:val="1"/>
      <w:numFmt w:val="decimal"/>
      <w:lvlText w:val=""/>
      <w:lvlJc w:val="left"/>
    </w:lvl>
  </w:abstractNum>
  <w:abstractNum w:abstractNumId="11" w15:restartNumberingAfterBreak="0">
    <w:nsid w:val="00000011"/>
    <w:multiLevelType w:val="hybridMultilevel"/>
    <w:tmpl w:val="00000011"/>
    <w:lvl w:ilvl="0" w:tplc="1C4008F2">
      <w:start w:val="1"/>
      <w:numFmt w:val="lowerLetter"/>
      <w:lvlText w:val="%1)"/>
      <w:lvlJc w:val="left"/>
      <w:pPr>
        <w:ind w:left="720" w:hanging="360"/>
      </w:pPr>
    </w:lvl>
    <w:lvl w:ilvl="1" w:tplc="656EABE4">
      <w:start w:val="1"/>
      <w:numFmt w:val="decimal"/>
      <w:lvlText w:val=""/>
      <w:lvlJc w:val="left"/>
    </w:lvl>
    <w:lvl w:ilvl="2" w:tplc="C0540DF2">
      <w:start w:val="1"/>
      <w:numFmt w:val="decimal"/>
      <w:lvlText w:val=""/>
      <w:lvlJc w:val="left"/>
    </w:lvl>
    <w:lvl w:ilvl="3" w:tplc="424A9EA6">
      <w:start w:val="1"/>
      <w:numFmt w:val="decimal"/>
      <w:lvlText w:val=""/>
      <w:lvlJc w:val="left"/>
    </w:lvl>
    <w:lvl w:ilvl="4" w:tplc="C4E4FBA0">
      <w:start w:val="1"/>
      <w:numFmt w:val="decimal"/>
      <w:lvlText w:val=""/>
      <w:lvlJc w:val="left"/>
    </w:lvl>
    <w:lvl w:ilvl="5" w:tplc="F072F924">
      <w:start w:val="1"/>
      <w:numFmt w:val="decimal"/>
      <w:lvlText w:val=""/>
      <w:lvlJc w:val="left"/>
    </w:lvl>
    <w:lvl w:ilvl="6" w:tplc="6572317A">
      <w:start w:val="1"/>
      <w:numFmt w:val="decimal"/>
      <w:lvlText w:val=""/>
      <w:lvlJc w:val="left"/>
    </w:lvl>
    <w:lvl w:ilvl="7" w:tplc="6AC81B04">
      <w:start w:val="1"/>
      <w:numFmt w:val="decimal"/>
      <w:lvlText w:val=""/>
      <w:lvlJc w:val="left"/>
    </w:lvl>
    <w:lvl w:ilvl="8" w:tplc="D46EFA3A">
      <w:start w:val="1"/>
      <w:numFmt w:val="decimal"/>
      <w:lvlText w:val=""/>
      <w:lvlJc w:val="left"/>
    </w:lvl>
  </w:abstractNum>
  <w:abstractNum w:abstractNumId="12" w15:restartNumberingAfterBreak="0">
    <w:nsid w:val="00000012"/>
    <w:multiLevelType w:val="hybridMultilevel"/>
    <w:tmpl w:val="00000012"/>
    <w:lvl w:ilvl="0" w:tplc="32C88790">
      <w:start w:val="7"/>
      <w:numFmt w:val="decimal"/>
      <w:lvlText w:val="%1."/>
      <w:lvlJc w:val="left"/>
      <w:pPr>
        <w:ind w:left="720" w:hanging="360"/>
      </w:pPr>
    </w:lvl>
    <w:lvl w:ilvl="1" w:tplc="359E3880">
      <w:start w:val="1"/>
      <w:numFmt w:val="decimal"/>
      <w:lvlText w:val=""/>
      <w:lvlJc w:val="left"/>
    </w:lvl>
    <w:lvl w:ilvl="2" w:tplc="136A0832">
      <w:start w:val="1"/>
      <w:numFmt w:val="decimal"/>
      <w:lvlText w:val=""/>
      <w:lvlJc w:val="left"/>
    </w:lvl>
    <w:lvl w:ilvl="3" w:tplc="D876B468">
      <w:start w:val="1"/>
      <w:numFmt w:val="decimal"/>
      <w:lvlText w:val=""/>
      <w:lvlJc w:val="left"/>
    </w:lvl>
    <w:lvl w:ilvl="4" w:tplc="8E024B2A">
      <w:start w:val="1"/>
      <w:numFmt w:val="decimal"/>
      <w:lvlText w:val=""/>
      <w:lvlJc w:val="left"/>
    </w:lvl>
    <w:lvl w:ilvl="5" w:tplc="F5347216">
      <w:start w:val="1"/>
      <w:numFmt w:val="decimal"/>
      <w:lvlText w:val=""/>
      <w:lvlJc w:val="left"/>
    </w:lvl>
    <w:lvl w:ilvl="6" w:tplc="48D68872">
      <w:start w:val="1"/>
      <w:numFmt w:val="decimal"/>
      <w:lvlText w:val=""/>
      <w:lvlJc w:val="left"/>
    </w:lvl>
    <w:lvl w:ilvl="7" w:tplc="14DEDC8E">
      <w:start w:val="1"/>
      <w:numFmt w:val="decimal"/>
      <w:lvlText w:val=""/>
      <w:lvlJc w:val="left"/>
    </w:lvl>
    <w:lvl w:ilvl="8" w:tplc="E1B8DB84">
      <w:start w:val="1"/>
      <w:numFmt w:val="decimal"/>
      <w:lvlText w:val=""/>
      <w:lvlJc w:val="left"/>
    </w:lvl>
  </w:abstractNum>
  <w:abstractNum w:abstractNumId="13" w15:restartNumberingAfterBreak="0">
    <w:nsid w:val="00000013"/>
    <w:multiLevelType w:val="hybridMultilevel"/>
    <w:tmpl w:val="00000013"/>
    <w:lvl w:ilvl="0" w:tplc="C2BC3FE2">
      <w:start w:val="1"/>
      <w:numFmt w:val="lowerLetter"/>
      <w:lvlText w:val="%1)"/>
      <w:lvlJc w:val="left"/>
      <w:pPr>
        <w:ind w:left="720" w:hanging="360"/>
      </w:pPr>
    </w:lvl>
    <w:lvl w:ilvl="1" w:tplc="408478AE">
      <w:start w:val="1"/>
      <w:numFmt w:val="decimal"/>
      <w:lvlText w:val=""/>
      <w:lvlJc w:val="left"/>
    </w:lvl>
    <w:lvl w:ilvl="2" w:tplc="4558B9B6">
      <w:start w:val="1"/>
      <w:numFmt w:val="decimal"/>
      <w:lvlText w:val=""/>
      <w:lvlJc w:val="left"/>
    </w:lvl>
    <w:lvl w:ilvl="3" w:tplc="FB9ADEA6">
      <w:start w:val="1"/>
      <w:numFmt w:val="decimal"/>
      <w:lvlText w:val=""/>
      <w:lvlJc w:val="left"/>
    </w:lvl>
    <w:lvl w:ilvl="4" w:tplc="25F46182">
      <w:start w:val="1"/>
      <w:numFmt w:val="decimal"/>
      <w:lvlText w:val=""/>
      <w:lvlJc w:val="left"/>
    </w:lvl>
    <w:lvl w:ilvl="5" w:tplc="12EADA38">
      <w:start w:val="1"/>
      <w:numFmt w:val="decimal"/>
      <w:lvlText w:val=""/>
      <w:lvlJc w:val="left"/>
    </w:lvl>
    <w:lvl w:ilvl="6" w:tplc="4E9E5A06">
      <w:start w:val="1"/>
      <w:numFmt w:val="decimal"/>
      <w:lvlText w:val=""/>
      <w:lvlJc w:val="left"/>
    </w:lvl>
    <w:lvl w:ilvl="7" w:tplc="2C0C0CA8">
      <w:start w:val="1"/>
      <w:numFmt w:val="decimal"/>
      <w:lvlText w:val=""/>
      <w:lvlJc w:val="left"/>
    </w:lvl>
    <w:lvl w:ilvl="8" w:tplc="E73A3800">
      <w:start w:val="1"/>
      <w:numFmt w:val="decimal"/>
      <w:lvlText w:val=""/>
      <w:lvlJc w:val="left"/>
    </w:lvl>
  </w:abstractNum>
  <w:abstractNum w:abstractNumId="14" w15:restartNumberingAfterBreak="0">
    <w:nsid w:val="00000014"/>
    <w:multiLevelType w:val="hybridMultilevel"/>
    <w:tmpl w:val="00000014"/>
    <w:lvl w:ilvl="0" w:tplc="D0085970">
      <w:start w:val="8"/>
      <w:numFmt w:val="decimal"/>
      <w:lvlText w:val="%1."/>
      <w:lvlJc w:val="left"/>
      <w:pPr>
        <w:ind w:left="720" w:hanging="360"/>
      </w:pPr>
    </w:lvl>
    <w:lvl w:ilvl="1" w:tplc="8D94D4AE">
      <w:start w:val="1"/>
      <w:numFmt w:val="decimal"/>
      <w:lvlText w:val=""/>
      <w:lvlJc w:val="left"/>
    </w:lvl>
    <w:lvl w:ilvl="2" w:tplc="CD6AF8D4">
      <w:start w:val="1"/>
      <w:numFmt w:val="decimal"/>
      <w:lvlText w:val=""/>
      <w:lvlJc w:val="left"/>
    </w:lvl>
    <w:lvl w:ilvl="3" w:tplc="7E2E3F1E">
      <w:start w:val="1"/>
      <w:numFmt w:val="decimal"/>
      <w:lvlText w:val=""/>
      <w:lvlJc w:val="left"/>
    </w:lvl>
    <w:lvl w:ilvl="4" w:tplc="BAAA8292">
      <w:start w:val="1"/>
      <w:numFmt w:val="decimal"/>
      <w:lvlText w:val=""/>
      <w:lvlJc w:val="left"/>
    </w:lvl>
    <w:lvl w:ilvl="5" w:tplc="A0FE9808">
      <w:start w:val="1"/>
      <w:numFmt w:val="decimal"/>
      <w:lvlText w:val=""/>
      <w:lvlJc w:val="left"/>
    </w:lvl>
    <w:lvl w:ilvl="6" w:tplc="EB9EB632">
      <w:start w:val="1"/>
      <w:numFmt w:val="decimal"/>
      <w:lvlText w:val=""/>
      <w:lvlJc w:val="left"/>
    </w:lvl>
    <w:lvl w:ilvl="7" w:tplc="3C2004BE">
      <w:start w:val="1"/>
      <w:numFmt w:val="decimal"/>
      <w:lvlText w:val=""/>
      <w:lvlJc w:val="left"/>
    </w:lvl>
    <w:lvl w:ilvl="8" w:tplc="40F2D57A">
      <w:start w:val="1"/>
      <w:numFmt w:val="decimal"/>
      <w:lvlText w:val=""/>
      <w:lvlJc w:val="left"/>
    </w:lvl>
  </w:abstractNum>
  <w:abstractNum w:abstractNumId="15" w15:restartNumberingAfterBreak="0">
    <w:nsid w:val="00000015"/>
    <w:multiLevelType w:val="hybridMultilevel"/>
    <w:tmpl w:val="00000015"/>
    <w:lvl w:ilvl="0" w:tplc="696A9B56">
      <w:start w:val="1"/>
      <w:numFmt w:val="lowerLetter"/>
      <w:lvlText w:val="%1)"/>
      <w:lvlJc w:val="left"/>
      <w:pPr>
        <w:ind w:left="720" w:hanging="360"/>
      </w:pPr>
    </w:lvl>
    <w:lvl w:ilvl="1" w:tplc="D422BF8E">
      <w:start w:val="1"/>
      <w:numFmt w:val="decimal"/>
      <w:lvlText w:val=""/>
      <w:lvlJc w:val="left"/>
    </w:lvl>
    <w:lvl w:ilvl="2" w:tplc="3EC0B942">
      <w:start w:val="1"/>
      <w:numFmt w:val="decimal"/>
      <w:lvlText w:val=""/>
      <w:lvlJc w:val="left"/>
    </w:lvl>
    <w:lvl w:ilvl="3" w:tplc="893662FC">
      <w:start w:val="1"/>
      <w:numFmt w:val="decimal"/>
      <w:lvlText w:val=""/>
      <w:lvlJc w:val="left"/>
    </w:lvl>
    <w:lvl w:ilvl="4" w:tplc="D11836EC">
      <w:start w:val="1"/>
      <w:numFmt w:val="decimal"/>
      <w:lvlText w:val=""/>
      <w:lvlJc w:val="left"/>
    </w:lvl>
    <w:lvl w:ilvl="5" w:tplc="6C8EF5CE">
      <w:start w:val="1"/>
      <w:numFmt w:val="decimal"/>
      <w:lvlText w:val=""/>
      <w:lvlJc w:val="left"/>
    </w:lvl>
    <w:lvl w:ilvl="6" w:tplc="7A069A92">
      <w:start w:val="1"/>
      <w:numFmt w:val="decimal"/>
      <w:lvlText w:val=""/>
      <w:lvlJc w:val="left"/>
    </w:lvl>
    <w:lvl w:ilvl="7" w:tplc="6A387D38">
      <w:start w:val="1"/>
      <w:numFmt w:val="decimal"/>
      <w:lvlText w:val=""/>
      <w:lvlJc w:val="left"/>
    </w:lvl>
    <w:lvl w:ilvl="8" w:tplc="6A7A319A">
      <w:start w:val="1"/>
      <w:numFmt w:val="decimal"/>
      <w:lvlText w:val=""/>
      <w:lvlJc w:val="left"/>
    </w:lvl>
  </w:abstractNum>
  <w:abstractNum w:abstractNumId="16" w15:restartNumberingAfterBreak="0">
    <w:nsid w:val="00000016"/>
    <w:multiLevelType w:val="hybridMultilevel"/>
    <w:tmpl w:val="00000016"/>
    <w:lvl w:ilvl="0" w:tplc="0BDC3452">
      <w:start w:val="9"/>
      <w:numFmt w:val="decimal"/>
      <w:lvlText w:val="%1."/>
      <w:lvlJc w:val="left"/>
      <w:pPr>
        <w:ind w:left="720" w:hanging="360"/>
      </w:pPr>
    </w:lvl>
    <w:lvl w:ilvl="1" w:tplc="B9B605CE">
      <w:start w:val="1"/>
      <w:numFmt w:val="decimal"/>
      <w:lvlText w:val=""/>
      <w:lvlJc w:val="left"/>
    </w:lvl>
    <w:lvl w:ilvl="2" w:tplc="2182BB7A">
      <w:start w:val="1"/>
      <w:numFmt w:val="decimal"/>
      <w:lvlText w:val=""/>
      <w:lvlJc w:val="left"/>
    </w:lvl>
    <w:lvl w:ilvl="3" w:tplc="DEC838AE">
      <w:start w:val="1"/>
      <w:numFmt w:val="decimal"/>
      <w:lvlText w:val=""/>
      <w:lvlJc w:val="left"/>
    </w:lvl>
    <w:lvl w:ilvl="4" w:tplc="C1C2C79A">
      <w:start w:val="1"/>
      <w:numFmt w:val="decimal"/>
      <w:lvlText w:val=""/>
      <w:lvlJc w:val="left"/>
    </w:lvl>
    <w:lvl w:ilvl="5" w:tplc="FC8AFDE0">
      <w:start w:val="1"/>
      <w:numFmt w:val="decimal"/>
      <w:lvlText w:val=""/>
      <w:lvlJc w:val="left"/>
    </w:lvl>
    <w:lvl w:ilvl="6" w:tplc="438225E2">
      <w:start w:val="1"/>
      <w:numFmt w:val="decimal"/>
      <w:lvlText w:val=""/>
      <w:lvlJc w:val="left"/>
    </w:lvl>
    <w:lvl w:ilvl="7" w:tplc="95CE733C">
      <w:start w:val="1"/>
      <w:numFmt w:val="decimal"/>
      <w:lvlText w:val=""/>
      <w:lvlJc w:val="left"/>
    </w:lvl>
    <w:lvl w:ilvl="8" w:tplc="50BA8750">
      <w:start w:val="1"/>
      <w:numFmt w:val="decimal"/>
      <w:lvlText w:val=""/>
      <w:lvlJc w:val="left"/>
    </w:lvl>
  </w:abstractNum>
  <w:abstractNum w:abstractNumId="17" w15:restartNumberingAfterBreak="0">
    <w:nsid w:val="00000017"/>
    <w:multiLevelType w:val="hybridMultilevel"/>
    <w:tmpl w:val="00000017"/>
    <w:lvl w:ilvl="0" w:tplc="FD30D0B4">
      <w:start w:val="1"/>
      <w:numFmt w:val="upperRoman"/>
      <w:lvlText w:val="%1."/>
      <w:lvlJc w:val="left"/>
      <w:pPr>
        <w:ind w:left="4320" w:hanging="360"/>
      </w:pPr>
    </w:lvl>
    <w:lvl w:ilvl="1" w:tplc="00365D60">
      <w:start w:val="1"/>
      <w:numFmt w:val="decimal"/>
      <w:lvlText w:val=""/>
      <w:lvlJc w:val="left"/>
    </w:lvl>
    <w:lvl w:ilvl="2" w:tplc="91305078">
      <w:start w:val="1"/>
      <w:numFmt w:val="decimal"/>
      <w:lvlText w:val=""/>
      <w:lvlJc w:val="left"/>
    </w:lvl>
    <w:lvl w:ilvl="3" w:tplc="5EF08A84">
      <w:start w:val="1"/>
      <w:numFmt w:val="decimal"/>
      <w:lvlText w:val=""/>
      <w:lvlJc w:val="left"/>
    </w:lvl>
    <w:lvl w:ilvl="4" w:tplc="6A78DA46">
      <w:start w:val="1"/>
      <w:numFmt w:val="decimal"/>
      <w:lvlText w:val=""/>
      <w:lvlJc w:val="left"/>
    </w:lvl>
    <w:lvl w:ilvl="5" w:tplc="50228E64">
      <w:start w:val="1"/>
      <w:numFmt w:val="decimal"/>
      <w:lvlText w:val=""/>
      <w:lvlJc w:val="left"/>
    </w:lvl>
    <w:lvl w:ilvl="6" w:tplc="08004294">
      <w:start w:val="1"/>
      <w:numFmt w:val="decimal"/>
      <w:lvlText w:val=""/>
      <w:lvlJc w:val="left"/>
    </w:lvl>
    <w:lvl w:ilvl="7" w:tplc="AA12F58A">
      <w:start w:val="1"/>
      <w:numFmt w:val="decimal"/>
      <w:lvlText w:val=""/>
      <w:lvlJc w:val="left"/>
    </w:lvl>
    <w:lvl w:ilvl="8" w:tplc="7A6A9BB2">
      <w:start w:val="1"/>
      <w:numFmt w:val="decimal"/>
      <w:lvlText w:val=""/>
      <w:lvlJc w:val="left"/>
    </w:lvl>
  </w:abstractNum>
  <w:abstractNum w:abstractNumId="18" w15:restartNumberingAfterBreak="0">
    <w:nsid w:val="00000018"/>
    <w:multiLevelType w:val="hybridMultilevel"/>
    <w:tmpl w:val="00000018"/>
    <w:lvl w:ilvl="0" w:tplc="78827584">
      <w:start w:val="1"/>
      <w:numFmt w:val="lowerLetter"/>
      <w:lvlText w:val="%1)"/>
      <w:lvlJc w:val="left"/>
      <w:pPr>
        <w:ind w:left="720" w:hanging="360"/>
      </w:pPr>
    </w:lvl>
    <w:lvl w:ilvl="1" w:tplc="AEE86E48">
      <w:start w:val="1"/>
      <w:numFmt w:val="decimal"/>
      <w:lvlText w:val=""/>
      <w:lvlJc w:val="left"/>
    </w:lvl>
    <w:lvl w:ilvl="2" w:tplc="26225412">
      <w:start w:val="1"/>
      <w:numFmt w:val="decimal"/>
      <w:lvlText w:val=""/>
      <w:lvlJc w:val="left"/>
    </w:lvl>
    <w:lvl w:ilvl="3" w:tplc="86862C2C">
      <w:start w:val="1"/>
      <w:numFmt w:val="decimal"/>
      <w:lvlText w:val=""/>
      <w:lvlJc w:val="left"/>
    </w:lvl>
    <w:lvl w:ilvl="4" w:tplc="0C02F482">
      <w:start w:val="1"/>
      <w:numFmt w:val="decimal"/>
      <w:lvlText w:val=""/>
      <w:lvlJc w:val="left"/>
    </w:lvl>
    <w:lvl w:ilvl="5" w:tplc="CC5A58C0">
      <w:start w:val="1"/>
      <w:numFmt w:val="decimal"/>
      <w:lvlText w:val=""/>
      <w:lvlJc w:val="left"/>
    </w:lvl>
    <w:lvl w:ilvl="6" w:tplc="47F63282">
      <w:start w:val="1"/>
      <w:numFmt w:val="decimal"/>
      <w:lvlText w:val=""/>
      <w:lvlJc w:val="left"/>
    </w:lvl>
    <w:lvl w:ilvl="7" w:tplc="F0F0C478">
      <w:start w:val="1"/>
      <w:numFmt w:val="decimal"/>
      <w:lvlText w:val=""/>
      <w:lvlJc w:val="left"/>
    </w:lvl>
    <w:lvl w:ilvl="8" w:tplc="DDA6BB0A">
      <w:start w:val="1"/>
      <w:numFmt w:val="decimal"/>
      <w:lvlText w:val=""/>
      <w:lvlJc w:val="left"/>
    </w:lvl>
  </w:abstractNum>
  <w:abstractNum w:abstractNumId="19" w15:restartNumberingAfterBreak="0">
    <w:nsid w:val="00000019"/>
    <w:multiLevelType w:val="hybridMultilevel"/>
    <w:tmpl w:val="00000019"/>
    <w:lvl w:ilvl="0" w:tplc="E384DA6A">
      <w:start w:val="10"/>
      <w:numFmt w:val="decimal"/>
      <w:lvlText w:val="%1."/>
      <w:lvlJc w:val="left"/>
      <w:pPr>
        <w:ind w:left="720" w:hanging="360"/>
      </w:pPr>
    </w:lvl>
    <w:lvl w:ilvl="1" w:tplc="AF002292">
      <w:start w:val="1"/>
      <w:numFmt w:val="decimal"/>
      <w:lvlText w:val=""/>
      <w:lvlJc w:val="left"/>
    </w:lvl>
    <w:lvl w:ilvl="2" w:tplc="9C26E438">
      <w:start w:val="1"/>
      <w:numFmt w:val="decimal"/>
      <w:lvlText w:val=""/>
      <w:lvlJc w:val="left"/>
    </w:lvl>
    <w:lvl w:ilvl="3" w:tplc="D43C9EC8">
      <w:start w:val="1"/>
      <w:numFmt w:val="decimal"/>
      <w:lvlText w:val=""/>
      <w:lvlJc w:val="left"/>
    </w:lvl>
    <w:lvl w:ilvl="4" w:tplc="EF504E8A">
      <w:start w:val="1"/>
      <w:numFmt w:val="decimal"/>
      <w:lvlText w:val=""/>
      <w:lvlJc w:val="left"/>
    </w:lvl>
    <w:lvl w:ilvl="5" w:tplc="681C66C8">
      <w:start w:val="1"/>
      <w:numFmt w:val="decimal"/>
      <w:lvlText w:val=""/>
      <w:lvlJc w:val="left"/>
    </w:lvl>
    <w:lvl w:ilvl="6" w:tplc="6A2EF89C">
      <w:start w:val="1"/>
      <w:numFmt w:val="decimal"/>
      <w:lvlText w:val=""/>
      <w:lvlJc w:val="left"/>
    </w:lvl>
    <w:lvl w:ilvl="7" w:tplc="2A5C8F36">
      <w:start w:val="1"/>
      <w:numFmt w:val="decimal"/>
      <w:lvlText w:val=""/>
      <w:lvlJc w:val="left"/>
    </w:lvl>
    <w:lvl w:ilvl="8" w:tplc="94C48D10">
      <w:start w:val="1"/>
      <w:numFmt w:val="decimal"/>
      <w:lvlText w:val=""/>
      <w:lvlJc w:val="left"/>
    </w:lvl>
  </w:abstractNum>
  <w:abstractNum w:abstractNumId="20" w15:restartNumberingAfterBreak="0">
    <w:nsid w:val="0000001A"/>
    <w:multiLevelType w:val="hybridMultilevel"/>
    <w:tmpl w:val="0000001A"/>
    <w:lvl w:ilvl="0" w:tplc="214E03B6">
      <w:start w:val="1"/>
      <w:numFmt w:val="lowerLetter"/>
      <w:lvlText w:val="%1)"/>
      <w:lvlJc w:val="left"/>
      <w:pPr>
        <w:ind w:left="720" w:hanging="360"/>
      </w:pPr>
    </w:lvl>
    <w:lvl w:ilvl="1" w:tplc="C212AD38">
      <w:start w:val="1"/>
      <w:numFmt w:val="decimal"/>
      <w:lvlText w:val=""/>
      <w:lvlJc w:val="left"/>
    </w:lvl>
    <w:lvl w:ilvl="2" w:tplc="D494D484">
      <w:start w:val="1"/>
      <w:numFmt w:val="decimal"/>
      <w:lvlText w:val=""/>
      <w:lvlJc w:val="left"/>
    </w:lvl>
    <w:lvl w:ilvl="3" w:tplc="6B12112E">
      <w:start w:val="1"/>
      <w:numFmt w:val="decimal"/>
      <w:lvlText w:val=""/>
      <w:lvlJc w:val="left"/>
    </w:lvl>
    <w:lvl w:ilvl="4" w:tplc="64EC378C">
      <w:start w:val="1"/>
      <w:numFmt w:val="decimal"/>
      <w:lvlText w:val=""/>
      <w:lvlJc w:val="left"/>
    </w:lvl>
    <w:lvl w:ilvl="5" w:tplc="665AEE5E">
      <w:start w:val="1"/>
      <w:numFmt w:val="decimal"/>
      <w:lvlText w:val=""/>
      <w:lvlJc w:val="left"/>
    </w:lvl>
    <w:lvl w:ilvl="6" w:tplc="220A644C">
      <w:start w:val="1"/>
      <w:numFmt w:val="decimal"/>
      <w:lvlText w:val=""/>
      <w:lvlJc w:val="left"/>
    </w:lvl>
    <w:lvl w:ilvl="7" w:tplc="29B80188">
      <w:start w:val="1"/>
      <w:numFmt w:val="decimal"/>
      <w:lvlText w:val=""/>
      <w:lvlJc w:val="left"/>
    </w:lvl>
    <w:lvl w:ilvl="8" w:tplc="4042B8CE">
      <w:start w:val="1"/>
      <w:numFmt w:val="decimal"/>
      <w:lvlText w:val=""/>
      <w:lvlJc w:val="left"/>
    </w:lvl>
  </w:abstractNum>
  <w:abstractNum w:abstractNumId="21" w15:restartNumberingAfterBreak="0">
    <w:nsid w:val="0000001B"/>
    <w:multiLevelType w:val="hybridMultilevel"/>
    <w:tmpl w:val="0000001B"/>
    <w:lvl w:ilvl="0" w:tplc="C9380F52">
      <w:start w:val="11"/>
      <w:numFmt w:val="decimal"/>
      <w:lvlText w:val="%1."/>
      <w:lvlJc w:val="left"/>
      <w:pPr>
        <w:ind w:left="720" w:hanging="360"/>
      </w:pPr>
    </w:lvl>
    <w:lvl w:ilvl="1" w:tplc="230CFE9E">
      <w:start w:val="1"/>
      <w:numFmt w:val="decimal"/>
      <w:lvlText w:val=""/>
      <w:lvlJc w:val="left"/>
    </w:lvl>
    <w:lvl w:ilvl="2" w:tplc="B16E6BF4">
      <w:start w:val="1"/>
      <w:numFmt w:val="decimal"/>
      <w:lvlText w:val=""/>
      <w:lvlJc w:val="left"/>
    </w:lvl>
    <w:lvl w:ilvl="3" w:tplc="F7E6F5F4">
      <w:start w:val="1"/>
      <w:numFmt w:val="decimal"/>
      <w:lvlText w:val=""/>
      <w:lvlJc w:val="left"/>
    </w:lvl>
    <w:lvl w:ilvl="4" w:tplc="3A3EB414">
      <w:start w:val="1"/>
      <w:numFmt w:val="decimal"/>
      <w:lvlText w:val=""/>
      <w:lvlJc w:val="left"/>
    </w:lvl>
    <w:lvl w:ilvl="5" w:tplc="E03018AE">
      <w:start w:val="1"/>
      <w:numFmt w:val="decimal"/>
      <w:lvlText w:val=""/>
      <w:lvlJc w:val="left"/>
    </w:lvl>
    <w:lvl w:ilvl="6" w:tplc="4F2CDB2A">
      <w:start w:val="1"/>
      <w:numFmt w:val="decimal"/>
      <w:lvlText w:val=""/>
      <w:lvlJc w:val="left"/>
    </w:lvl>
    <w:lvl w:ilvl="7" w:tplc="75665F32">
      <w:start w:val="1"/>
      <w:numFmt w:val="decimal"/>
      <w:lvlText w:val=""/>
      <w:lvlJc w:val="left"/>
    </w:lvl>
    <w:lvl w:ilvl="8" w:tplc="7E70ED58">
      <w:start w:val="1"/>
      <w:numFmt w:val="decimal"/>
      <w:lvlText w:val=""/>
      <w:lvlJc w:val="left"/>
    </w:lvl>
  </w:abstractNum>
  <w:abstractNum w:abstractNumId="22" w15:restartNumberingAfterBreak="0">
    <w:nsid w:val="0000001C"/>
    <w:multiLevelType w:val="hybridMultilevel"/>
    <w:tmpl w:val="0000001C"/>
    <w:lvl w:ilvl="0" w:tplc="074E930C">
      <w:start w:val="1"/>
      <w:numFmt w:val="lowerLetter"/>
      <w:lvlText w:val="%1)"/>
      <w:lvlJc w:val="left"/>
      <w:pPr>
        <w:ind w:left="720" w:hanging="360"/>
      </w:pPr>
    </w:lvl>
    <w:lvl w:ilvl="1" w:tplc="E0500C8E">
      <w:start w:val="1"/>
      <w:numFmt w:val="decimal"/>
      <w:lvlText w:val=""/>
      <w:lvlJc w:val="left"/>
    </w:lvl>
    <w:lvl w:ilvl="2" w:tplc="F1E0AEEC">
      <w:start w:val="1"/>
      <w:numFmt w:val="decimal"/>
      <w:lvlText w:val=""/>
      <w:lvlJc w:val="left"/>
    </w:lvl>
    <w:lvl w:ilvl="3" w:tplc="34FC027E">
      <w:start w:val="1"/>
      <w:numFmt w:val="decimal"/>
      <w:lvlText w:val=""/>
      <w:lvlJc w:val="left"/>
    </w:lvl>
    <w:lvl w:ilvl="4" w:tplc="0C0C68D6">
      <w:start w:val="1"/>
      <w:numFmt w:val="decimal"/>
      <w:lvlText w:val=""/>
      <w:lvlJc w:val="left"/>
    </w:lvl>
    <w:lvl w:ilvl="5" w:tplc="78D023D4">
      <w:start w:val="1"/>
      <w:numFmt w:val="decimal"/>
      <w:lvlText w:val=""/>
      <w:lvlJc w:val="left"/>
    </w:lvl>
    <w:lvl w:ilvl="6" w:tplc="F152A112">
      <w:start w:val="1"/>
      <w:numFmt w:val="decimal"/>
      <w:lvlText w:val=""/>
      <w:lvlJc w:val="left"/>
    </w:lvl>
    <w:lvl w:ilvl="7" w:tplc="CD629E16">
      <w:start w:val="1"/>
      <w:numFmt w:val="decimal"/>
      <w:lvlText w:val=""/>
      <w:lvlJc w:val="left"/>
    </w:lvl>
    <w:lvl w:ilvl="8" w:tplc="1D6C3DFA">
      <w:start w:val="1"/>
      <w:numFmt w:val="decimal"/>
      <w:lvlText w:val=""/>
      <w:lvlJc w:val="left"/>
    </w:lvl>
  </w:abstractNum>
  <w:abstractNum w:abstractNumId="23" w15:restartNumberingAfterBreak="0">
    <w:nsid w:val="0000001D"/>
    <w:multiLevelType w:val="hybridMultilevel"/>
    <w:tmpl w:val="0000001D"/>
    <w:lvl w:ilvl="0" w:tplc="941A44EC">
      <w:start w:val="12"/>
      <w:numFmt w:val="decimal"/>
      <w:lvlText w:val="%1."/>
      <w:lvlJc w:val="left"/>
      <w:pPr>
        <w:ind w:left="720" w:hanging="360"/>
      </w:pPr>
    </w:lvl>
    <w:lvl w:ilvl="1" w:tplc="9D4AAD72">
      <w:start w:val="1"/>
      <w:numFmt w:val="decimal"/>
      <w:lvlText w:val=""/>
      <w:lvlJc w:val="left"/>
    </w:lvl>
    <w:lvl w:ilvl="2" w:tplc="8AD2FA1C">
      <w:start w:val="1"/>
      <w:numFmt w:val="decimal"/>
      <w:lvlText w:val=""/>
      <w:lvlJc w:val="left"/>
    </w:lvl>
    <w:lvl w:ilvl="3" w:tplc="91C6F504">
      <w:start w:val="1"/>
      <w:numFmt w:val="decimal"/>
      <w:lvlText w:val=""/>
      <w:lvlJc w:val="left"/>
    </w:lvl>
    <w:lvl w:ilvl="4" w:tplc="34085ED2">
      <w:start w:val="1"/>
      <w:numFmt w:val="decimal"/>
      <w:lvlText w:val=""/>
      <w:lvlJc w:val="left"/>
    </w:lvl>
    <w:lvl w:ilvl="5" w:tplc="0D1C4CD0">
      <w:start w:val="1"/>
      <w:numFmt w:val="decimal"/>
      <w:lvlText w:val=""/>
      <w:lvlJc w:val="left"/>
    </w:lvl>
    <w:lvl w:ilvl="6" w:tplc="4CDC1F22">
      <w:start w:val="1"/>
      <w:numFmt w:val="decimal"/>
      <w:lvlText w:val=""/>
      <w:lvlJc w:val="left"/>
    </w:lvl>
    <w:lvl w:ilvl="7" w:tplc="9DA0A07C">
      <w:start w:val="1"/>
      <w:numFmt w:val="decimal"/>
      <w:lvlText w:val=""/>
      <w:lvlJc w:val="left"/>
    </w:lvl>
    <w:lvl w:ilvl="8" w:tplc="299EED20">
      <w:start w:val="1"/>
      <w:numFmt w:val="decimal"/>
      <w:lvlText w:val=""/>
      <w:lvlJc w:val="left"/>
    </w:lvl>
  </w:abstractNum>
  <w:abstractNum w:abstractNumId="24" w15:restartNumberingAfterBreak="0">
    <w:nsid w:val="0000001E"/>
    <w:multiLevelType w:val="hybridMultilevel"/>
    <w:tmpl w:val="0000001E"/>
    <w:lvl w:ilvl="0" w:tplc="FCF4D7BC">
      <w:start w:val="1"/>
      <w:numFmt w:val="lowerLetter"/>
      <w:lvlText w:val="%1)"/>
      <w:lvlJc w:val="left"/>
      <w:pPr>
        <w:ind w:left="720" w:hanging="360"/>
      </w:pPr>
    </w:lvl>
    <w:lvl w:ilvl="1" w:tplc="08E0CAE2">
      <w:start w:val="1"/>
      <w:numFmt w:val="decimal"/>
      <w:lvlText w:val=""/>
      <w:lvlJc w:val="left"/>
    </w:lvl>
    <w:lvl w:ilvl="2" w:tplc="B3BEFDFE">
      <w:start w:val="1"/>
      <w:numFmt w:val="decimal"/>
      <w:lvlText w:val=""/>
      <w:lvlJc w:val="left"/>
    </w:lvl>
    <w:lvl w:ilvl="3" w:tplc="9F12F228">
      <w:start w:val="1"/>
      <w:numFmt w:val="decimal"/>
      <w:lvlText w:val=""/>
      <w:lvlJc w:val="left"/>
    </w:lvl>
    <w:lvl w:ilvl="4" w:tplc="85EC5480">
      <w:start w:val="1"/>
      <w:numFmt w:val="decimal"/>
      <w:lvlText w:val=""/>
      <w:lvlJc w:val="left"/>
    </w:lvl>
    <w:lvl w:ilvl="5" w:tplc="02DE778E">
      <w:start w:val="1"/>
      <w:numFmt w:val="decimal"/>
      <w:lvlText w:val=""/>
      <w:lvlJc w:val="left"/>
    </w:lvl>
    <w:lvl w:ilvl="6" w:tplc="2710E522">
      <w:start w:val="1"/>
      <w:numFmt w:val="decimal"/>
      <w:lvlText w:val=""/>
      <w:lvlJc w:val="left"/>
    </w:lvl>
    <w:lvl w:ilvl="7" w:tplc="CB786D94">
      <w:start w:val="1"/>
      <w:numFmt w:val="decimal"/>
      <w:lvlText w:val=""/>
      <w:lvlJc w:val="left"/>
    </w:lvl>
    <w:lvl w:ilvl="8" w:tplc="3F90D9B4">
      <w:start w:val="1"/>
      <w:numFmt w:val="decimal"/>
      <w:lvlText w:val=""/>
      <w:lvlJc w:val="left"/>
    </w:lvl>
  </w:abstractNum>
  <w:abstractNum w:abstractNumId="25" w15:restartNumberingAfterBreak="0">
    <w:nsid w:val="0000001F"/>
    <w:multiLevelType w:val="hybridMultilevel"/>
    <w:tmpl w:val="0000001F"/>
    <w:lvl w:ilvl="0" w:tplc="C16E3518">
      <w:start w:val="13"/>
      <w:numFmt w:val="decimal"/>
      <w:lvlText w:val="%1."/>
      <w:lvlJc w:val="left"/>
      <w:pPr>
        <w:ind w:left="720" w:hanging="360"/>
      </w:pPr>
    </w:lvl>
    <w:lvl w:ilvl="1" w:tplc="3A88DB9C">
      <w:start w:val="1"/>
      <w:numFmt w:val="decimal"/>
      <w:lvlText w:val=""/>
      <w:lvlJc w:val="left"/>
    </w:lvl>
    <w:lvl w:ilvl="2" w:tplc="A014B95E">
      <w:start w:val="1"/>
      <w:numFmt w:val="decimal"/>
      <w:lvlText w:val=""/>
      <w:lvlJc w:val="left"/>
    </w:lvl>
    <w:lvl w:ilvl="3" w:tplc="BD341EEA">
      <w:start w:val="1"/>
      <w:numFmt w:val="decimal"/>
      <w:lvlText w:val=""/>
      <w:lvlJc w:val="left"/>
    </w:lvl>
    <w:lvl w:ilvl="4" w:tplc="45A06C9A">
      <w:start w:val="1"/>
      <w:numFmt w:val="decimal"/>
      <w:lvlText w:val=""/>
      <w:lvlJc w:val="left"/>
    </w:lvl>
    <w:lvl w:ilvl="5" w:tplc="C664687E">
      <w:start w:val="1"/>
      <w:numFmt w:val="decimal"/>
      <w:lvlText w:val=""/>
      <w:lvlJc w:val="left"/>
    </w:lvl>
    <w:lvl w:ilvl="6" w:tplc="1EBA3E46">
      <w:start w:val="1"/>
      <w:numFmt w:val="decimal"/>
      <w:lvlText w:val=""/>
      <w:lvlJc w:val="left"/>
    </w:lvl>
    <w:lvl w:ilvl="7" w:tplc="54F0F544">
      <w:start w:val="1"/>
      <w:numFmt w:val="decimal"/>
      <w:lvlText w:val=""/>
      <w:lvlJc w:val="left"/>
    </w:lvl>
    <w:lvl w:ilvl="8" w:tplc="FADEA674">
      <w:start w:val="1"/>
      <w:numFmt w:val="decimal"/>
      <w:lvlText w:val=""/>
      <w:lvlJc w:val="left"/>
    </w:lvl>
  </w:abstractNum>
  <w:abstractNum w:abstractNumId="26" w15:restartNumberingAfterBreak="0">
    <w:nsid w:val="00000020"/>
    <w:multiLevelType w:val="hybridMultilevel"/>
    <w:tmpl w:val="00000020"/>
    <w:lvl w:ilvl="0" w:tplc="04F2FBB6">
      <w:start w:val="1"/>
      <w:numFmt w:val="lowerLetter"/>
      <w:lvlText w:val="%1)"/>
      <w:lvlJc w:val="left"/>
      <w:pPr>
        <w:ind w:left="720" w:hanging="360"/>
      </w:pPr>
    </w:lvl>
    <w:lvl w:ilvl="1" w:tplc="0ED6A6E2">
      <w:start w:val="1"/>
      <w:numFmt w:val="decimal"/>
      <w:lvlText w:val=""/>
      <w:lvlJc w:val="left"/>
    </w:lvl>
    <w:lvl w:ilvl="2" w:tplc="9D2AFA12">
      <w:start w:val="1"/>
      <w:numFmt w:val="decimal"/>
      <w:lvlText w:val=""/>
      <w:lvlJc w:val="left"/>
    </w:lvl>
    <w:lvl w:ilvl="3" w:tplc="11F43826">
      <w:start w:val="1"/>
      <w:numFmt w:val="decimal"/>
      <w:lvlText w:val=""/>
      <w:lvlJc w:val="left"/>
    </w:lvl>
    <w:lvl w:ilvl="4" w:tplc="513240A2">
      <w:start w:val="1"/>
      <w:numFmt w:val="decimal"/>
      <w:lvlText w:val=""/>
      <w:lvlJc w:val="left"/>
    </w:lvl>
    <w:lvl w:ilvl="5" w:tplc="02586776">
      <w:start w:val="1"/>
      <w:numFmt w:val="decimal"/>
      <w:lvlText w:val=""/>
      <w:lvlJc w:val="left"/>
    </w:lvl>
    <w:lvl w:ilvl="6" w:tplc="A3B26CEE">
      <w:start w:val="1"/>
      <w:numFmt w:val="decimal"/>
      <w:lvlText w:val=""/>
      <w:lvlJc w:val="left"/>
    </w:lvl>
    <w:lvl w:ilvl="7" w:tplc="89809D08">
      <w:start w:val="1"/>
      <w:numFmt w:val="decimal"/>
      <w:lvlText w:val=""/>
      <w:lvlJc w:val="left"/>
    </w:lvl>
    <w:lvl w:ilvl="8" w:tplc="C7582CC2">
      <w:start w:val="1"/>
      <w:numFmt w:val="decimal"/>
      <w:lvlText w:val=""/>
      <w:lvlJc w:val="left"/>
    </w:lvl>
  </w:abstractNum>
  <w:abstractNum w:abstractNumId="27" w15:restartNumberingAfterBreak="0">
    <w:nsid w:val="00000021"/>
    <w:multiLevelType w:val="hybridMultilevel"/>
    <w:tmpl w:val="00000021"/>
    <w:lvl w:ilvl="0" w:tplc="607628B8">
      <w:start w:val="1"/>
      <w:numFmt w:val="decimal"/>
      <w:lvlText w:val="%1."/>
      <w:lvlJc w:val="left"/>
      <w:pPr>
        <w:ind w:left="720" w:hanging="360"/>
      </w:pPr>
    </w:lvl>
    <w:lvl w:ilvl="1" w:tplc="8B9458AC">
      <w:start w:val="1"/>
      <w:numFmt w:val="decimal"/>
      <w:lvlText w:val=""/>
      <w:lvlJc w:val="left"/>
    </w:lvl>
    <w:lvl w:ilvl="2" w:tplc="2D94E6DA">
      <w:start w:val="1"/>
      <w:numFmt w:val="decimal"/>
      <w:lvlText w:val=""/>
      <w:lvlJc w:val="left"/>
    </w:lvl>
    <w:lvl w:ilvl="3" w:tplc="EE7234E0">
      <w:start w:val="1"/>
      <w:numFmt w:val="decimal"/>
      <w:lvlText w:val=""/>
      <w:lvlJc w:val="left"/>
    </w:lvl>
    <w:lvl w:ilvl="4" w:tplc="C3F29EF0">
      <w:start w:val="1"/>
      <w:numFmt w:val="decimal"/>
      <w:lvlText w:val=""/>
      <w:lvlJc w:val="left"/>
    </w:lvl>
    <w:lvl w:ilvl="5" w:tplc="09A0C1D2">
      <w:start w:val="1"/>
      <w:numFmt w:val="decimal"/>
      <w:lvlText w:val=""/>
      <w:lvlJc w:val="left"/>
    </w:lvl>
    <w:lvl w:ilvl="6" w:tplc="3D9A8708">
      <w:start w:val="1"/>
      <w:numFmt w:val="decimal"/>
      <w:lvlText w:val=""/>
      <w:lvlJc w:val="left"/>
    </w:lvl>
    <w:lvl w:ilvl="7" w:tplc="B4444CEE">
      <w:start w:val="1"/>
      <w:numFmt w:val="decimal"/>
      <w:lvlText w:val=""/>
      <w:lvlJc w:val="left"/>
    </w:lvl>
    <w:lvl w:ilvl="8" w:tplc="D2CC54F2">
      <w:start w:val="1"/>
      <w:numFmt w:val="decimal"/>
      <w:lvlText w:val=""/>
      <w:lvlJc w:val="left"/>
    </w:lvl>
  </w:abstractNum>
  <w:abstractNum w:abstractNumId="28" w15:restartNumberingAfterBreak="0">
    <w:nsid w:val="00000022"/>
    <w:multiLevelType w:val="hybridMultilevel"/>
    <w:tmpl w:val="00000022"/>
    <w:lvl w:ilvl="0" w:tplc="006449BC">
      <w:start w:val="1"/>
      <w:numFmt w:val="lowerLetter"/>
      <w:lvlText w:val="%1)"/>
      <w:lvlJc w:val="left"/>
      <w:pPr>
        <w:ind w:left="720" w:hanging="360"/>
      </w:pPr>
    </w:lvl>
    <w:lvl w:ilvl="1" w:tplc="3670D1C6">
      <w:start w:val="1"/>
      <w:numFmt w:val="decimal"/>
      <w:lvlText w:val=""/>
      <w:lvlJc w:val="left"/>
    </w:lvl>
    <w:lvl w:ilvl="2" w:tplc="5204F6D6">
      <w:start w:val="1"/>
      <w:numFmt w:val="decimal"/>
      <w:lvlText w:val=""/>
      <w:lvlJc w:val="left"/>
    </w:lvl>
    <w:lvl w:ilvl="3" w:tplc="0D8E7B66">
      <w:start w:val="1"/>
      <w:numFmt w:val="decimal"/>
      <w:lvlText w:val=""/>
      <w:lvlJc w:val="left"/>
    </w:lvl>
    <w:lvl w:ilvl="4" w:tplc="82EAD3C0">
      <w:start w:val="1"/>
      <w:numFmt w:val="decimal"/>
      <w:lvlText w:val=""/>
      <w:lvlJc w:val="left"/>
    </w:lvl>
    <w:lvl w:ilvl="5" w:tplc="1A30078E">
      <w:start w:val="1"/>
      <w:numFmt w:val="decimal"/>
      <w:lvlText w:val=""/>
      <w:lvlJc w:val="left"/>
    </w:lvl>
    <w:lvl w:ilvl="6" w:tplc="4BC086F0">
      <w:start w:val="1"/>
      <w:numFmt w:val="decimal"/>
      <w:lvlText w:val=""/>
      <w:lvlJc w:val="left"/>
    </w:lvl>
    <w:lvl w:ilvl="7" w:tplc="07F82F6C">
      <w:start w:val="1"/>
      <w:numFmt w:val="decimal"/>
      <w:lvlText w:val=""/>
      <w:lvlJc w:val="left"/>
    </w:lvl>
    <w:lvl w:ilvl="8" w:tplc="9D9AABD6">
      <w:start w:val="1"/>
      <w:numFmt w:val="decimal"/>
      <w:lvlText w:val=""/>
      <w:lvlJc w:val="left"/>
    </w:lvl>
  </w:abstractNum>
  <w:abstractNum w:abstractNumId="29" w15:restartNumberingAfterBreak="0">
    <w:nsid w:val="00000023"/>
    <w:multiLevelType w:val="hybridMultilevel"/>
    <w:tmpl w:val="00000023"/>
    <w:lvl w:ilvl="0" w:tplc="B4A47C4C">
      <w:start w:val="2"/>
      <w:numFmt w:val="decimal"/>
      <w:lvlText w:val="%1."/>
      <w:lvlJc w:val="left"/>
      <w:pPr>
        <w:ind w:left="720" w:hanging="360"/>
      </w:pPr>
    </w:lvl>
    <w:lvl w:ilvl="1" w:tplc="CC1615AA">
      <w:start w:val="1"/>
      <w:numFmt w:val="decimal"/>
      <w:lvlText w:val=""/>
      <w:lvlJc w:val="left"/>
    </w:lvl>
    <w:lvl w:ilvl="2" w:tplc="9A6EE53A">
      <w:start w:val="1"/>
      <w:numFmt w:val="decimal"/>
      <w:lvlText w:val=""/>
      <w:lvlJc w:val="left"/>
    </w:lvl>
    <w:lvl w:ilvl="3" w:tplc="7DBE5592">
      <w:start w:val="1"/>
      <w:numFmt w:val="decimal"/>
      <w:lvlText w:val=""/>
      <w:lvlJc w:val="left"/>
    </w:lvl>
    <w:lvl w:ilvl="4" w:tplc="53822D0C">
      <w:start w:val="1"/>
      <w:numFmt w:val="decimal"/>
      <w:lvlText w:val=""/>
      <w:lvlJc w:val="left"/>
    </w:lvl>
    <w:lvl w:ilvl="5" w:tplc="73C48C16">
      <w:start w:val="1"/>
      <w:numFmt w:val="decimal"/>
      <w:lvlText w:val=""/>
      <w:lvlJc w:val="left"/>
    </w:lvl>
    <w:lvl w:ilvl="6" w:tplc="9EA6C710">
      <w:start w:val="1"/>
      <w:numFmt w:val="decimal"/>
      <w:lvlText w:val=""/>
      <w:lvlJc w:val="left"/>
    </w:lvl>
    <w:lvl w:ilvl="7" w:tplc="6630B9B2">
      <w:start w:val="1"/>
      <w:numFmt w:val="decimal"/>
      <w:lvlText w:val=""/>
      <w:lvlJc w:val="left"/>
    </w:lvl>
    <w:lvl w:ilvl="8" w:tplc="78CCC788">
      <w:start w:val="1"/>
      <w:numFmt w:val="decimal"/>
      <w:lvlText w:val=""/>
      <w:lvlJc w:val="left"/>
    </w:lvl>
  </w:abstractNum>
  <w:abstractNum w:abstractNumId="30" w15:restartNumberingAfterBreak="0">
    <w:nsid w:val="00000024"/>
    <w:multiLevelType w:val="hybridMultilevel"/>
    <w:tmpl w:val="00000024"/>
    <w:lvl w:ilvl="0" w:tplc="4022E56C">
      <w:start w:val="1"/>
      <w:numFmt w:val="lowerLetter"/>
      <w:lvlText w:val="%1)"/>
      <w:lvlJc w:val="left"/>
      <w:pPr>
        <w:ind w:left="720" w:hanging="360"/>
      </w:pPr>
    </w:lvl>
    <w:lvl w:ilvl="1" w:tplc="0D7A7CAE">
      <w:start w:val="1"/>
      <w:numFmt w:val="decimal"/>
      <w:lvlText w:val=""/>
      <w:lvlJc w:val="left"/>
    </w:lvl>
    <w:lvl w:ilvl="2" w:tplc="A21EFD34">
      <w:start w:val="1"/>
      <w:numFmt w:val="decimal"/>
      <w:lvlText w:val=""/>
      <w:lvlJc w:val="left"/>
    </w:lvl>
    <w:lvl w:ilvl="3" w:tplc="369E949C">
      <w:start w:val="1"/>
      <w:numFmt w:val="decimal"/>
      <w:lvlText w:val=""/>
      <w:lvlJc w:val="left"/>
    </w:lvl>
    <w:lvl w:ilvl="4" w:tplc="CD862370">
      <w:start w:val="1"/>
      <w:numFmt w:val="decimal"/>
      <w:lvlText w:val=""/>
      <w:lvlJc w:val="left"/>
    </w:lvl>
    <w:lvl w:ilvl="5" w:tplc="E8F0CBA2">
      <w:start w:val="1"/>
      <w:numFmt w:val="decimal"/>
      <w:lvlText w:val=""/>
      <w:lvlJc w:val="left"/>
    </w:lvl>
    <w:lvl w:ilvl="6" w:tplc="852673B0">
      <w:start w:val="1"/>
      <w:numFmt w:val="decimal"/>
      <w:lvlText w:val=""/>
      <w:lvlJc w:val="left"/>
    </w:lvl>
    <w:lvl w:ilvl="7" w:tplc="CB88BF1A">
      <w:start w:val="1"/>
      <w:numFmt w:val="decimal"/>
      <w:lvlText w:val=""/>
      <w:lvlJc w:val="left"/>
    </w:lvl>
    <w:lvl w:ilvl="8" w:tplc="DF10FA4E">
      <w:start w:val="1"/>
      <w:numFmt w:val="decimal"/>
      <w:lvlText w:val=""/>
      <w:lvlJc w:val="left"/>
    </w:lvl>
  </w:abstractNum>
  <w:abstractNum w:abstractNumId="31" w15:restartNumberingAfterBreak="0">
    <w:nsid w:val="00000025"/>
    <w:multiLevelType w:val="hybridMultilevel"/>
    <w:tmpl w:val="00000025"/>
    <w:lvl w:ilvl="0" w:tplc="E336458E">
      <w:start w:val="3"/>
      <w:numFmt w:val="decimal"/>
      <w:lvlText w:val="%1."/>
      <w:lvlJc w:val="left"/>
      <w:pPr>
        <w:ind w:left="720" w:hanging="360"/>
      </w:pPr>
    </w:lvl>
    <w:lvl w:ilvl="1" w:tplc="C3F4FFA2">
      <w:start w:val="1"/>
      <w:numFmt w:val="decimal"/>
      <w:lvlText w:val=""/>
      <w:lvlJc w:val="left"/>
    </w:lvl>
    <w:lvl w:ilvl="2" w:tplc="8592B35C">
      <w:start w:val="1"/>
      <w:numFmt w:val="decimal"/>
      <w:lvlText w:val=""/>
      <w:lvlJc w:val="left"/>
    </w:lvl>
    <w:lvl w:ilvl="3" w:tplc="71EAB8EA">
      <w:start w:val="1"/>
      <w:numFmt w:val="decimal"/>
      <w:lvlText w:val=""/>
      <w:lvlJc w:val="left"/>
    </w:lvl>
    <w:lvl w:ilvl="4" w:tplc="8D768684">
      <w:start w:val="1"/>
      <w:numFmt w:val="decimal"/>
      <w:lvlText w:val=""/>
      <w:lvlJc w:val="left"/>
    </w:lvl>
    <w:lvl w:ilvl="5" w:tplc="F5182BEA">
      <w:start w:val="1"/>
      <w:numFmt w:val="decimal"/>
      <w:lvlText w:val=""/>
      <w:lvlJc w:val="left"/>
    </w:lvl>
    <w:lvl w:ilvl="6" w:tplc="FFE0CA6C">
      <w:start w:val="1"/>
      <w:numFmt w:val="decimal"/>
      <w:lvlText w:val=""/>
      <w:lvlJc w:val="left"/>
    </w:lvl>
    <w:lvl w:ilvl="7" w:tplc="0A3AB22E">
      <w:start w:val="1"/>
      <w:numFmt w:val="decimal"/>
      <w:lvlText w:val=""/>
      <w:lvlJc w:val="left"/>
    </w:lvl>
    <w:lvl w:ilvl="8" w:tplc="22489E34">
      <w:start w:val="1"/>
      <w:numFmt w:val="decimal"/>
      <w:lvlText w:val=""/>
      <w:lvlJc w:val="left"/>
    </w:lvl>
  </w:abstractNum>
  <w:abstractNum w:abstractNumId="32" w15:restartNumberingAfterBreak="0">
    <w:nsid w:val="00000026"/>
    <w:multiLevelType w:val="hybridMultilevel"/>
    <w:tmpl w:val="00000026"/>
    <w:lvl w:ilvl="0" w:tplc="AD82DED8">
      <w:start w:val="1"/>
      <w:numFmt w:val="lowerLetter"/>
      <w:lvlText w:val="%1)"/>
      <w:lvlJc w:val="left"/>
      <w:pPr>
        <w:ind w:left="720" w:hanging="360"/>
      </w:pPr>
    </w:lvl>
    <w:lvl w:ilvl="1" w:tplc="8E887CA8">
      <w:start w:val="1"/>
      <w:numFmt w:val="decimal"/>
      <w:lvlText w:val=""/>
      <w:lvlJc w:val="left"/>
    </w:lvl>
    <w:lvl w:ilvl="2" w:tplc="AD58847A">
      <w:start w:val="1"/>
      <w:numFmt w:val="decimal"/>
      <w:lvlText w:val=""/>
      <w:lvlJc w:val="left"/>
    </w:lvl>
    <w:lvl w:ilvl="3" w:tplc="D820CCC6">
      <w:start w:val="1"/>
      <w:numFmt w:val="decimal"/>
      <w:lvlText w:val=""/>
      <w:lvlJc w:val="left"/>
    </w:lvl>
    <w:lvl w:ilvl="4" w:tplc="4034911A">
      <w:start w:val="1"/>
      <w:numFmt w:val="decimal"/>
      <w:lvlText w:val=""/>
      <w:lvlJc w:val="left"/>
    </w:lvl>
    <w:lvl w:ilvl="5" w:tplc="327288AA">
      <w:start w:val="1"/>
      <w:numFmt w:val="decimal"/>
      <w:lvlText w:val=""/>
      <w:lvlJc w:val="left"/>
    </w:lvl>
    <w:lvl w:ilvl="6" w:tplc="566CE998">
      <w:start w:val="1"/>
      <w:numFmt w:val="decimal"/>
      <w:lvlText w:val=""/>
      <w:lvlJc w:val="left"/>
    </w:lvl>
    <w:lvl w:ilvl="7" w:tplc="164CE4A6">
      <w:start w:val="1"/>
      <w:numFmt w:val="decimal"/>
      <w:lvlText w:val=""/>
      <w:lvlJc w:val="left"/>
    </w:lvl>
    <w:lvl w:ilvl="8" w:tplc="5C163740">
      <w:start w:val="1"/>
      <w:numFmt w:val="decimal"/>
      <w:lvlText w:val=""/>
      <w:lvlJc w:val="left"/>
    </w:lvl>
  </w:abstractNum>
  <w:abstractNum w:abstractNumId="33" w15:restartNumberingAfterBreak="0">
    <w:nsid w:val="00000027"/>
    <w:multiLevelType w:val="hybridMultilevel"/>
    <w:tmpl w:val="00000027"/>
    <w:lvl w:ilvl="0" w:tplc="9F945E74">
      <w:start w:val="4"/>
      <w:numFmt w:val="decimal"/>
      <w:lvlText w:val="%1."/>
      <w:lvlJc w:val="left"/>
      <w:pPr>
        <w:ind w:left="720" w:hanging="360"/>
      </w:pPr>
    </w:lvl>
    <w:lvl w:ilvl="1" w:tplc="F392CDDE">
      <w:start w:val="1"/>
      <w:numFmt w:val="decimal"/>
      <w:lvlText w:val=""/>
      <w:lvlJc w:val="left"/>
    </w:lvl>
    <w:lvl w:ilvl="2" w:tplc="6CFEB648">
      <w:start w:val="1"/>
      <w:numFmt w:val="decimal"/>
      <w:lvlText w:val=""/>
      <w:lvlJc w:val="left"/>
    </w:lvl>
    <w:lvl w:ilvl="3" w:tplc="8F52BA5A">
      <w:start w:val="1"/>
      <w:numFmt w:val="decimal"/>
      <w:lvlText w:val=""/>
      <w:lvlJc w:val="left"/>
    </w:lvl>
    <w:lvl w:ilvl="4" w:tplc="89EA7F78">
      <w:start w:val="1"/>
      <w:numFmt w:val="decimal"/>
      <w:lvlText w:val=""/>
      <w:lvlJc w:val="left"/>
    </w:lvl>
    <w:lvl w:ilvl="5" w:tplc="BF1C1B9A">
      <w:start w:val="1"/>
      <w:numFmt w:val="decimal"/>
      <w:lvlText w:val=""/>
      <w:lvlJc w:val="left"/>
    </w:lvl>
    <w:lvl w:ilvl="6" w:tplc="6792BE8E">
      <w:start w:val="1"/>
      <w:numFmt w:val="decimal"/>
      <w:lvlText w:val=""/>
      <w:lvlJc w:val="left"/>
    </w:lvl>
    <w:lvl w:ilvl="7" w:tplc="D24E84A2">
      <w:start w:val="1"/>
      <w:numFmt w:val="decimal"/>
      <w:lvlText w:val=""/>
      <w:lvlJc w:val="left"/>
    </w:lvl>
    <w:lvl w:ilvl="8" w:tplc="997468B6">
      <w:start w:val="1"/>
      <w:numFmt w:val="decimal"/>
      <w:lvlText w:val=""/>
      <w:lvlJc w:val="left"/>
    </w:lvl>
  </w:abstractNum>
  <w:abstractNum w:abstractNumId="34" w15:restartNumberingAfterBreak="0">
    <w:nsid w:val="00000028"/>
    <w:multiLevelType w:val="hybridMultilevel"/>
    <w:tmpl w:val="00000028"/>
    <w:lvl w:ilvl="0" w:tplc="F67A4976">
      <w:start w:val="1"/>
      <w:numFmt w:val="lowerLetter"/>
      <w:lvlText w:val="%1)"/>
      <w:lvlJc w:val="left"/>
      <w:pPr>
        <w:ind w:left="720" w:hanging="360"/>
      </w:pPr>
    </w:lvl>
    <w:lvl w:ilvl="1" w:tplc="83C21498">
      <w:start w:val="1"/>
      <w:numFmt w:val="decimal"/>
      <w:lvlText w:val=""/>
      <w:lvlJc w:val="left"/>
    </w:lvl>
    <w:lvl w:ilvl="2" w:tplc="60C0FC92">
      <w:start w:val="1"/>
      <w:numFmt w:val="decimal"/>
      <w:lvlText w:val=""/>
      <w:lvlJc w:val="left"/>
    </w:lvl>
    <w:lvl w:ilvl="3" w:tplc="12326640">
      <w:start w:val="1"/>
      <w:numFmt w:val="decimal"/>
      <w:lvlText w:val=""/>
      <w:lvlJc w:val="left"/>
    </w:lvl>
    <w:lvl w:ilvl="4" w:tplc="104ECBBA">
      <w:start w:val="1"/>
      <w:numFmt w:val="decimal"/>
      <w:lvlText w:val=""/>
      <w:lvlJc w:val="left"/>
    </w:lvl>
    <w:lvl w:ilvl="5" w:tplc="44E0C84E">
      <w:start w:val="1"/>
      <w:numFmt w:val="decimal"/>
      <w:lvlText w:val=""/>
      <w:lvlJc w:val="left"/>
    </w:lvl>
    <w:lvl w:ilvl="6" w:tplc="DC48597A">
      <w:start w:val="1"/>
      <w:numFmt w:val="decimal"/>
      <w:lvlText w:val=""/>
      <w:lvlJc w:val="left"/>
    </w:lvl>
    <w:lvl w:ilvl="7" w:tplc="1D5804FC">
      <w:start w:val="1"/>
      <w:numFmt w:val="decimal"/>
      <w:lvlText w:val=""/>
      <w:lvlJc w:val="left"/>
    </w:lvl>
    <w:lvl w:ilvl="8" w:tplc="BA8643B4">
      <w:start w:val="1"/>
      <w:numFmt w:val="decimal"/>
      <w:lvlText w:val=""/>
      <w:lvlJc w:val="left"/>
    </w:lvl>
  </w:abstractNum>
  <w:abstractNum w:abstractNumId="35" w15:restartNumberingAfterBreak="0">
    <w:nsid w:val="00000029"/>
    <w:multiLevelType w:val="hybridMultilevel"/>
    <w:tmpl w:val="00000029"/>
    <w:lvl w:ilvl="0" w:tplc="45D8BF20">
      <w:start w:val="5"/>
      <w:numFmt w:val="decimal"/>
      <w:lvlText w:val="%1."/>
      <w:lvlJc w:val="left"/>
      <w:pPr>
        <w:ind w:left="720" w:hanging="360"/>
      </w:pPr>
    </w:lvl>
    <w:lvl w:ilvl="1" w:tplc="D96CADF2">
      <w:start w:val="1"/>
      <w:numFmt w:val="decimal"/>
      <w:lvlText w:val=""/>
      <w:lvlJc w:val="left"/>
    </w:lvl>
    <w:lvl w:ilvl="2" w:tplc="8856D868">
      <w:start w:val="1"/>
      <w:numFmt w:val="decimal"/>
      <w:lvlText w:val=""/>
      <w:lvlJc w:val="left"/>
    </w:lvl>
    <w:lvl w:ilvl="3" w:tplc="A2B8F84C">
      <w:start w:val="1"/>
      <w:numFmt w:val="decimal"/>
      <w:lvlText w:val=""/>
      <w:lvlJc w:val="left"/>
    </w:lvl>
    <w:lvl w:ilvl="4" w:tplc="0504EC80">
      <w:start w:val="1"/>
      <w:numFmt w:val="decimal"/>
      <w:lvlText w:val=""/>
      <w:lvlJc w:val="left"/>
    </w:lvl>
    <w:lvl w:ilvl="5" w:tplc="6CA69F3E">
      <w:start w:val="1"/>
      <w:numFmt w:val="decimal"/>
      <w:lvlText w:val=""/>
      <w:lvlJc w:val="left"/>
    </w:lvl>
    <w:lvl w:ilvl="6" w:tplc="A45E2EB4">
      <w:start w:val="1"/>
      <w:numFmt w:val="decimal"/>
      <w:lvlText w:val=""/>
      <w:lvlJc w:val="left"/>
    </w:lvl>
    <w:lvl w:ilvl="7" w:tplc="F698BDC0">
      <w:start w:val="1"/>
      <w:numFmt w:val="decimal"/>
      <w:lvlText w:val=""/>
      <w:lvlJc w:val="left"/>
    </w:lvl>
    <w:lvl w:ilvl="8" w:tplc="0A1AF8A6">
      <w:start w:val="1"/>
      <w:numFmt w:val="decimal"/>
      <w:lvlText w:val=""/>
      <w:lvlJc w:val="left"/>
    </w:lvl>
  </w:abstractNum>
  <w:abstractNum w:abstractNumId="36" w15:restartNumberingAfterBreak="0">
    <w:nsid w:val="0000002A"/>
    <w:multiLevelType w:val="hybridMultilevel"/>
    <w:tmpl w:val="0000002A"/>
    <w:lvl w:ilvl="0" w:tplc="FE06C70C">
      <w:start w:val="1"/>
      <w:numFmt w:val="lowerLetter"/>
      <w:lvlText w:val="%1)"/>
      <w:lvlJc w:val="left"/>
      <w:pPr>
        <w:ind w:left="720" w:hanging="360"/>
      </w:pPr>
    </w:lvl>
    <w:lvl w:ilvl="1" w:tplc="D4AC6E96">
      <w:start w:val="1"/>
      <w:numFmt w:val="decimal"/>
      <w:lvlText w:val=""/>
      <w:lvlJc w:val="left"/>
    </w:lvl>
    <w:lvl w:ilvl="2" w:tplc="D3A62D6E">
      <w:start w:val="1"/>
      <w:numFmt w:val="decimal"/>
      <w:lvlText w:val=""/>
      <w:lvlJc w:val="left"/>
    </w:lvl>
    <w:lvl w:ilvl="3" w:tplc="20606F90">
      <w:start w:val="1"/>
      <w:numFmt w:val="decimal"/>
      <w:lvlText w:val=""/>
      <w:lvlJc w:val="left"/>
    </w:lvl>
    <w:lvl w:ilvl="4" w:tplc="4CF48098">
      <w:start w:val="1"/>
      <w:numFmt w:val="decimal"/>
      <w:lvlText w:val=""/>
      <w:lvlJc w:val="left"/>
    </w:lvl>
    <w:lvl w:ilvl="5" w:tplc="B79A3058">
      <w:start w:val="1"/>
      <w:numFmt w:val="decimal"/>
      <w:lvlText w:val=""/>
      <w:lvlJc w:val="left"/>
    </w:lvl>
    <w:lvl w:ilvl="6" w:tplc="FE443420">
      <w:start w:val="1"/>
      <w:numFmt w:val="decimal"/>
      <w:lvlText w:val=""/>
      <w:lvlJc w:val="left"/>
    </w:lvl>
    <w:lvl w:ilvl="7" w:tplc="FE7C94D4">
      <w:start w:val="1"/>
      <w:numFmt w:val="decimal"/>
      <w:lvlText w:val=""/>
      <w:lvlJc w:val="left"/>
    </w:lvl>
    <w:lvl w:ilvl="8" w:tplc="3000D022">
      <w:start w:val="1"/>
      <w:numFmt w:val="decimal"/>
      <w:lvlText w:val=""/>
      <w:lvlJc w:val="left"/>
    </w:lvl>
  </w:abstractNum>
  <w:abstractNum w:abstractNumId="37" w15:restartNumberingAfterBreak="0">
    <w:nsid w:val="0000002B"/>
    <w:multiLevelType w:val="hybridMultilevel"/>
    <w:tmpl w:val="0000002B"/>
    <w:lvl w:ilvl="0" w:tplc="80A00436">
      <w:start w:val="6"/>
      <w:numFmt w:val="decimal"/>
      <w:lvlText w:val="%1."/>
      <w:lvlJc w:val="left"/>
      <w:pPr>
        <w:ind w:left="720" w:hanging="360"/>
      </w:pPr>
    </w:lvl>
    <w:lvl w:ilvl="1" w:tplc="0D76C134">
      <w:start w:val="1"/>
      <w:numFmt w:val="decimal"/>
      <w:lvlText w:val=""/>
      <w:lvlJc w:val="left"/>
    </w:lvl>
    <w:lvl w:ilvl="2" w:tplc="649E6772">
      <w:start w:val="1"/>
      <w:numFmt w:val="decimal"/>
      <w:lvlText w:val=""/>
      <w:lvlJc w:val="left"/>
    </w:lvl>
    <w:lvl w:ilvl="3" w:tplc="10D29358">
      <w:start w:val="1"/>
      <w:numFmt w:val="decimal"/>
      <w:lvlText w:val=""/>
      <w:lvlJc w:val="left"/>
    </w:lvl>
    <w:lvl w:ilvl="4" w:tplc="FBFC8D60">
      <w:start w:val="1"/>
      <w:numFmt w:val="decimal"/>
      <w:lvlText w:val=""/>
      <w:lvlJc w:val="left"/>
    </w:lvl>
    <w:lvl w:ilvl="5" w:tplc="0B2282C6">
      <w:start w:val="1"/>
      <w:numFmt w:val="decimal"/>
      <w:lvlText w:val=""/>
      <w:lvlJc w:val="left"/>
    </w:lvl>
    <w:lvl w:ilvl="6" w:tplc="44D05AE4">
      <w:start w:val="1"/>
      <w:numFmt w:val="decimal"/>
      <w:lvlText w:val=""/>
      <w:lvlJc w:val="left"/>
    </w:lvl>
    <w:lvl w:ilvl="7" w:tplc="41BAD0A2">
      <w:start w:val="1"/>
      <w:numFmt w:val="decimal"/>
      <w:lvlText w:val=""/>
      <w:lvlJc w:val="left"/>
    </w:lvl>
    <w:lvl w:ilvl="8" w:tplc="6B120EE0">
      <w:start w:val="1"/>
      <w:numFmt w:val="decimal"/>
      <w:lvlText w:val=""/>
      <w:lvlJc w:val="left"/>
    </w:lvl>
  </w:abstractNum>
  <w:abstractNum w:abstractNumId="38" w15:restartNumberingAfterBreak="0">
    <w:nsid w:val="0000002C"/>
    <w:multiLevelType w:val="hybridMultilevel"/>
    <w:tmpl w:val="0000002C"/>
    <w:lvl w:ilvl="0" w:tplc="46B04802">
      <w:start w:val="1"/>
      <w:numFmt w:val="lowerLetter"/>
      <w:lvlText w:val="%1)"/>
      <w:lvlJc w:val="left"/>
      <w:pPr>
        <w:ind w:left="720" w:hanging="360"/>
      </w:pPr>
    </w:lvl>
    <w:lvl w:ilvl="1" w:tplc="D49AB896">
      <w:start w:val="1"/>
      <w:numFmt w:val="decimal"/>
      <w:lvlText w:val=""/>
      <w:lvlJc w:val="left"/>
    </w:lvl>
    <w:lvl w:ilvl="2" w:tplc="EDCA0C68">
      <w:start w:val="1"/>
      <w:numFmt w:val="decimal"/>
      <w:lvlText w:val=""/>
      <w:lvlJc w:val="left"/>
    </w:lvl>
    <w:lvl w:ilvl="3" w:tplc="68EC81EE">
      <w:start w:val="1"/>
      <w:numFmt w:val="decimal"/>
      <w:lvlText w:val=""/>
      <w:lvlJc w:val="left"/>
    </w:lvl>
    <w:lvl w:ilvl="4" w:tplc="24BC99F8">
      <w:start w:val="1"/>
      <w:numFmt w:val="decimal"/>
      <w:lvlText w:val=""/>
      <w:lvlJc w:val="left"/>
    </w:lvl>
    <w:lvl w:ilvl="5" w:tplc="6D84FCA8">
      <w:start w:val="1"/>
      <w:numFmt w:val="decimal"/>
      <w:lvlText w:val=""/>
      <w:lvlJc w:val="left"/>
    </w:lvl>
    <w:lvl w:ilvl="6" w:tplc="50D2E288">
      <w:start w:val="1"/>
      <w:numFmt w:val="decimal"/>
      <w:lvlText w:val=""/>
      <w:lvlJc w:val="left"/>
    </w:lvl>
    <w:lvl w:ilvl="7" w:tplc="34480810">
      <w:start w:val="1"/>
      <w:numFmt w:val="decimal"/>
      <w:lvlText w:val=""/>
      <w:lvlJc w:val="left"/>
    </w:lvl>
    <w:lvl w:ilvl="8" w:tplc="96D85B7C">
      <w:start w:val="1"/>
      <w:numFmt w:val="decimal"/>
      <w:lvlText w:val=""/>
      <w:lvlJc w:val="left"/>
    </w:lvl>
  </w:abstractNum>
  <w:abstractNum w:abstractNumId="39" w15:restartNumberingAfterBreak="0">
    <w:nsid w:val="0000002D"/>
    <w:multiLevelType w:val="hybridMultilevel"/>
    <w:tmpl w:val="0000002D"/>
    <w:lvl w:ilvl="0" w:tplc="B1323C6C">
      <w:start w:val="7"/>
      <w:numFmt w:val="decimal"/>
      <w:lvlText w:val="%1."/>
      <w:lvlJc w:val="left"/>
      <w:pPr>
        <w:ind w:left="720" w:hanging="360"/>
      </w:pPr>
    </w:lvl>
    <w:lvl w:ilvl="1" w:tplc="44364ABA">
      <w:start w:val="1"/>
      <w:numFmt w:val="decimal"/>
      <w:lvlText w:val=""/>
      <w:lvlJc w:val="left"/>
    </w:lvl>
    <w:lvl w:ilvl="2" w:tplc="24FEA0BA">
      <w:start w:val="1"/>
      <w:numFmt w:val="decimal"/>
      <w:lvlText w:val=""/>
      <w:lvlJc w:val="left"/>
    </w:lvl>
    <w:lvl w:ilvl="3" w:tplc="7B34F9B2">
      <w:start w:val="1"/>
      <w:numFmt w:val="decimal"/>
      <w:lvlText w:val=""/>
      <w:lvlJc w:val="left"/>
    </w:lvl>
    <w:lvl w:ilvl="4" w:tplc="DBD2CB7C">
      <w:start w:val="1"/>
      <w:numFmt w:val="decimal"/>
      <w:lvlText w:val=""/>
      <w:lvlJc w:val="left"/>
    </w:lvl>
    <w:lvl w:ilvl="5" w:tplc="13AA9FD2">
      <w:start w:val="1"/>
      <w:numFmt w:val="decimal"/>
      <w:lvlText w:val=""/>
      <w:lvlJc w:val="left"/>
    </w:lvl>
    <w:lvl w:ilvl="6" w:tplc="B9A0D056">
      <w:start w:val="1"/>
      <w:numFmt w:val="decimal"/>
      <w:lvlText w:val=""/>
      <w:lvlJc w:val="left"/>
    </w:lvl>
    <w:lvl w:ilvl="7" w:tplc="EE6E9E0A">
      <w:start w:val="1"/>
      <w:numFmt w:val="decimal"/>
      <w:lvlText w:val=""/>
      <w:lvlJc w:val="left"/>
    </w:lvl>
    <w:lvl w:ilvl="8" w:tplc="67164FE8">
      <w:start w:val="1"/>
      <w:numFmt w:val="decimal"/>
      <w:lvlText w:val=""/>
      <w:lvlJc w:val="left"/>
    </w:lvl>
  </w:abstractNum>
  <w:abstractNum w:abstractNumId="40" w15:restartNumberingAfterBreak="0">
    <w:nsid w:val="0000002E"/>
    <w:multiLevelType w:val="hybridMultilevel"/>
    <w:tmpl w:val="0000002E"/>
    <w:lvl w:ilvl="0" w:tplc="35D82A52">
      <w:start w:val="1"/>
      <w:numFmt w:val="lowerLetter"/>
      <w:lvlText w:val="%1)"/>
      <w:lvlJc w:val="left"/>
      <w:pPr>
        <w:ind w:left="720" w:hanging="360"/>
      </w:pPr>
    </w:lvl>
    <w:lvl w:ilvl="1" w:tplc="D7BCD58E">
      <w:start w:val="1"/>
      <w:numFmt w:val="decimal"/>
      <w:lvlText w:val=""/>
      <w:lvlJc w:val="left"/>
    </w:lvl>
    <w:lvl w:ilvl="2" w:tplc="5182800A">
      <w:start w:val="1"/>
      <w:numFmt w:val="decimal"/>
      <w:lvlText w:val=""/>
      <w:lvlJc w:val="left"/>
    </w:lvl>
    <w:lvl w:ilvl="3" w:tplc="7F86B514">
      <w:start w:val="1"/>
      <w:numFmt w:val="decimal"/>
      <w:lvlText w:val=""/>
      <w:lvlJc w:val="left"/>
    </w:lvl>
    <w:lvl w:ilvl="4" w:tplc="71BCC7F4">
      <w:start w:val="1"/>
      <w:numFmt w:val="decimal"/>
      <w:lvlText w:val=""/>
      <w:lvlJc w:val="left"/>
    </w:lvl>
    <w:lvl w:ilvl="5" w:tplc="4F665DCC">
      <w:start w:val="1"/>
      <w:numFmt w:val="decimal"/>
      <w:lvlText w:val=""/>
      <w:lvlJc w:val="left"/>
    </w:lvl>
    <w:lvl w:ilvl="6" w:tplc="ED58E8F6">
      <w:start w:val="1"/>
      <w:numFmt w:val="decimal"/>
      <w:lvlText w:val=""/>
      <w:lvlJc w:val="left"/>
    </w:lvl>
    <w:lvl w:ilvl="7" w:tplc="CA2A2EBA">
      <w:start w:val="1"/>
      <w:numFmt w:val="decimal"/>
      <w:lvlText w:val=""/>
      <w:lvlJc w:val="left"/>
    </w:lvl>
    <w:lvl w:ilvl="8" w:tplc="0848142E">
      <w:start w:val="1"/>
      <w:numFmt w:val="decimal"/>
      <w:lvlText w:val=""/>
      <w:lvlJc w:val="left"/>
    </w:lvl>
  </w:abstractNum>
  <w:abstractNum w:abstractNumId="41" w15:restartNumberingAfterBreak="0">
    <w:nsid w:val="00000030"/>
    <w:multiLevelType w:val="hybridMultilevel"/>
    <w:tmpl w:val="00000030"/>
    <w:lvl w:ilvl="0" w:tplc="DB3AE612">
      <w:start w:val="8"/>
      <w:numFmt w:val="decimal"/>
      <w:lvlText w:val="%1."/>
      <w:lvlJc w:val="left"/>
      <w:pPr>
        <w:ind w:left="720" w:hanging="360"/>
      </w:pPr>
    </w:lvl>
    <w:lvl w:ilvl="1" w:tplc="C0A62474">
      <w:start w:val="1"/>
      <w:numFmt w:val="decimal"/>
      <w:lvlText w:val=""/>
      <w:lvlJc w:val="left"/>
    </w:lvl>
    <w:lvl w:ilvl="2" w:tplc="D2E2D522">
      <w:start w:val="1"/>
      <w:numFmt w:val="decimal"/>
      <w:lvlText w:val=""/>
      <w:lvlJc w:val="left"/>
    </w:lvl>
    <w:lvl w:ilvl="3" w:tplc="1262ADE4">
      <w:start w:val="1"/>
      <w:numFmt w:val="decimal"/>
      <w:lvlText w:val=""/>
      <w:lvlJc w:val="left"/>
    </w:lvl>
    <w:lvl w:ilvl="4" w:tplc="7814307C">
      <w:start w:val="1"/>
      <w:numFmt w:val="decimal"/>
      <w:lvlText w:val=""/>
      <w:lvlJc w:val="left"/>
    </w:lvl>
    <w:lvl w:ilvl="5" w:tplc="7206F3A8">
      <w:start w:val="1"/>
      <w:numFmt w:val="decimal"/>
      <w:lvlText w:val=""/>
      <w:lvlJc w:val="left"/>
    </w:lvl>
    <w:lvl w:ilvl="6" w:tplc="014E541E">
      <w:start w:val="1"/>
      <w:numFmt w:val="decimal"/>
      <w:lvlText w:val=""/>
      <w:lvlJc w:val="left"/>
    </w:lvl>
    <w:lvl w:ilvl="7" w:tplc="6F442498">
      <w:start w:val="1"/>
      <w:numFmt w:val="decimal"/>
      <w:lvlText w:val=""/>
      <w:lvlJc w:val="left"/>
    </w:lvl>
    <w:lvl w:ilvl="8" w:tplc="67024396">
      <w:start w:val="1"/>
      <w:numFmt w:val="decimal"/>
      <w:lvlText w:val=""/>
      <w:lvlJc w:val="left"/>
    </w:lvl>
  </w:abstractNum>
  <w:abstractNum w:abstractNumId="42" w15:restartNumberingAfterBreak="0">
    <w:nsid w:val="00000031"/>
    <w:multiLevelType w:val="hybridMultilevel"/>
    <w:tmpl w:val="00000031"/>
    <w:lvl w:ilvl="0" w:tplc="B8AE8F7A">
      <w:start w:val="1"/>
      <w:numFmt w:val="lowerLetter"/>
      <w:lvlText w:val="%1)"/>
      <w:lvlJc w:val="left"/>
      <w:pPr>
        <w:ind w:left="720" w:hanging="360"/>
      </w:pPr>
    </w:lvl>
    <w:lvl w:ilvl="1" w:tplc="A12453F8">
      <w:start w:val="1"/>
      <w:numFmt w:val="decimal"/>
      <w:lvlText w:val=""/>
      <w:lvlJc w:val="left"/>
    </w:lvl>
    <w:lvl w:ilvl="2" w:tplc="D4F08382">
      <w:start w:val="1"/>
      <w:numFmt w:val="decimal"/>
      <w:lvlText w:val=""/>
      <w:lvlJc w:val="left"/>
    </w:lvl>
    <w:lvl w:ilvl="3" w:tplc="A8E6076A">
      <w:start w:val="1"/>
      <w:numFmt w:val="decimal"/>
      <w:lvlText w:val=""/>
      <w:lvlJc w:val="left"/>
    </w:lvl>
    <w:lvl w:ilvl="4" w:tplc="C00883B8">
      <w:start w:val="1"/>
      <w:numFmt w:val="decimal"/>
      <w:lvlText w:val=""/>
      <w:lvlJc w:val="left"/>
    </w:lvl>
    <w:lvl w:ilvl="5" w:tplc="9B7EC620">
      <w:start w:val="1"/>
      <w:numFmt w:val="decimal"/>
      <w:lvlText w:val=""/>
      <w:lvlJc w:val="left"/>
    </w:lvl>
    <w:lvl w:ilvl="6" w:tplc="40F43C7E">
      <w:start w:val="1"/>
      <w:numFmt w:val="decimal"/>
      <w:lvlText w:val=""/>
      <w:lvlJc w:val="left"/>
    </w:lvl>
    <w:lvl w:ilvl="7" w:tplc="38AC965E">
      <w:start w:val="1"/>
      <w:numFmt w:val="decimal"/>
      <w:lvlText w:val=""/>
      <w:lvlJc w:val="left"/>
    </w:lvl>
    <w:lvl w:ilvl="8" w:tplc="08002540">
      <w:start w:val="1"/>
      <w:numFmt w:val="decimal"/>
      <w:lvlText w:val=""/>
      <w:lvlJc w:val="left"/>
    </w:lvl>
  </w:abstractNum>
  <w:abstractNum w:abstractNumId="43" w15:restartNumberingAfterBreak="0">
    <w:nsid w:val="00000032"/>
    <w:multiLevelType w:val="hybridMultilevel"/>
    <w:tmpl w:val="00000032"/>
    <w:lvl w:ilvl="0" w:tplc="A696379C">
      <w:start w:val="9"/>
      <w:numFmt w:val="decimal"/>
      <w:lvlText w:val="%1."/>
      <w:lvlJc w:val="left"/>
      <w:pPr>
        <w:ind w:left="720" w:hanging="360"/>
      </w:pPr>
    </w:lvl>
    <w:lvl w:ilvl="1" w:tplc="B37AFB9E">
      <w:start w:val="1"/>
      <w:numFmt w:val="decimal"/>
      <w:lvlText w:val=""/>
      <w:lvlJc w:val="left"/>
    </w:lvl>
    <w:lvl w:ilvl="2" w:tplc="8FF069C6">
      <w:start w:val="1"/>
      <w:numFmt w:val="decimal"/>
      <w:lvlText w:val=""/>
      <w:lvlJc w:val="left"/>
    </w:lvl>
    <w:lvl w:ilvl="3" w:tplc="40DE0F20">
      <w:start w:val="1"/>
      <w:numFmt w:val="decimal"/>
      <w:lvlText w:val=""/>
      <w:lvlJc w:val="left"/>
    </w:lvl>
    <w:lvl w:ilvl="4" w:tplc="8B78DEDC">
      <w:start w:val="1"/>
      <w:numFmt w:val="decimal"/>
      <w:lvlText w:val=""/>
      <w:lvlJc w:val="left"/>
    </w:lvl>
    <w:lvl w:ilvl="5" w:tplc="26A4D8BA">
      <w:start w:val="1"/>
      <w:numFmt w:val="decimal"/>
      <w:lvlText w:val=""/>
      <w:lvlJc w:val="left"/>
    </w:lvl>
    <w:lvl w:ilvl="6" w:tplc="F7201164">
      <w:start w:val="1"/>
      <w:numFmt w:val="decimal"/>
      <w:lvlText w:val=""/>
      <w:lvlJc w:val="left"/>
    </w:lvl>
    <w:lvl w:ilvl="7" w:tplc="7A34BE5A">
      <w:start w:val="1"/>
      <w:numFmt w:val="decimal"/>
      <w:lvlText w:val=""/>
      <w:lvlJc w:val="left"/>
    </w:lvl>
    <w:lvl w:ilvl="8" w:tplc="3C1C8CF8">
      <w:start w:val="1"/>
      <w:numFmt w:val="decimal"/>
      <w:lvlText w:val=""/>
      <w:lvlJc w:val="left"/>
    </w:lvl>
  </w:abstractNum>
  <w:abstractNum w:abstractNumId="44" w15:restartNumberingAfterBreak="0">
    <w:nsid w:val="00000033"/>
    <w:multiLevelType w:val="hybridMultilevel"/>
    <w:tmpl w:val="00000033"/>
    <w:lvl w:ilvl="0" w:tplc="6DF0F44A">
      <w:start w:val="1"/>
      <w:numFmt w:val="lowerLetter"/>
      <w:lvlText w:val="%1)"/>
      <w:lvlJc w:val="left"/>
      <w:pPr>
        <w:ind w:left="720" w:hanging="360"/>
      </w:pPr>
    </w:lvl>
    <w:lvl w:ilvl="1" w:tplc="7CF2E072">
      <w:start w:val="1"/>
      <w:numFmt w:val="decimal"/>
      <w:lvlText w:val=""/>
      <w:lvlJc w:val="left"/>
    </w:lvl>
    <w:lvl w:ilvl="2" w:tplc="3B2ED564">
      <w:start w:val="1"/>
      <w:numFmt w:val="decimal"/>
      <w:lvlText w:val=""/>
      <w:lvlJc w:val="left"/>
    </w:lvl>
    <w:lvl w:ilvl="3" w:tplc="F0466970">
      <w:start w:val="1"/>
      <w:numFmt w:val="decimal"/>
      <w:lvlText w:val=""/>
      <w:lvlJc w:val="left"/>
    </w:lvl>
    <w:lvl w:ilvl="4" w:tplc="704A29AC">
      <w:start w:val="1"/>
      <w:numFmt w:val="decimal"/>
      <w:lvlText w:val=""/>
      <w:lvlJc w:val="left"/>
    </w:lvl>
    <w:lvl w:ilvl="5" w:tplc="012671C0">
      <w:start w:val="1"/>
      <w:numFmt w:val="decimal"/>
      <w:lvlText w:val=""/>
      <w:lvlJc w:val="left"/>
    </w:lvl>
    <w:lvl w:ilvl="6" w:tplc="5BEE21E0">
      <w:start w:val="1"/>
      <w:numFmt w:val="decimal"/>
      <w:lvlText w:val=""/>
      <w:lvlJc w:val="left"/>
    </w:lvl>
    <w:lvl w:ilvl="7" w:tplc="EE06E066">
      <w:start w:val="1"/>
      <w:numFmt w:val="decimal"/>
      <w:lvlText w:val=""/>
      <w:lvlJc w:val="left"/>
    </w:lvl>
    <w:lvl w:ilvl="8" w:tplc="4998A808">
      <w:start w:val="1"/>
      <w:numFmt w:val="decimal"/>
      <w:lvlText w:val=""/>
      <w:lvlJc w:val="left"/>
    </w:lvl>
  </w:abstractNum>
  <w:abstractNum w:abstractNumId="45" w15:restartNumberingAfterBreak="0">
    <w:nsid w:val="00000034"/>
    <w:multiLevelType w:val="hybridMultilevel"/>
    <w:tmpl w:val="00000034"/>
    <w:lvl w:ilvl="0" w:tplc="DC2079AE">
      <w:start w:val="10"/>
      <w:numFmt w:val="decimal"/>
      <w:lvlText w:val="%1."/>
      <w:lvlJc w:val="left"/>
      <w:pPr>
        <w:ind w:left="720" w:hanging="360"/>
      </w:pPr>
    </w:lvl>
    <w:lvl w:ilvl="1" w:tplc="99C0E366">
      <w:start w:val="1"/>
      <w:numFmt w:val="decimal"/>
      <w:lvlText w:val=""/>
      <w:lvlJc w:val="left"/>
    </w:lvl>
    <w:lvl w:ilvl="2" w:tplc="52BA1C32">
      <w:start w:val="1"/>
      <w:numFmt w:val="decimal"/>
      <w:lvlText w:val=""/>
      <w:lvlJc w:val="left"/>
    </w:lvl>
    <w:lvl w:ilvl="3" w:tplc="EE4EE38C">
      <w:start w:val="1"/>
      <w:numFmt w:val="decimal"/>
      <w:lvlText w:val=""/>
      <w:lvlJc w:val="left"/>
    </w:lvl>
    <w:lvl w:ilvl="4" w:tplc="0E5E847E">
      <w:start w:val="1"/>
      <w:numFmt w:val="decimal"/>
      <w:lvlText w:val=""/>
      <w:lvlJc w:val="left"/>
    </w:lvl>
    <w:lvl w:ilvl="5" w:tplc="7EA64EFA">
      <w:start w:val="1"/>
      <w:numFmt w:val="decimal"/>
      <w:lvlText w:val=""/>
      <w:lvlJc w:val="left"/>
    </w:lvl>
    <w:lvl w:ilvl="6" w:tplc="2E225E2A">
      <w:start w:val="1"/>
      <w:numFmt w:val="decimal"/>
      <w:lvlText w:val=""/>
      <w:lvlJc w:val="left"/>
    </w:lvl>
    <w:lvl w:ilvl="7" w:tplc="F3465E54">
      <w:start w:val="1"/>
      <w:numFmt w:val="decimal"/>
      <w:lvlText w:val=""/>
      <w:lvlJc w:val="left"/>
    </w:lvl>
    <w:lvl w:ilvl="8" w:tplc="18B2CC0A">
      <w:start w:val="1"/>
      <w:numFmt w:val="decimal"/>
      <w:lvlText w:val=""/>
      <w:lvlJc w:val="left"/>
    </w:lvl>
  </w:abstractNum>
  <w:abstractNum w:abstractNumId="46" w15:restartNumberingAfterBreak="0">
    <w:nsid w:val="00000035"/>
    <w:multiLevelType w:val="hybridMultilevel"/>
    <w:tmpl w:val="00000035"/>
    <w:lvl w:ilvl="0" w:tplc="70026792">
      <w:start w:val="1"/>
      <w:numFmt w:val="lowerLetter"/>
      <w:lvlText w:val="%1)"/>
      <w:lvlJc w:val="left"/>
      <w:pPr>
        <w:ind w:left="720" w:hanging="360"/>
      </w:pPr>
    </w:lvl>
    <w:lvl w:ilvl="1" w:tplc="ED44E9F0">
      <w:start w:val="1"/>
      <w:numFmt w:val="decimal"/>
      <w:lvlText w:val=""/>
      <w:lvlJc w:val="left"/>
    </w:lvl>
    <w:lvl w:ilvl="2" w:tplc="62525B40">
      <w:start w:val="1"/>
      <w:numFmt w:val="decimal"/>
      <w:lvlText w:val=""/>
      <w:lvlJc w:val="left"/>
    </w:lvl>
    <w:lvl w:ilvl="3" w:tplc="1188D6E4">
      <w:start w:val="1"/>
      <w:numFmt w:val="decimal"/>
      <w:lvlText w:val=""/>
      <w:lvlJc w:val="left"/>
    </w:lvl>
    <w:lvl w:ilvl="4" w:tplc="90047040">
      <w:start w:val="1"/>
      <w:numFmt w:val="decimal"/>
      <w:lvlText w:val=""/>
      <w:lvlJc w:val="left"/>
    </w:lvl>
    <w:lvl w:ilvl="5" w:tplc="C1A694E4">
      <w:start w:val="1"/>
      <w:numFmt w:val="decimal"/>
      <w:lvlText w:val=""/>
      <w:lvlJc w:val="left"/>
    </w:lvl>
    <w:lvl w:ilvl="6" w:tplc="8FDA2018">
      <w:start w:val="1"/>
      <w:numFmt w:val="decimal"/>
      <w:lvlText w:val=""/>
      <w:lvlJc w:val="left"/>
    </w:lvl>
    <w:lvl w:ilvl="7" w:tplc="86AAA842">
      <w:start w:val="1"/>
      <w:numFmt w:val="decimal"/>
      <w:lvlText w:val=""/>
      <w:lvlJc w:val="left"/>
    </w:lvl>
    <w:lvl w:ilvl="8" w:tplc="87D69972">
      <w:start w:val="1"/>
      <w:numFmt w:val="decimal"/>
      <w:lvlText w:val=""/>
      <w:lvlJc w:val="left"/>
    </w:lvl>
  </w:abstractNum>
  <w:abstractNum w:abstractNumId="47" w15:restartNumberingAfterBreak="0">
    <w:nsid w:val="00000036"/>
    <w:multiLevelType w:val="hybridMultilevel"/>
    <w:tmpl w:val="00000036"/>
    <w:lvl w:ilvl="0" w:tplc="1A1888E4">
      <w:start w:val="11"/>
      <w:numFmt w:val="decimal"/>
      <w:lvlText w:val="%1."/>
      <w:lvlJc w:val="left"/>
      <w:pPr>
        <w:ind w:left="720" w:hanging="360"/>
      </w:pPr>
    </w:lvl>
    <w:lvl w:ilvl="1" w:tplc="27E2729A">
      <w:start w:val="1"/>
      <w:numFmt w:val="decimal"/>
      <w:lvlText w:val=""/>
      <w:lvlJc w:val="left"/>
    </w:lvl>
    <w:lvl w:ilvl="2" w:tplc="F4109444">
      <w:start w:val="1"/>
      <w:numFmt w:val="decimal"/>
      <w:lvlText w:val=""/>
      <w:lvlJc w:val="left"/>
    </w:lvl>
    <w:lvl w:ilvl="3" w:tplc="6700D5D8">
      <w:start w:val="1"/>
      <w:numFmt w:val="decimal"/>
      <w:lvlText w:val=""/>
      <w:lvlJc w:val="left"/>
    </w:lvl>
    <w:lvl w:ilvl="4" w:tplc="4C7214B6">
      <w:start w:val="1"/>
      <w:numFmt w:val="decimal"/>
      <w:lvlText w:val=""/>
      <w:lvlJc w:val="left"/>
    </w:lvl>
    <w:lvl w:ilvl="5" w:tplc="FBF0B378">
      <w:start w:val="1"/>
      <w:numFmt w:val="decimal"/>
      <w:lvlText w:val=""/>
      <w:lvlJc w:val="left"/>
    </w:lvl>
    <w:lvl w:ilvl="6" w:tplc="AD2E490A">
      <w:start w:val="1"/>
      <w:numFmt w:val="decimal"/>
      <w:lvlText w:val=""/>
      <w:lvlJc w:val="left"/>
    </w:lvl>
    <w:lvl w:ilvl="7" w:tplc="8F88F988">
      <w:start w:val="1"/>
      <w:numFmt w:val="decimal"/>
      <w:lvlText w:val=""/>
      <w:lvlJc w:val="left"/>
    </w:lvl>
    <w:lvl w:ilvl="8" w:tplc="9F30A2E2">
      <w:start w:val="1"/>
      <w:numFmt w:val="decimal"/>
      <w:lvlText w:val=""/>
      <w:lvlJc w:val="left"/>
    </w:lvl>
  </w:abstractNum>
  <w:abstractNum w:abstractNumId="48" w15:restartNumberingAfterBreak="0">
    <w:nsid w:val="00000037"/>
    <w:multiLevelType w:val="hybridMultilevel"/>
    <w:tmpl w:val="00000037"/>
    <w:lvl w:ilvl="0" w:tplc="7954E9AC">
      <w:start w:val="1"/>
      <w:numFmt w:val="lowerLetter"/>
      <w:lvlText w:val="%1)"/>
      <w:lvlJc w:val="left"/>
      <w:pPr>
        <w:ind w:left="720" w:hanging="360"/>
      </w:pPr>
    </w:lvl>
    <w:lvl w:ilvl="1" w:tplc="0B0E7952">
      <w:start w:val="1"/>
      <w:numFmt w:val="decimal"/>
      <w:lvlText w:val=""/>
      <w:lvlJc w:val="left"/>
    </w:lvl>
    <w:lvl w:ilvl="2" w:tplc="B4AA5D5A">
      <w:start w:val="1"/>
      <w:numFmt w:val="decimal"/>
      <w:lvlText w:val=""/>
      <w:lvlJc w:val="left"/>
    </w:lvl>
    <w:lvl w:ilvl="3" w:tplc="DE5ADBCE">
      <w:start w:val="1"/>
      <w:numFmt w:val="decimal"/>
      <w:lvlText w:val=""/>
      <w:lvlJc w:val="left"/>
    </w:lvl>
    <w:lvl w:ilvl="4" w:tplc="1F6E4AF4">
      <w:start w:val="1"/>
      <w:numFmt w:val="decimal"/>
      <w:lvlText w:val=""/>
      <w:lvlJc w:val="left"/>
    </w:lvl>
    <w:lvl w:ilvl="5" w:tplc="EBB628FE">
      <w:start w:val="1"/>
      <w:numFmt w:val="decimal"/>
      <w:lvlText w:val=""/>
      <w:lvlJc w:val="left"/>
    </w:lvl>
    <w:lvl w:ilvl="6" w:tplc="0868C8EC">
      <w:start w:val="1"/>
      <w:numFmt w:val="decimal"/>
      <w:lvlText w:val=""/>
      <w:lvlJc w:val="left"/>
    </w:lvl>
    <w:lvl w:ilvl="7" w:tplc="979CB084">
      <w:start w:val="1"/>
      <w:numFmt w:val="decimal"/>
      <w:lvlText w:val=""/>
      <w:lvlJc w:val="left"/>
    </w:lvl>
    <w:lvl w:ilvl="8" w:tplc="5C1877BC">
      <w:start w:val="1"/>
      <w:numFmt w:val="decimal"/>
      <w:lvlText w:val=""/>
      <w:lvlJc w:val="left"/>
    </w:lvl>
  </w:abstractNum>
  <w:abstractNum w:abstractNumId="49" w15:restartNumberingAfterBreak="0">
    <w:nsid w:val="00000038"/>
    <w:multiLevelType w:val="hybridMultilevel"/>
    <w:tmpl w:val="00000038"/>
    <w:lvl w:ilvl="0" w:tplc="C3B21906">
      <w:start w:val="12"/>
      <w:numFmt w:val="decimal"/>
      <w:lvlText w:val="%1."/>
      <w:lvlJc w:val="left"/>
      <w:pPr>
        <w:ind w:left="720" w:hanging="360"/>
      </w:pPr>
    </w:lvl>
    <w:lvl w:ilvl="1" w:tplc="4C48E4B6">
      <w:start w:val="1"/>
      <w:numFmt w:val="decimal"/>
      <w:lvlText w:val=""/>
      <w:lvlJc w:val="left"/>
    </w:lvl>
    <w:lvl w:ilvl="2" w:tplc="C882E196">
      <w:start w:val="1"/>
      <w:numFmt w:val="decimal"/>
      <w:lvlText w:val=""/>
      <w:lvlJc w:val="left"/>
    </w:lvl>
    <w:lvl w:ilvl="3" w:tplc="F596FBF2">
      <w:start w:val="1"/>
      <w:numFmt w:val="decimal"/>
      <w:lvlText w:val=""/>
      <w:lvlJc w:val="left"/>
    </w:lvl>
    <w:lvl w:ilvl="4" w:tplc="28C68BEA">
      <w:start w:val="1"/>
      <w:numFmt w:val="decimal"/>
      <w:lvlText w:val=""/>
      <w:lvlJc w:val="left"/>
    </w:lvl>
    <w:lvl w:ilvl="5" w:tplc="1E4A7EBC">
      <w:start w:val="1"/>
      <w:numFmt w:val="decimal"/>
      <w:lvlText w:val=""/>
      <w:lvlJc w:val="left"/>
    </w:lvl>
    <w:lvl w:ilvl="6" w:tplc="865860B2">
      <w:start w:val="1"/>
      <w:numFmt w:val="decimal"/>
      <w:lvlText w:val=""/>
      <w:lvlJc w:val="left"/>
    </w:lvl>
    <w:lvl w:ilvl="7" w:tplc="1C8ED26A">
      <w:start w:val="1"/>
      <w:numFmt w:val="decimal"/>
      <w:lvlText w:val=""/>
      <w:lvlJc w:val="left"/>
    </w:lvl>
    <w:lvl w:ilvl="8" w:tplc="AC0E45B4">
      <w:start w:val="1"/>
      <w:numFmt w:val="decimal"/>
      <w:lvlText w:val=""/>
      <w:lvlJc w:val="left"/>
    </w:lvl>
  </w:abstractNum>
  <w:abstractNum w:abstractNumId="50" w15:restartNumberingAfterBreak="0">
    <w:nsid w:val="00000039"/>
    <w:multiLevelType w:val="hybridMultilevel"/>
    <w:tmpl w:val="00000039"/>
    <w:lvl w:ilvl="0" w:tplc="86B4418A">
      <w:start w:val="1"/>
      <w:numFmt w:val="lowerLetter"/>
      <w:lvlText w:val="%1)"/>
      <w:lvlJc w:val="left"/>
      <w:pPr>
        <w:ind w:left="720" w:hanging="360"/>
      </w:pPr>
    </w:lvl>
    <w:lvl w:ilvl="1" w:tplc="C23AD870">
      <w:start w:val="1"/>
      <w:numFmt w:val="decimal"/>
      <w:lvlText w:val=""/>
      <w:lvlJc w:val="left"/>
    </w:lvl>
    <w:lvl w:ilvl="2" w:tplc="E9D897F0">
      <w:start w:val="1"/>
      <w:numFmt w:val="decimal"/>
      <w:lvlText w:val=""/>
      <w:lvlJc w:val="left"/>
    </w:lvl>
    <w:lvl w:ilvl="3" w:tplc="38C64B4A">
      <w:start w:val="1"/>
      <w:numFmt w:val="decimal"/>
      <w:lvlText w:val=""/>
      <w:lvlJc w:val="left"/>
    </w:lvl>
    <w:lvl w:ilvl="4" w:tplc="E7DC61B4">
      <w:start w:val="1"/>
      <w:numFmt w:val="decimal"/>
      <w:lvlText w:val=""/>
      <w:lvlJc w:val="left"/>
    </w:lvl>
    <w:lvl w:ilvl="5" w:tplc="949C8CB4">
      <w:start w:val="1"/>
      <w:numFmt w:val="decimal"/>
      <w:lvlText w:val=""/>
      <w:lvlJc w:val="left"/>
    </w:lvl>
    <w:lvl w:ilvl="6" w:tplc="7ED89878">
      <w:start w:val="1"/>
      <w:numFmt w:val="decimal"/>
      <w:lvlText w:val=""/>
      <w:lvlJc w:val="left"/>
    </w:lvl>
    <w:lvl w:ilvl="7" w:tplc="9B86D79C">
      <w:start w:val="1"/>
      <w:numFmt w:val="decimal"/>
      <w:lvlText w:val=""/>
      <w:lvlJc w:val="left"/>
    </w:lvl>
    <w:lvl w:ilvl="8" w:tplc="17546EAE">
      <w:start w:val="1"/>
      <w:numFmt w:val="decimal"/>
      <w:lvlText w:val=""/>
      <w:lvlJc w:val="left"/>
    </w:lvl>
  </w:abstractNum>
  <w:abstractNum w:abstractNumId="51" w15:restartNumberingAfterBreak="0">
    <w:nsid w:val="0000003A"/>
    <w:multiLevelType w:val="hybridMultilevel"/>
    <w:tmpl w:val="0000003A"/>
    <w:lvl w:ilvl="0" w:tplc="1D8CFD56">
      <w:start w:val="13"/>
      <w:numFmt w:val="decimal"/>
      <w:lvlText w:val="%1."/>
      <w:lvlJc w:val="left"/>
      <w:pPr>
        <w:ind w:left="720" w:hanging="360"/>
      </w:pPr>
    </w:lvl>
    <w:lvl w:ilvl="1" w:tplc="518CF226">
      <w:start w:val="1"/>
      <w:numFmt w:val="decimal"/>
      <w:lvlText w:val=""/>
      <w:lvlJc w:val="left"/>
    </w:lvl>
    <w:lvl w:ilvl="2" w:tplc="4168A4A4">
      <w:start w:val="1"/>
      <w:numFmt w:val="decimal"/>
      <w:lvlText w:val=""/>
      <w:lvlJc w:val="left"/>
    </w:lvl>
    <w:lvl w:ilvl="3" w:tplc="CFE64C74">
      <w:start w:val="1"/>
      <w:numFmt w:val="decimal"/>
      <w:lvlText w:val=""/>
      <w:lvlJc w:val="left"/>
    </w:lvl>
    <w:lvl w:ilvl="4" w:tplc="9500C2B6">
      <w:start w:val="1"/>
      <w:numFmt w:val="decimal"/>
      <w:lvlText w:val=""/>
      <w:lvlJc w:val="left"/>
    </w:lvl>
    <w:lvl w:ilvl="5" w:tplc="721E691E">
      <w:start w:val="1"/>
      <w:numFmt w:val="decimal"/>
      <w:lvlText w:val=""/>
      <w:lvlJc w:val="left"/>
    </w:lvl>
    <w:lvl w:ilvl="6" w:tplc="278A63B2">
      <w:start w:val="1"/>
      <w:numFmt w:val="decimal"/>
      <w:lvlText w:val=""/>
      <w:lvlJc w:val="left"/>
    </w:lvl>
    <w:lvl w:ilvl="7" w:tplc="069847A2">
      <w:start w:val="1"/>
      <w:numFmt w:val="decimal"/>
      <w:lvlText w:val=""/>
      <w:lvlJc w:val="left"/>
    </w:lvl>
    <w:lvl w:ilvl="8" w:tplc="6204CAF0">
      <w:start w:val="1"/>
      <w:numFmt w:val="decimal"/>
      <w:lvlText w:val=""/>
      <w:lvlJc w:val="left"/>
    </w:lvl>
  </w:abstractNum>
  <w:abstractNum w:abstractNumId="52" w15:restartNumberingAfterBreak="0">
    <w:nsid w:val="0000003B"/>
    <w:multiLevelType w:val="hybridMultilevel"/>
    <w:tmpl w:val="0000003B"/>
    <w:lvl w:ilvl="0" w:tplc="3F260840">
      <w:start w:val="1"/>
      <w:numFmt w:val="lowerLetter"/>
      <w:lvlText w:val="%1)"/>
      <w:lvlJc w:val="left"/>
      <w:pPr>
        <w:ind w:left="720" w:hanging="360"/>
      </w:pPr>
    </w:lvl>
    <w:lvl w:ilvl="1" w:tplc="CB401110">
      <w:start w:val="1"/>
      <w:numFmt w:val="decimal"/>
      <w:lvlText w:val=""/>
      <w:lvlJc w:val="left"/>
    </w:lvl>
    <w:lvl w:ilvl="2" w:tplc="0EECCADC">
      <w:start w:val="1"/>
      <w:numFmt w:val="decimal"/>
      <w:lvlText w:val=""/>
      <w:lvlJc w:val="left"/>
    </w:lvl>
    <w:lvl w:ilvl="3" w:tplc="EE1078B8">
      <w:start w:val="1"/>
      <w:numFmt w:val="decimal"/>
      <w:lvlText w:val=""/>
      <w:lvlJc w:val="left"/>
    </w:lvl>
    <w:lvl w:ilvl="4" w:tplc="C06A4936">
      <w:start w:val="1"/>
      <w:numFmt w:val="decimal"/>
      <w:lvlText w:val=""/>
      <w:lvlJc w:val="left"/>
    </w:lvl>
    <w:lvl w:ilvl="5" w:tplc="19121B28">
      <w:start w:val="1"/>
      <w:numFmt w:val="decimal"/>
      <w:lvlText w:val=""/>
      <w:lvlJc w:val="left"/>
    </w:lvl>
    <w:lvl w:ilvl="6" w:tplc="32820B20">
      <w:start w:val="1"/>
      <w:numFmt w:val="decimal"/>
      <w:lvlText w:val=""/>
      <w:lvlJc w:val="left"/>
    </w:lvl>
    <w:lvl w:ilvl="7" w:tplc="2C202D76">
      <w:start w:val="1"/>
      <w:numFmt w:val="decimal"/>
      <w:lvlText w:val=""/>
      <w:lvlJc w:val="left"/>
    </w:lvl>
    <w:lvl w:ilvl="8" w:tplc="5B82E610">
      <w:start w:val="1"/>
      <w:numFmt w:val="decimal"/>
      <w:lvlText w:val=""/>
      <w:lvlJc w:val="left"/>
    </w:lvl>
  </w:abstractNum>
  <w:abstractNum w:abstractNumId="53" w15:restartNumberingAfterBreak="0">
    <w:nsid w:val="0000003C"/>
    <w:multiLevelType w:val="hybridMultilevel"/>
    <w:tmpl w:val="0000003C"/>
    <w:lvl w:ilvl="0" w:tplc="3280DD8E">
      <w:start w:val="14"/>
      <w:numFmt w:val="decimal"/>
      <w:lvlText w:val="%1."/>
      <w:lvlJc w:val="left"/>
      <w:pPr>
        <w:ind w:left="720" w:hanging="360"/>
      </w:pPr>
    </w:lvl>
    <w:lvl w:ilvl="1" w:tplc="328EE356">
      <w:start w:val="1"/>
      <w:numFmt w:val="decimal"/>
      <w:lvlText w:val=""/>
      <w:lvlJc w:val="left"/>
    </w:lvl>
    <w:lvl w:ilvl="2" w:tplc="097EA2F0">
      <w:start w:val="1"/>
      <w:numFmt w:val="decimal"/>
      <w:lvlText w:val=""/>
      <w:lvlJc w:val="left"/>
    </w:lvl>
    <w:lvl w:ilvl="3" w:tplc="3962AEA4">
      <w:start w:val="1"/>
      <w:numFmt w:val="decimal"/>
      <w:lvlText w:val=""/>
      <w:lvlJc w:val="left"/>
    </w:lvl>
    <w:lvl w:ilvl="4" w:tplc="5C4C5570">
      <w:start w:val="1"/>
      <w:numFmt w:val="decimal"/>
      <w:lvlText w:val=""/>
      <w:lvlJc w:val="left"/>
    </w:lvl>
    <w:lvl w:ilvl="5" w:tplc="2E06246C">
      <w:start w:val="1"/>
      <w:numFmt w:val="decimal"/>
      <w:lvlText w:val=""/>
      <w:lvlJc w:val="left"/>
    </w:lvl>
    <w:lvl w:ilvl="6" w:tplc="8E468524">
      <w:start w:val="1"/>
      <w:numFmt w:val="decimal"/>
      <w:lvlText w:val=""/>
      <w:lvlJc w:val="left"/>
    </w:lvl>
    <w:lvl w:ilvl="7" w:tplc="375080E4">
      <w:start w:val="1"/>
      <w:numFmt w:val="decimal"/>
      <w:lvlText w:val=""/>
      <w:lvlJc w:val="left"/>
    </w:lvl>
    <w:lvl w:ilvl="8" w:tplc="2C1A4624">
      <w:start w:val="1"/>
      <w:numFmt w:val="decimal"/>
      <w:lvlText w:val=""/>
      <w:lvlJc w:val="left"/>
    </w:lvl>
  </w:abstractNum>
  <w:abstractNum w:abstractNumId="54" w15:restartNumberingAfterBreak="0">
    <w:nsid w:val="0000003D"/>
    <w:multiLevelType w:val="hybridMultilevel"/>
    <w:tmpl w:val="0000003D"/>
    <w:lvl w:ilvl="0" w:tplc="AC26C3A4">
      <w:start w:val="1"/>
      <w:numFmt w:val="lowerLetter"/>
      <w:lvlText w:val="%1)"/>
      <w:lvlJc w:val="left"/>
      <w:pPr>
        <w:ind w:left="720" w:hanging="360"/>
      </w:pPr>
    </w:lvl>
    <w:lvl w:ilvl="1" w:tplc="EB744A6A">
      <w:start w:val="1"/>
      <w:numFmt w:val="decimal"/>
      <w:lvlText w:val=""/>
      <w:lvlJc w:val="left"/>
    </w:lvl>
    <w:lvl w:ilvl="2" w:tplc="16AAC3CA">
      <w:start w:val="1"/>
      <w:numFmt w:val="decimal"/>
      <w:lvlText w:val=""/>
      <w:lvlJc w:val="left"/>
    </w:lvl>
    <w:lvl w:ilvl="3" w:tplc="916AFB90">
      <w:start w:val="1"/>
      <w:numFmt w:val="decimal"/>
      <w:lvlText w:val=""/>
      <w:lvlJc w:val="left"/>
    </w:lvl>
    <w:lvl w:ilvl="4" w:tplc="46A8E658">
      <w:start w:val="1"/>
      <w:numFmt w:val="decimal"/>
      <w:lvlText w:val=""/>
      <w:lvlJc w:val="left"/>
    </w:lvl>
    <w:lvl w:ilvl="5" w:tplc="64DCBB6C">
      <w:start w:val="1"/>
      <w:numFmt w:val="decimal"/>
      <w:lvlText w:val=""/>
      <w:lvlJc w:val="left"/>
    </w:lvl>
    <w:lvl w:ilvl="6" w:tplc="C792DF68">
      <w:start w:val="1"/>
      <w:numFmt w:val="decimal"/>
      <w:lvlText w:val=""/>
      <w:lvlJc w:val="left"/>
    </w:lvl>
    <w:lvl w:ilvl="7" w:tplc="411C39C6">
      <w:start w:val="1"/>
      <w:numFmt w:val="decimal"/>
      <w:lvlText w:val=""/>
      <w:lvlJc w:val="left"/>
    </w:lvl>
    <w:lvl w:ilvl="8" w:tplc="BFA22D82">
      <w:start w:val="1"/>
      <w:numFmt w:val="decimal"/>
      <w:lvlText w:val=""/>
      <w:lvlJc w:val="left"/>
    </w:lvl>
  </w:abstractNum>
  <w:abstractNum w:abstractNumId="55" w15:restartNumberingAfterBreak="0">
    <w:nsid w:val="0000003E"/>
    <w:multiLevelType w:val="hybridMultilevel"/>
    <w:tmpl w:val="0000003E"/>
    <w:lvl w:ilvl="0" w:tplc="CC4629CA">
      <w:start w:val="15"/>
      <w:numFmt w:val="decimal"/>
      <w:lvlText w:val="%1."/>
      <w:lvlJc w:val="left"/>
      <w:pPr>
        <w:ind w:left="720" w:hanging="360"/>
      </w:pPr>
    </w:lvl>
    <w:lvl w:ilvl="1" w:tplc="ACACB484">
      <w:start w:val="1"/>
      <w:numFmt w:val="decimal"/>
      <w:lvlText w:val=""/>
      <w:lvlJc w:val="left"/>
    </w:lvl>
    <w:lvl w:ilvl="2" w:tplc="C0AAD94C">
      <w:start w:val="1"/>
      <w:numFmt w:val="decimal"/>
      <w:lvlText w:val=""/>
      <w:lvlJc w:val="left"/>
    </w:lvl>
    <w:lvl w:ilvl="3" w:tplc="C03A19F6">
      <w:start w:val="1"/>
      <w:numFmt w:val="decimal"/>
      <w:lvlText w:val=""/>
      <w:lvlJc w:val="left"/>
    </w:lvl>
    <w:lvl w:ilvl="4" w:tplc="44E4357A">
      <w:start w:val="1"/>
      <w:numFmt w:val="decimal"/>
      <w:lvlText w:val=""/>
      <w:lvlJc w:val="left"/>
    </w:lvl>
    <w:lvl w:ilvl="5" w:tplc="FF728246">
      <w:start w:val="1"/>
      <w:numFmt w:val="decimal"/>
      <w:lvlText w:val=""/>
      <w:lvlJc w:val="left"/>
    </w:lvl>
    <w:lvl w:ilvl="6" w:tplc="1E0AD6FE">
      <w:start w:val="1"/>
      <w:numFmt w:val="decimal"/>
      <w:lvlText w:val=""/>
      <w:lvlJc w:val="left"/>
    </w:lvl>
    <w:lvl w:ilvl="7" w:tplc="56D495D4">
      <w:start w:val="1"/>
      <w:numFmt w:val="decimal"/>
      <w:lvlText w:val=""/>
      <w:lvlJc w:val="left"/>
    </w:lvl>
    <w:lvl w:ilvl="8" w:tplc="4BE87E88">
      <w:start w:val="1"/>
      <w:numFmt w:val="decimal"/>
      <w:lvlText w:val=""/>
      <w:lvlJc w:val="left"/>
    </w:lvl>
  </w:abstractNum>
  <w:abstractNum w:abstractNumId="56" w15:restartNumberingAfterBreak="0">
    <w:nsid w:val="0000003F"/>
    <w:multiLevelType w:val="hybridMultilevel"/>
    <w:tmpl w:val="0D5848E4"/>
    <w:lvl w:ilvl="0" w:tplc="8490E93C">
      <w:start w:val="1"/>
      <w:numFmt w:val="upperRoman"/>
      <w:lvlText w:val="%1."/>
      <w:lvlJc w:val="left"/>
      <w:pPr>
        <w:ind w:left="720" w:hanging="360"/>
      </w:pPr>
    </w:lvl>
    <w:lvl w:ilvl="1" w:tplc="5BDEAF0E">
      <w:start w:val="1"/>
      <w:numFmt w:val="decimal"/>
      <w:lvlText w:val=""/>
      <w:lvlJc w:val="left"/>
    </w:lvl>
    <w:lvl w:ilvl="2" w:tplc="209C89B2">
      <w:start w:val="1"/>
      <w:numFmt w:val="decimal"/>
      <w:lvlText w:val=""/>
      <w:lvlJc w:val="left"/>
    </w:lvl>
    <w:lvl w:ilvl="3" w:tplc="018464FE">
      <w:start w:val="1"/>
      <w:numFmt w:val="decimal"/>
      <w:lvlText w:val=""/>
      <w:lvlJc w:val="left"/>
    </w:lvl>
    <w:lvl w:ilvl="4" w:tplc="E9644078">
      <w:start w:val="1"/>
      <w:numFmt w:val="decimal"/>
      <w:lvlText w:val=""/>
      <w:lvlJc w:val="left"/>
    </w:lvl>
    <w:lvl w:ilvl="5" w:tplc="CDFE398A">
      <w:start w:val="1"/>
      <w:numFmt w:val="decimal"/>
      <w:lvlText w:val=""/>
      <w:lvlJc w:val="left"/>
    </w:lvl>
    <w:lvl w:ilvl="6" w:tplc="CF64CF5A">
      <w:start w:val="1"/>
      <w:numFmt w:val="decimal"/>
      <w:lvlText w:val=""/>
      <w:lvlJc w:val="left"/>
    </w:lvl>
    <w:lvl w:ilvl="7" w:tplc="3C864FBA">
      <w:start w:val="1"/>
      <w:numFmt w:val="decimal"/>
      <w:lvlText w:val=""/>
      <w:lvlJc w:val="left"/>
    </w:lvl>
    <w:lvl w:ilvl="8" w:tplc="2D00B1B2">
      <w:start w:val="1"/>
      <w:numFmt w:val="decimal"/>
      <w:lvlText w:val=""/>
      <w:lvlJc w:val="left"/>
    </w:lvl>
  </w:abstractNum>
  <w:abstractNum w:abstractNumId="57" w15:restartNumberingAfterBreak="0">
    <w:nsid w:val="00000040"/>
    <w:multiLevelType w:val="hybridMultilevel"/>
    <w:tmpl w:val="00000040"/>
    <w:lvl w:ilvl="0" w:tplc="410019CC">
      <w:start w:val="1"/>
      <w:numFmt w:val="lowerLetter"/>
      <w:lvlText w:val="%1)"/>
      <w:lvlJc w:val="left"/>
      <w:pPr>
        <w:ind w:left="720" w:hanging="360"/>
      </w:pPr>
    </w:lvl>
    <w:lvl w:ilvl="1" w:tplc="F2F6812E">
      <w:start w:val="1"/>
      <w:numFmt w:val="decimal"/>
      <w:lvlText w:val=""/>
      <w:lvlJc w:val="left"/>
    </w:lvl>
    <w:lvl w:ilvl="2" w:tplc="2FBCA92A">
      <w:start w:val="1"/>
      <w:numFmt w:val="decimal"/>
      <w:lvlText w:val=""/>
      <w:lvlJc w:val="left"/>
    </w:lvl>
    <w:lvl w:ilvl="3" w:tplc="21BA35C2">
      <w:start w:val="1"/>
      <w:numFmt w:val="decimal"/>
      <w:lvlText w:val=""/>
      <w:lvlJc w:val="left"/>
    </w:lvl>
    <w:lvl w:ilvl="4" w:tplc="C1F8DEF2">
      <w:start w:val="1"/>
      <w:numFmt w:val="decimal"/>
      <w:lvlText w:val=""/>
      <w:lvlJc w:val="left"/>
    </w:lvl>
    <w:lvl w:ilvl="5" w:tplc="A0DEF5B8">
      <w:start w:val="1"/>
      <w:numFmt w:val="decimal"/>
      <w:lvlText w:val=""/>
      <w:lvlJc w:val="left"/>
    </w:lvl>
    <w:lvl w:ilvl="6" w:tplc="14D200E4">
      <w:start w:val="1"/>
      <w:numFmt w:val="decimal"/>
      <w:lvlText w:val=""/>
      <w:lvlJc w:val="left"/>
    </w:lvl>
    <w:lvl w:ilvl="7" w:tplc="985A57A2">
      <w:start w:val="1"/>
      <w:numFmt w:val="decimal"/>
      <w:lvlText w:val=""/>
      <w:lvlJc w:val="left"/>
    </w:lvl>
    <w:lvl w:ilvl="8" w:tplc="6AB40DF6">
      <w:start w:val="1"/>
      <w:numFmt w:val="decimal"/>
      <w:lvlText w:val=""/>
      <w:lvlJc w:val="left"/>
    </w:lvl>
  </w:abstractNum>
  <w:abstractNum w:abstractNumId="58" w15:restartNumberingAfterBreak="0">
    <w:nsid w:val="00000041"/>
    <w:multiLevelType w:val="hybridMultilevel"/>
    <w:tmpl w:val="00000041"/>
    <w:lvl w:ilvl="0" w:tplc="8ECC9844">
      <w:start w:val="16"/>
      <w:numFmt w:val="decimal"/>
      <w:lvlText w:val="%1."/>
      <w:lvlJc w:val="left"/>
      <w:pPr>
        <w:ind w:left="720" w:hanging="360"/>
      </w:pPr>
    </w:lvl>
    <w:lvl w:ilvl="1" w:tplc="F3F6C9C6">
      <w:start w:val="1"/>
      <w:numFmt w:val="decimal"/>
      <w:lvlText w:val=""/>
      <w:lvlJc w:val="left"/>
    </w:lvl>
    <w:lvl w:ilvl="2" w:tplc="5ADE8330">
      <w:start w:val="1"/>
      <w:numFmt w:val="decimal"/>
      <w:lvlText w:val=""/>
      <w:lvlJc w:val="left"/>
    </w:lvl>
    <w:lvl w:ilvl="3" w:tplc="3EA82CE4">
      <w:start w:val="1"/>
      <w:numFmt w:val="decimal"/>
      <w:lvlText w:val=""/>
      <w:lvlJc w:val="left"/>
    </w:lvl>
    <w:lvl w:ilvl="4" w:tplc="B0EE2068">
      <w:start w:val="1"/>
      <w:numFmt w:val="decimal"/>
      <w:lvlText w:val=""/>
      <w:lvlJc w:val="left"/>
    </w:lvl>
    <w:lvl w:ilvl="5" w:tplc="B2142B0E">
      <w:start w:val="1"/>
      <w:numFmt w:val="decimal"/>
      <w:lvlText w:val=""/>
      <w:lvlJc w:val="left"/>
    </w:lvl>
    <w:lvl w:ilvl="6" w:tplc="1BA0275A">
      <w:start w:val="1"/>
      <w:numFmt w:val="decimal"/>
      <w:lvlText w:val=""/>
      <w:lvlJc w:val="left"/>
    </w:lvl>
    <w:lvl w:ilvl="7" w:tplc="1CD0BC54">
      <w:start w:val="1"/>
      <w:numFmt w:val="decimal"/>
      <w:lvlText w:val=""/>
      <w:lvlJc w:val="left"/>
    </w:lvl>
    <w:lvl w:ilvl="8" w:tplc="6056200A">
      <w:start w:val="1"/>
      <w:numFmt w:val="decimal"/>
      <w:lvlText w:val=""/>
      <w:lvlJc w:val="left"/>
    </w:lvl>
  </w:abstractNum>
  <w:abstractNum w:abstractNumId="59" w15:restartNumberingAfterBreak="0">
    <w:nsid w:val="00000042"/>
    <w:multiLevelType w:val="hybridMultilevel"/>
    <w:tmpl w:val="00000042"/>
    <w:lvl w:ilvl="0" w:tplc="8FD69E82">
      <w:start w:val="1"/>
      <w:numFmt w:val="lowerLetter"/>
      <w:lvlText w:val="%1)"/>
      <w:lvlJc w:val="left"/>
      <w:pPr>
        <w:ind w:left="720" w:hanging="360"/>
      </w:pPr>
    </w:lvl>
    <w:lvl w:ilvl="1" w:tplc="4E187046">
      <w:start w:val="1"/>
      <w:numFmt w:val="decimal"/>
      <w:lvlText w:val=""/>
      <w:lvlJc w:val="left"/>
    </w:lvl>
    <w:lvl w:ilvl="2" w:tplc="AB822CD6">
      <w:start w:val="1"/>
      <w:numFmt w:val="decimal"/>
      <w:lvlText w:val=""/>
      <w:lvlJc w:val="left"/>
    </w:lvl>
    <w:lvl w:ilvl="3" w:tplc="8BB89D20">
      <w:start w:val="1"/>
      <w:numFmt w:val="decimal"/>
      <w:lvlText w:val=""/>
      <w:lvlJc w:val="left"/>
    </w:lvl>
    <w:lvl w:ilvl="4" w:tplc="6DAAA79E">
      <w:start w:val="1"/>
      <w:numFmt w:val="decimal"/>
      <w:lvlText w:val=""/>
      <w:lvlJc w:val="left"/>
    </w:lvl>
    <w:lvl w:ilvl="5" w:tplc="D968108C">
      <w:start w:val="1"/>
      <w:numFmt w:val="decimal"/>
      <w:lvlText w:val=""/>
      <w:lvlJc w:val="left"/>
    </w:lvl>
    <w:lvl w:ilvl="6" w:tplc="27EABBCA">
      <w:start w:val="1"/>
      <w:numFmt w:val="decimal"/>
      <w:lvlText w:val=""/>
      <w:lvlJc w:val="left"/>
    </w:lvl>
    <w:lvl w:ilvl="7" w:tplc="C22480E4">
      <w:start w:val="1"/>
      <w:numFmt w:val="decimal"/>
      <w:lvlText w:val=""/>
      <w:lvlJc w:val="left"/>
    </w:lvl>
    <w:lvl w:ilvl="8" w:tplc="428A042E">
      <w:start w:val="1"/>
      <w:numFmt w:val="decimal"/>
      <w:lvlText w:val=""/>
      <w:lvlJc w:val="left"/>
    </w:lvl>
  </w:abstractNum>
  <w:abstractNum w:abstractNumId="60" w15:restartNumberingAfterBreak="0">
    <w:nsid w:val="00000043"/>
    <w:multiLevelType w:val="hybridMultilevel"/>
    <w:tmpl w:val="00000043"/>
    <w:lvl w:ilvl="0" w:tplc="F4423F1A">
      <w:start w:val="17"/>
      <w:numFmt w:val="decimal"/>
      <w:lvlText w:val="%1."/>
      <w:lvlJc w:val="left"/>
      <w:pPr>
        <w:ind w:left="720" w:hanging="360"/>
      </w:pPr>
    </w:lvl>
    <w:lvl w:ilvl="1" w:tplc="3092E14A">
      <w:start w:val="1"/>
      <w:numFmt w:val="decimal"/>
      <w:lvlText w:val=""/>
      <w:lvlJc w:val="left"/>
    </w:lvl>
    <w:lvl w:ilvl="2" w:tplc="5986FAF4">
      <w:start w:val="1"/>
      <w:numFmt w:val="decimal"/>
      <w:lvlText w:val=""/>
      <w:lvlJc w:val="left"/>
    </w:lvl>
    <w:lvl w:ilvl="3" w:tplc="2EA03C98">
      <w:start w:val="1"/>
      <w:numFmt w:val="decimal"/>
      <w:lvlText w:val=""/>
      <w:lvlJc w:val="left"/>
    </w:lvl>
    <w:lvl w:ilvl="4" w:tplc="E23CA7F8">
      <w:start w:val="1"/>
      <w:numFmt w:val="decimal"/>
      <w:lvlText w:val=""/>
      <w:lvlJc w:val="left"/>
    </w:lvl>
    <w:lvl w:ilvl="5" w:tplc="58E0EEB4">
      <w:start w:val="1"/>
      <w:numFmt w:val="decimal"/>
      <w:lvlText w:val=""/>
      <w:lvlJc w:val="left"/>
    </w:lvl>
    <w:lvl w:ilvl="6" w:tplc="03C630AA">
      <w:start w:val="1"/>
      <w:numFmt w:val="decimal"/>
      <w:lvlText w:val=""/>
      <w:lvlJc w:val="left"/>
    </w:lvl>
    <w:lvl w:ilvl="7" w:tplc="706C3AC4">
      <w:start w:val="1"/>
      <w:numFmt w:val="decimal"/>
      <w:lvlText w:val=""/>
      <w:lvlJc w:val="left"/>
    </w:lvl>
    <w:lvl w:ilvl="8" w:tplc="CF580024">
      <w:start w:val="1"/>
      <w:numFmt w:val="decimal"/>
      <w:lvlText w:val=""/>
      <w:lvlJc w:val="left"/>
    </w:lvl>
  </w:abstractNum>
  <w:abstractNum w:abstractNumId="61" w15:restartNumberingAfterBreak="0">
    <w:nsid w:val="00000044"/>
    <w:multiLevelType w:val="hybridMultilevel"/>
    <w:tmpl w:val="00000044"/>
    <w:lvl w:ilvl="0" w:tplc="985450B6">
      <w:start w:val="1"/>
      <w:numFmt w:val="lowerLetter"/>
      <w:lvlText w:val="%1)"/>
      <w:lvlJc w:val="left"/>
      <w:pPr>
        <w:ind w:left="720" w:hanging="360"/>
      </w:pPr>
    </w:lvl>
    <w:lvl w:ilvl="1" w:tplc="AE8EF86C">
      <w:start w:val="1"/>
      <w:numFmt w:val="decimal"/>
      <w:lvlText w:val=""/>
      <w:lvlJc w:val="left"/>
    </w:lvl>
    <w:lvl w:ilvl="2" w:tplc="D8CA5348">
      <w:start w:val="1"/>
      <w:numFmt w:val="decimal"/>
      <w:lvlText w:val=""/>
      <w:lvlJc w:val="left"/>
    </w:lvl>
    <w:lvl w:ilvl="3" w:tplc="53EC0402">
      <w:start w:val="1"/>
      <w:numFmt w:val="decimal"/>
      <w:lvlText w:val=""/>
      <w:lvlJc w:val="left"/>
    </w:lvl>
    <w:lvl w:ilvl="4" w:tplc="19788306">
      <w:start w:val="1"/>
      <w:numFmt w:val="decimal"/>
      <w:lvlText w:val=""/>
      <w:lvlJc w:val="left"/>
    </w:lvl>
    <w:lvl w:ilvl="5" w:tplc="FB94F7C6">
      <w:start w:val="1"/>
      <w:numFmt w:val="decimal"/>
      <w:lvlText w:val=""/>
      <w:lvlJc w:val="left"/>
    </w:lvl>
    <w:lvl w:ilvl="6" w:tplc="231C3D4E">
      <w:start w:val="1"/>
      <w:numFmt w:val="decimal"/>
      <w:lvlText w:val=""/>
      <w:lvlJc w:val="left"/>
    </w:lvl>
    <w:lvl w:ilvl="7" w:tplc="41C20C4E">
      <w:start w:val="1"/>
      <w:numFmt w:val="decimal"/>
      <w:lvlText w:val=""/>
      <w:lvlJc w:val="left"/>
    </w:lvl>
    <w:lvl w:ilvl="8" w:tplc="8DAEB50C">
      <w:start w:val="1"/>
      <w:numFmt w:val="decimal"/>
      <w:lvlText w:val=""/>
      <w:lvlJc w:val="left"/>
    </w:lvl>
  </w:abstractNum>
  <w:abstractNum w:abstractNumId="62" w15:restartNumberingAfterBreak="0">
    <w:nsid w:val="00000045"/>
    <w:multiLevelType w:val="hybridMultilevel"/>
    <w:tmpl w:val="00000045"/>
    <w:lvl w:ilvl="0" w:tplc="741A6AB0">
      <w:start w:val="18"/>
      <w:numFmt w:val="decimal"/>
      <w:lvlText w:val="%1."/>
      <w:lvlJc w:val="left"/>
      <w:pPr>
        <w:ind w:left="720" w:hanging="360"/>
      </w:pPr>
    </w:lvl>
    <w:lvl w:ilvl="1" w:tplc="4BFC9866">
      <w:start w:val="1"/>
      <w:numFmt w:val="decimal"/>
      <w:lvlText w:val=""/>
      <w:lvlJc w:val="left"/>
    </w:lvl>
    <w:lvl w:ilvl="2" w:tplc="EC2A936A">
      <w:start w:val="1"/>
      <w:numFmt w:val="decimal"/>
      <w:lvlText w:val=""/>
      <w:lvlJc w:val="left"/>
    </w:lvl>
    <w:lvl w:ilvl="3" w:tplc="C6788D72">
      <w:start w:val="1"/>
      <w:numFmt w:val="decimal"/>
      <w:lvlText w:val=""/>
      <w:lvlJc w:val="left"/>
    </w:lvl>
    <w:lvl w:ilvl="4" w:tplc="DA28C8C0">
      <w:start w:val="1"/>
      <w:numFmt w:val="decimal"/>
      <w:lvlText w:val=""/>
      <w:lvlJc w:val="left"/>
    </w:lvl>
    <w:lvl w:ilvl="5" w:tplc="1A6021C2">
      <w:start w:val="1"/>
      <w:numFmt w:val="decimal"/>
      <w:lvlText w:val=""/>
      <w:lvlJc w:val="left"/>
    </w:lvl>
    <w:lvl w:ilvl="6" w:tplc="943C685E">
      <w:start w:val="1"/>
      <w:numFmt w:val="decimal"/>
      <w:lvlText w:val=""/>
      <w:lvlJc w:val="left"/>
    </w:lvl>
    <w:lvl w:ilvl="7" w:tplc="3B86ED9E">
      <w:start w:val="1"/>
      <w:numFmt w:val="decimal"/>
      <w:lvlText w:val=""/>
      <w:lvlJc w:val="left"/>
    </w:lvl>
    <w:lvl w:ilvl="8" w:tplc="65780132">
      <w:start w:val="1"/>
      <w:numFmt w:val="decimal"/>
      <w:lvlText w:val=""/>
      <w:lvlJc w:val="left"/>
    </w:lvl>
  </w:abstractNum>
  <w:abstractNum w:abstractNumId="63" w15:restartNumberingAfterBreak="0">
    <w:nsid w:val="00000046"/>
    <w:multiLevelType w:val="hybridMultilevel"/>
    <w:tmpl w:val="00000046"/>
    <w:lvl w:ilvl="0" w:tplc="FAAE9E18">
      <w:start w:val="1"/>
      <w:numFmt w:val="lowerLetter"/>
      <w:lvlText w:val="%1)"/>
      <w:lvlJc w:val="left"/>
      <w:pPr>
        <w:ind w:left="720" w:hanging="360"/>
      </w:pPr>
    </w:lvl>
    <w:lvl w:ilvl="1" w:tplc="747400E2">
      <w:start w:val="1"/>
      <w:numFmt w:val="decimal"/>
      <w:lvlText w:val=""/>
      <w:lvlJc w:val="left"/>
    </w:lvl>
    <w:lvl w:ilvl="2" w:tplc="54665F20">
      <w:start w:val="1"/>
      <w:numFmt w:val="decimal"/>
      <w:lvlText w:val=""/>
      <w:lvlJc w:val="left"/>
    </w:lvl>
    <w:lvl w:ilvl="3" w:tplc="C15C7C90">
      <w:start w:val="1"/>
      <w:numFmt w:val="decimal"/>
      <w:lvlText w:val=""/>
      <w:lvlJc w:val="left"/>
    </w:lvl>
    <w:lvl w:ilvl="4" w:tplc="14F442F8">
      <w:start w:val="1"/>
      <w:numFmt w:val="decimal"/>
      <w:lvlText w:val=""/>
      <w:lvlJc w:val="left"/>
    </w:lvl>
    <w:lvl w:ilvl="5" w:tplc="776257C8">
      <w:start w:val="1"/>
      <w:numFmt w:val="decimal"/>
      <w:lvlText w:val=""/>
      <w:lvlJc w:val="left"/>
    </w:lvl>
    <w:lvl w:ilvl="6" w:tplc="EAC4EBF0">
      <w:start w:val="1"/>
      <w:numFmt w:val="decimal"/>
      <w:lvlText w:val=""/>
      <w:lvlJc w:val="left"/>
    </w:lvl>
    <w:lvl w:ilvl="7" w:tplc="FFA4E46C">
      <w:start w:val="1"/>
      <w:numFmt w:val="decimal"/>
      <w:lvlText w:val=""/>
      <w:lvlJc w:val="left"/>
    </w:lvl>
    <w:lvl w:ilvl="8" w:tplc="A0CAF7F8">
      <w:start w:val="1"/>
      <w:numFmt w:val="decimal"/>
      <w:lvlText w:val=""/>
      <w:lvlJc w:val="left"/>
    </w:lvl>
  </w:abstractNum>
  <w:abstractNum w:abstractNumId="64" w15:restartNumberingAfterBreak="0">
    <w:nsid w:val="00000047"/>
    <w:multiLevelType w:val="hybridMultilevel"/>
    <w:tmpl w:val="00000047"/>
    <w:lvl w:ilvl="0" w:tplc="8A206FBA">
      <w:start w:val="19"/>
      <w:numFmt w:val="decimal"/>
      <w:lvlText w:val="%1."/>
      <w:lvlJc w:val="left"/>
      <w:pPr>
        <w:ind w:left="720" w:hanging="360"/>
      </w:pPr>
    </w:lvl>
    <w:lvl w:ilvl="1" w:tplc="A1E45826">
      <w:start w:val="1"/>
      <w:numFmt w:val="decimal"/>
      <w:lvlText w:val=""/>
      <w:lvlJc w:val="left"/>
    </w:lvl>
    <w:lvl w:ilvl="2" w:tplc="305CAF5E">
      <w:start w:val="1"/>
      <w:numFmt w:val="decimal"/>
      <w:lvlText w:val=""/>
      <w:lvlJc w:val="left"/>
    </w:lvl>
    <w:lvl w:ilvl="3" w:tplc="2C1C7B4C">
      <w:start w:val="1"/>
      <w:numFmt w:val="decimal"/>
      <w:lvlText w:val=""/>
      <w:lvlJc w:val="left"/>
    </w:lvl>
    <w:lvl w:ilvl="4" w:tplc="78E2FA86">
      <w:start w:val="1"/>
      <w:numFmt w:val="decimal"/>
      <w:lvlText w:val=""/>
      <w:lvlJc w:val="left"/>
    </w:lvl>
    <w:lvl w:ilvl="5" w:tplc="68A4BC1E">
      <w:start w:val="1"/>
      <w:numFmt w:val="decimal"/>
      <w:lvlText w:val=""/>
      <w:lvlJc w:val="left"/>
    </w:lvl>
    <w:lvl w:ilvl="6" w:tplc="7D2C6DC8">
      <w:start w:val="1"/>
      <w:numFmt w:val="decimal"/>
      <w:lvlText w:val=""/>
      <w:lvlJc w:val="left"/>
    </w:lvl>
    <w:lvl w:ilvl="7" w:tplc="F104BBCA">
      <w:start w:val="1"/>
      <w:numFmt w:val="decimal"/>
      <w:lvlText w:val=""/>
      <w:lvlJc w:val="left"/>
    </w:lvl>
    <w:lvl w:ilvl="8" w:tplc="D3225F04">
      <w:start w:val="1"/>
      <w:numFmt w:val="decimal"/>
      <w:lvlText w:val=""/>
      <w:lvlJc w:val="left"/>
    </w:lvl>
  </w:abstractNum>
  <w:abstractNum w:abstractNumId="65" w15:restartNumberingAfterBreak="0">
    <w:nsid w:val="00000048"/>
    <w:multiLevelType w:val="hybridMultilevel"/>
    <w:tmpl w:val="00000048"/>
    <w:lvl w:ilvl="0" w:tplc="5D9C9566">
      <w:start w:val="1"/>
      <w:numFmt w:val="lowerLetter"/>
      <w:lvlText w:val="%1)"/>
      <w:lvlJc w:val="left"/>
      <w:pPr>
        <w:ind w:left="720" w:hanging="360"/>
      </w:pPr>
    </w:lvl>
    <w:lvl w:ilvl="1" w:tplc="DFAC7892">
      <w:start w:val="1"/>
      <w:numFmt w:val="decimal"/>
      <w:lvlText w:val=""/>
      <w:lvlJc w:val="left"/>
    </w:lvl>
    <w:lvl w:ilvl="2" w:tplc="12D03702">
      <w:start w:val="1"/>
      <w:numFmt w:val="decimal"/>
      <w:lvlText w:val=""/>
      <w:lvlJc w:val="left"/>
    </w:lvl>
    <w:lvl w:ilvl="3" w:tplc="D78EF650">
      <w:start w:val="1"/>
      <w:numFmt w:val="decimal"/>
      <w:lvlText w:val=""/>
      <w:lvlJc w:val="left"/>
    </w:lvl>
    <w:lvl w:ilvl="4" w:tplc="139EDBC8">
      <w:start w:val="1"/>
      <w:numFmt w:val="decimal"/>
      <w:lvlText w:val=""/>
      <w:lvlJc w:val="left"/>
    </w:lvl>
    <w:lvl w:ilvl="5" w:tplc="35043918">
      <w:start w:val="1"/>
      <w:numFmt w:val="decimal"/>
      <w:lvlText w:val=""/>
      <w:lvlJc w:val="left"/>
    </w:lvl>
    <w:lvl w:ilvl="6" w:tplc="AAC86768">
      <w:start w:val="1"/>
      <w:numFmt w:val="decimal"/>
      <w:lvlText w:val=""/>
      <w:lvlJc w:val="left"/>
    </w:lvl>
    <w:lvl w:ilvl="7" w:tplc="85E88FFC">
      <w:start w:val="1"/>
      <w:numFmt w:val="decimal"/>
      <w:lvlText w:val=""/>
      <w:lvlJc w:val="left"/>
    </w:lvl>
    <w:lvl w:ilvl="8" w:tplc="3984D32E">
      <w:start w:val="1"/>
      <w:numFmt w:val="decimal"/>
      <w:lvlText w:val=""/>
      <w:lvlJc w:val="left"/>
    </w:lvl>
  </w:abstractNum>
  <w:abstractNum w:abstractNumId="66" w15:restartNumberingAfterBreak="0">
    <w:nsid w:val="00000049"/>
    <w:multiLevelType w:val="hybridMultilevel"/>
    <w:tmpl w:val="00000049"/>
    <w:lvl w:ilvl="0" w:tplc="4D88D902">
      <w:start w:val="20"/>
      <w:numFmt w:val="decimal"/>
      <w:lvlText w:val="%1."/>
      <w:lvlJc w:val="left"/>
      <w:pPr>
        <w:ind w:left="720" w:hanging="360"/>
      </w:pPr>
    </w:lvl>
    <w:lvl w:ilvl="1" w:tplc="CBBA4934">
      <w:start w:val="1"/>
      <w:numFmt w:val="decimal"/>
      <w:lvlText w:val=""/>
      <w:lvlJc w:val="left"/>
    </w:lvl>
    <w:lvl w:ilvl="2" w:tplc="E4088DA6">
      <w:start w:val="1"/>
      <w:numFmt w:val="decimal"/>
      <w:lvlText w:val=""/>
      <w:lvlJc w:val="left"/>
    </w:lvl>
    <w:lvl w:ilvl="3" w:tplc="A52E68A2">
      <w:start w:val="1"/>
      <w:numFmt w:val="decimal"/>
      <w:lvlText w:val=""/>
      <w:lvlJc w:val="left"/>
    </w:lvl>
    <w:lvl w:ilvl="4" w:tplc="70DAB3D0">
      <w:start w:val="1"/>
      <w:numFmt w:val="decimal"/>
      <w:lvlText w:val=""/>
      <w:lvlJc w:val="left"/>
    </w:lvl>
    <w:lvl w:ilvl="5" w:tplc="B2F88664">
      <w:start w:val="1"/>
      <w:numFmt w:val="decimal"/>
      <w:lvlText w:val=""/>
      <w:lvlJc w:val="left"/>
    </w:lvl>
    <w:lvl w:ilvl="6" w:tplc="36EE9CD2">
      <w:start w:val="1"/>
      <w:numFmt w:val="decimal"/>
      <w:lvlText w:val=""/>
      <w:lvlJc w:val="left"/>
    </w:lvl>
    <w:lvl w:ilvl="7" w:tplc="91028E22">
      <w:start w:val="1"/>
      <w:numFmt w:val="decimal"/>
      <w:lvlText w:val=""/>
      <w:lvlJc w:val="left"/>
    </w:lvl>
    <w:lvl w:ilvl="8" w:tplc="2272FA30">
      <w:start w:val="1"/>
      <w:numFmt w:val="decimal"/>
      <w:lvlText w:val=""/>
      <w:lvlJc w:val="left"/>
    </w:lvl>
  </w:abstractNum>
  <w:abstractNum w:abstractNumId="67" w15:restartNumberingAfterBreak="0">
    <w:nsid w:val="0000004A"/>
    <w:multiLevelType w:val="hybridMultilevel"/>
    <w:tmpl w:val="0000004A"/>
    <w:lvl w:ilvl="0" w:tplc="5EA2C56E">
      <w:start w:val="1"/>
      <w:numFmt w:val="lowerLetter"/>
      <w:lvlText w:val="%1)"/>
      <w:lvlJc w:val="left"/>
      <w:pPr>
        <w:ind w:left="720" w:hanging="360"/>
      </w:pPr>
    </w:lvl>
    <w:lvl w:ilvl="1" w:tplc="A516C6BE">
      <w:start w:val="1"/>
      <w:numFmt w:val="decimal"/>
      <w:lvlText w:val=""/>
      <w:lvlJc w:val="left"/>
    </w:lvl>
    <w:lvl w:ilvl="2" w:tplc="D9F2AFE2">
      <w:start w:val="1"/>
      <w:numFmt w:val="decimal"/>
      <w:lvlText w:val=""/>
      <w:lvlJc w:val="left"/>
    </w:lvl>
    <w:lvl w:ilvl="3" w:tplc="154EAF5C">
      <w:start w:val="1"/>
      <w:numFmt w:val="decimal"/>
      <w:lvlText w:val=""/>
      <w:lvlJc w:val="left"/>
    </w:lvl>
    <w:lvl w:ilvl="4" w:tplc="CD085BA4">
      <w:start w:val="1"/>
      <w:numFmt w:val="decimal"/>
      <w:lvlText w:val=""/>
      <w:lvlJc w:val="left"/>
    </w:lvl>
    <w:lvl w:ilvl="5" w:tplc="30BAAAF6">
      <w:start w:val="1"/>
      <w:numFmt w:val="decimal"/>
      <w:lvlText w:val=""/>
      <w:lvlJc w:val="left"/>
    </w:lvl>
    <w:lvl w:ilvl="6" w:tplc="135C19EA">
      <w:start w:val="1"/>
      <w:numFmt w:val="decimal"/>
      <w:lvlText w:val=""/>
      <w:lvlJc w:val="left"/>
    </w:lvl>
    <w:lvl w:ilvl="7" w:tplc="9EFEF058">
      <w:start w:val="1"/>
      <w:numFmt w:val="decimal"/>
      <w:lvlText w:val=""/>
      <w:lvlJc w:val="left"/>
    </w:lvl>
    <w:lvl w:ilvl="8" w:tplc="FCB41CE8">
      <w:start w:val="1"/>
      <w:numFmt w:val="decimal"/>
      <w:lvlText w:val=""/>
      <w:lvlJc w:val="left"/>
    </w:lvl>
  </w:abstractNum>
  <w:abstractNum w:abstractNumId="68" w15:restartNumberingAfterBreak="0">
    <w:nsid w:val="0000004B"/>
    <w:multiLevelType w:val="hybridMultilevel"/>
    <w:tmpl w:val="0000004B"/>
    <w:lvl w:ilvl="0" w:tplc="20C0C182">
      <w:start w:val="21"/>
      <w:numFmt w:val="decimal"/>
      <w:lvlText w:val="%1."/>
      <w:lvlJc w:val="left"/>
      <w:pPr>
        <w:ind w:left="720" w:hanging="360"/>
      </w:pPr>
    </w:lvl>
    <w:lvl w:ilvl="1" w:tplc="4BB85DD6">
      <w:start w:val="1"/>
      <w:numFmt w:val="decimal"/>
      <w:lvlText w:val=""/>
      <w:lvlJc w:val="left"/>
    </w:lvl>
    <w:lvl w:ilvl="2" w:tplc="6D5863E8">
      <w:start w:val="1"/>
      <w:numFmt w:val="decimal"/>
      <w:lvlText w:val=""/>
      <w:lvlJc w:val="left"/>
    </w:lvl>
    <w:lvl w:ilvl="3" w:tplc="42B20222">
      <w:start w:val="1"/>
      <w:numFmt w:val="decimal"/>
      <w:lvlText w:val=""/>
      <w:lvlJc w:val="left"/>
    </w:lvl>
    <w:lvl w:ilvl="4" w:tplc="4AA87052">
      <w:start w:val="1"/>
      <w:numFmt w:val="decimal"/>
      <w:lvlText w:val=""/>
      <w:lvlJc w:val="left"/>
    </w:lvl>
    <w:lvl w:ilvl="5" w:tplc="5A9EE3B4">
      <w:start w:val="1"/>
      <w:numFmt w:val="decimal"/>
      <w:lvlText w:val=""/>
      <w:lvlJc w:val="left"/>
    </w:lvl>
    <w:lvl w:ilvl="6" w:tplc="1590A6F4">
      <w:start w:val="1"/>
      <w:numFmt w:val="decimal"/>
      <w:lvlText w:val=""/>
      <w:lvlJc w:val="left"/>
    </w:lvl>
    <w:lvl w:ilvl="7" w:tplc="51FCAD98">
      <w:start w:val="1"/>
      <w:numFmt w:val="decimal"/>
      <w:lvlText w:val=""/>
      <w:lvlJc w:val="left"/>
    </w:lvl>
    <w:lvl w:ilvl="8" w:tplc="27FE857A">
      <w:start w:val="1"/>
      <w:numFmt w:val="decimal"/>
      <w:lvlText w:val=""/>
      <w:lvlJc w:val="left"/>
    </w:lvl>
  </w:abstractNum>
  <w:abstractNum w:abstractNumId="69" w15:restartNumberingAfterBreak="0">
    <w:nsid w:val="0000004C"/>
    <w:multiLevelType w:val="hybridMultilevel"/>
    <w:tmpl w:val="0000004C"/>
    <w:lvl w:ilvl="0" w:tplc="8038550C">
      <w:start w:val="1"/>
      <w:numFmt w:val="lowerLetter"/>
      <w:lvlText w:val="%1)"/>
      <w:lvlJc w:val="left"/>
      <w:pPr>
        <w:ind w:left="720" w:hanging="360"/>
      </w:pPr>
    </w:lvl>
    <w:lvl w:ilvl="1" w:tplc="0E621EB8">
      <w:start w:val="1"/>
      <w:numFmt w:val="decimal"/>
      <w:lvlText w:val=""/>
      <w:lvlJc w:val="left"/>
    </w:lvl>
    <w:lvl w:ilvl="2" w:tplc="C86690F6">
      <w:start w:val="1"/>
      <w:numFmt w:val="decimal"/>
      <w:lvlText w:val=""/>
      <w:lvlJc w:val="left"/>
    </w:lvl>
    <w:lvl w:ilvl="3" w:tplc="A1FCC758">
      <w:start w:val="1"/>
      <w:numFmt w:val="decimal"/>
      <w:lvlText w:val=""/>
      <w:lvlJc w:val="left"/>
    </w:lvl>
    <w:lvl w:ilvl="4" w:tplc="FE6403E2">
      <w:start w:val="1"/>
      <w:numFmt w:val="decimal"/>
      <w:lvlText w:val=""/>
      <w:lvlJc w:val="left"/>
    </w:lvl>
    <w:lvl w:ilvl="5" w:tplc="5EFEB3D8">
      <w:start w:val="1"/>
      <w:numFmt w:val="decimal"/>
      <w:lvlText w:val=""/>
      <w:lvlJc w:val="left"/>
    </w:lvl>
    <w:lvl w:ilvl="6" w:tplc="059A4444">
      <w:start w:val="1"/>
      <w:numFmt w:val="decimal"/>
      <w:lvlText w:val=""/>
      <w:lvlJc w:val="left"/>
    </w:lvl>
    <w:lvl w:ilvl="7" w:tplc="5C2C9D20">
      <w:start w:val="1"/>
      <w:numFmt w:val="decimal"/>
      <w:lvlText w:val=""/>
      <w:lvlJc w:val="left"/>
    </w:lvl>
    <w:lvl w:ilvl="8" w:tplc="668C8A1C">
      <w:start w:val="1"/>
      <w:numFmt w:val="decimal"/>
      <w:lvlText w:val=""/>
      <w:lvlJc w:val="left"/>
    </w:lvl>
  </w:abstractNum>
  <w:abstractNum w:abstractNumId="70" w15:restartNumberingAfterBreak="0">
    <w:nsid w:val="0000004D"/>
    <w:multiLevelType w:val="hybridMultilevel"/>
    <w:tmpl w:val="0000004D"/>
    <w:lvl w:ilvl="0" w:tplc="A7FE4B5A">
      <w:start w:val="1"/>
      <w:numFmt w:val="lowerLetter"/>
      <w:lvlText w:val="%1)"/>
      <w:lvlJc w:val="left"/>
      <w:pPr>
        <w:ind w:left="720" w:hanging="360"/>
      </w:pPr>
    </w:lvl>
    <w:lvl w:ilvl="1" w:tplc="34CAA7CE">
      <w:start w:val="1"/>
      <w:numFmt w:val="decimal"/>
      <w:lvlText w:val=""/>
      <w:lvlJc w:val="left"/>
    </w:lvl>
    <w:lvl w:ilvl="2" w:tplc="FF4EFE52">
      <w:start w:val="1"/>
      <w:numFmt w:val="decimal"/>
      <w:lvlText w:val=""/>
      <w:lvlJc w:val="left"/>
    </w:lvl>
    <w:lvl w:ilvl="3" w:tplc="3402BEB0">
      <w:start w:val="1"/>
      <w:numFmt w:val="decimal"/>
      <w:lvlText w:val=""/>
      <w:lvlJc w:val="left"/>
    </w:lvl>
    <w:lvl w:ilvl="4" w:tplc="FA986454">
      <w:start w:val="1"/>
      <w:numFmt w:val="decimal"/>
      <w:lvlText w:val=""/>
      <w:lvlJc w:val="left"/>
    </w:lvl>
    <w:lvl w:ilvl="5" w:tplc="79F2DDDC">
      <w:start w:val="1"/>
      <w:numFmt w:val="decimal"/>
      <w:lvlText w:val=""/>
      <w:lvlJc w:val="left"/>
    </w:lvl>
    <w:lvl w:ilvl="6" w:tplc="DDBAE55E">
      <w:start w:val="1"/>
      <w:numFmt w:val="decimal"/>
      <w:lvlText w:val=""/>
      <w:lvlJc w:val="left"/>
    </w:lvl>
    <w:lvl w:ilvl="7" w:tplc="FBB86208">
      <w:start w:val="1"/>
      <w:numFmt w:val="decimal"/>
      <w:lvlText w:val=""/>
      <w:lvlJc w:val="left"/>
    </w:lvl>
    <w:lvl w:ilvl="8" w:tplc="417ED4DE">
      <w:start w:val="1"/>
      <w:numFmt w:val="decimal"/>
      <w:lvlText w:val=""/>
      <w:lvlJc w:val="left"/>
    </w:lvl>
  </w:abstractNum>
  <w:abstractNum w:abstractNumId="71" w15:restartNumberingAfterBreak="0">
    <w:nsid w:val="0000004E"/>
    <w:multiLevelType w:val="hybridMultilevel"/>
    <w:tmpl w:val="0000004E"/>
    <w:lvl w:ilvl="0" w:tplc="26D623BC">
      <w:start w:val="1"/>
      <w:numFmt w:val="lowerLetter"/>
      <w:lvlText w:val="%1)"/>
      <w:lvlJc w:val="left"/>
      <w:pPr>
        <w:ind w:left="720" w:hanging="360"/>
      </w:pPr>
    </w:lvl>
    <w:lvl w:ilvl="1" w:tplc="6478DA6A">
      <w:start w:val="1"/>
      <w:numFmt w:val="decimal"/>
      <w:lvlText w:val=""/>
      <w:lvlJc w:val="left"/>
    </w:lvl>
    <w:lvl w:ilvl="2" w:tplc="A9F6ED6C">
      <w:start w:val="1"/>
      <w:numFmt w:val="decimal"/>
      <w:lvlText w:val=""/>
      <w:lvlJc w:val="left"/>
    </w:lvl>
    <w:lvl w:ilvl="3" w:tplc="F7DAFA9A">
      <w:start w:val="1"/>
      <w:numFmt w:val="decimal"/>
      <w:lvlText w:val=""/>
      <w:lvlJc w:val="left"/>
    </w:lvl>
    <w:lvl w:ilvl="4" w:tplc="8E0829EE">
      <w:start w:val="1"/>
      <w:numFmt w:val="decimal"/>
      <w:lvlText w:val=""/>
      <w:lvlJc w:val="left"/>
    </w:lvl>
    <w:lvl w:ilvl="5" w:tplc="08C255A0">
      <w:start w:val="1"/>
      <w:numFmt w:val="decimal"/>
      <w:lvlText w:val=""/>
      <w:lvlJc w:val="left"/>
    </w:lvl>
    <w:lvl w:ilvl="6" w:tplc="670CA7F2">
      <w:start w:val="1"/>
      <w:numFmt w:val="decimal"/>
      <w:lvlText w:val=""/>
      <w:lvlJc w:val="left"/>
    </w:lvl>
    <w:lvl w:ilvl="7" w:tplc="A0CC5D62">
      <w:start w:val="1"/>
      <w:numFmt w:val="decimal"/>
      <w:lvlText w:val=""/>
      <w:lvlJc w:val="left"/>
    </w:lvl>
    <w:lvl w:ilvl="8" w:tplc="CFDA920E">
      <w:start w:val="1"/>
      <w:numFmt w:val="decimal"/>
      <w:lvlText w:val=""/>
      <w:lvlJc w:val="left"/>
    </w:lvl>
  </w:abstractNum>
  <w:abstractNum w:abstractNumId="72" w15:restartNumberingAfterBreak="0">
    <w:nsid w:val="0000004F"/>
    <w:multiLevelType w:val="hybridMultilevel"/>
    <w:tmpl w:val="0000004F"/>
    <w:lvl w:ilvl="0" w:tplc="7E888440">
      <w:start w:val="1"/>
      <w:numFmt w:val="lowerLetter"/>
      <w:lvlText w:val="%1)"/>
      <w:lvlJc w:val="left"/>
      <w:pPr>
        <w:ind w:left="720" w:hanging="360"/>
      </w:pPr>
    </w:lvl>
    <w:lvl w:ilvl="1" w:tplc="EBDE224C">
      <w:start w:val="1"/>
      <w:numFmt w:val="decimal"/>
      <w:lvlText w:val=""/>
      <w:lvlJc w:val="left"/>
    </w:lvl>
    <w:lvl w:ilvl="2" w:tplc="0612586E">
      <w:start w:val="1"/>
      <w:numFmt w:val="decimal"/>
      <w:lvlText w:val=""/>
      <w:lvlJc w:val="left"/>
    </w:lvl>
    <w:lvl w:ilvl="3" w:tplc="E6F6EF0C">
      <w:start w:val="1"/>
      <w:numFmt w:val="decimal"/>
      <w:lvlText w:val=""/>
      <w:lvlJc w:val="left"/>
    </w:lvl>
    <w:lvl w:ilvl="4" w:tplc="3B08207C">
      <w:start w:val="1"/>
      <w:numFmt w:val="decimal"/>
      <w:lvlText w:val=""/>
      <w:lvlJc w:val="left"/>
    </w:lvl>
    <w:lvl w:ilvl="5" w:tplc="96B079AC">
      <w:start w:val="1"/>
      <w:numFmt w:val="decimal"/>
      <w:lvlText w:val=""/>
      <w:lvlJc w:val="left"/>
    </w:lvl>
    <w:lvl w:ilvl="6" w:tplc="2990CC9A">
      <w:start w:val="1"/>
      <w:numFmt w:val="decimal"/>
      <w:lvlText w:val=""/>
      <w:lvlJc w:val="left"/>
    </w:lvl>
    <w:lvl w:ilvl="7" w:tplc="CBAC1C1C">
      <w:start w:val="1"/>
      <w:numFmt w:val="decimal"/>
      <w:lvlText w:val=""/>
      <w:lvlJc w:val="left"/>
    </w:lvl>
    <w:lvl w:ilvl="8" w:tplc="BFF4733E">
      <w:start w:val="1"/>
      <w:numFmt w:val="decimal"/>
      <w:lvlText w:val=""/>
      <w:lvlJc w:val="left"/>
    </w:lvl>
  </w:abstractNum>
  <w:abstractNum w:abstractNumId="73" w15:restartNumberingAfterBreak="0">
    <w:nsid w:val="00000050"/>
    <w:multiLevelType w:val="hybridMultilevel"/>
    <w:tmpl w:val="00000050"/>
    <w:lvl w:ilvl="0" w:tplc="FE441246">
      <w:start w:val="1"/>
      <w:numFmt w:val="lowerLetter"/>
      <w:lvlText w:val="%1)"/>
      <w:lvlJc w:val="left"/>
      <w:pPr>
        <w:ind w:left="720" w:hanging="360"/>
      </w:pPr>
    </w:lvl>
    <w:lvl w:ilvl="1" w:tplc="8ED8A1FE">
      <w:start w:val="1"/>
      <w:numFmt w:val="decimal"/>
      <w:lvlText w:val=""/>
      <w:lvlJc w:val="left"/>
    </w:lvl>
    <w:lvl w:ilvl="2" w:tplc="2494C390">
      <w:start w:val="1"/>
      <w:numFmt w:val="decimal"/>
      <w:lvlText w:val=""/>
      <w:lvlJc w:val="left"/>
    </w:lvl>
    <w:lvl w:ilvl="3" w:tplc="072A0EB0">
      <w:start w:val="1"/>
      <w:numFmt w:val="decimal"/>
      <w:lvlText w:val=""/>
      <w:lvlJc w:val="left"/>
    </w:lvl>
    <w:lvl w:ilvl="4" w:tplc="BB2E80C4">
      <w:start w:val="1"/>
      <w:numFmt w:val="decimal"/>
      <w:lvlText w:val=""/>
      <w:lvlJc w:val="left"/>
    </w:lvl>
    <w:lvl w:ilvl="5" w:tplc="4B9E5CE8">
      <w:start w:val="1"/>
      <w:numFmt w:val="decimal"/>
      <w:lvlText w:val=""/>
      <w:lvlJc w:val="left"/>
    </w:lvl>
    <w:lvl w:ilvl="6" w:tplc="9A82F1E6">
      <w:start w:val="1"/>
      <w:numFmt w:val="decimal"/>
      <w:lvlText w:val=""/>
      <w:lvlJc w:val="left"/>
    </w:lvl>
    <w:lvl w:ilvl="7" w:tplc="9AE6EB70">
      <w:start w:val="1"/>
      <w:numFmt w:val="decimal"/>
      <w:lvlText w:val=""/>
      <w:lvlJc w:val="left"/>
    </w:lvl>
    <w:lvl w:ilvl="8" w:tplc="C70A7AC0">
      <w:start w:val="1"/>
      <w:numFmt w:val="decimal"/>
      <w:lvlText w:val=""/>
      <w:lvlJc w:val="left"/>
    </w:lvl>
  </w:abstractNum>
  <w:abstractNum w:abstractNumId="74" w15:restartNumberingAfterBreak="0">
    <w:nsid w:val="00000051"/>
    <w:multiLevelType w:val="hybridMultilevel"/>
    <w:tmpl w:val="00000051"/>
    <w:lvl w:ilvl="0" w:tplc="7D24322C">
      <w:start w:val="1"/>
      <w:numFmt w:val="lowerLetter"/>
      <w:lvlText w:val="%1)"/>
      <w:lvlJc w:val="left"/>
      <w:pPr>
        <w:ind w:left="720" w:hanging="360"/>
      </w:pPr>
    </w:lvl>
    <w:lvl w:ilvl="1" w:tplc="156061D4">
      <w:start w:val="1"/>
      <w:numFmt w:val="decimal"/>
      <w:lvlText w:val=""/>
      <w:lvlJc w:val="left"/>
    </w:lvl>
    <w:lvl w:ilvl="2" w:tplc="8B5819E4">
      <w:start w:val="1"/>
      <w:numFmt w:val="decimal"/>
      <w:lvlText w:val=""/>
      <w:lvlJc w:val="left"/>
    </w:lvl>
    <w:lvl w:ilvl="3" w:tplc="8AC29F80">
      <w:start w:val="1"/>
      <w:numFmt w:val="decimal"/>
      <w:lvlText w:val=""/>
      <w:lvlJc w:val="left"/>
    </w:lvl>
    <w:lvl w:ilvl="4" w:tplc="9E080CE0">
      <w:start w:val="1"/>
      <w:numFmt w:val="decimal"/>
      <w:lvlText w:val=""/>
      <w:lvlJc w:val="left"/>
    </w:lvl>
    <w:lvl w:ilvl="5" w:tplc="355C6AFE">
      <w:start w:val="1"/>
      <w:numFmt w:val="decimal"/>
      <w:lvlText w:val=""/>
      <w:lvlJc w:val="left"/>
    </w:lvl>
    <w:lvl w:ilvl="6" w:tplc="137E31B2">
      <w:start w:val="1"/>
      <w:numFmt w:val="decimal"/>
      <w:lvlText w:val=""/>
      <w:lvlJc w:val="left"/>
    </w:lvl>
    <w:lvl w:ilvl="7" w:tplc="F4C6F61A">
      <w:start w:val="1"/>
      <w:numFmt w:val="decimal"/>
      <w:lvlText w:val=""/>
      <w:lvlJc w:val="left"/>
    </w:lvl>
    <w:lvl w:ilvl="8" w:tplc="C644B380">
      <w:start w:val="1"/>
      <w:numFmt w:val="decimal"/>
      <w:lvlText w:val=""/>
      <w:lvlJc w:val="left"/>
    </w:lvl>
  </w:abstractNum>
  <w:abstractNum w:abstractNumId="75" w15:restartNumberingAfterBreak="0">
    <w:nsid w:val="00000052"/>
    <w:multiLevelType w:val="hybridMultilevel"/>
    <w:tmpl w:val="00000052"/>
    <w:lvl w:ilvl="0" w:tplc="A44ECB50">
      <w:start w:val="1"/>
      <w:numFmt w:val="lowerLetter"/>
      <w:lvlText w:val="%1)"/>
      <w:lvlJc w:val="left"/>
      <w:pPr>
        <w:ind w:left="720" w:hanging="360"/>
      </w:pPr>
    </w:lvl>
    <w:lvl w:ilvl="1" w:tplc="6D943CC6">
      <w:start w:val="1"/>
      <w:numFmt w:val="decimal"/>
      <w:lvlText w:val=""/>
      <w:lvlJc w:val="left"/>
    </w:lvl>
    <w:lvl w:ilvl="2" w:tplc="E7BC9436">
      <w:start w:val="1"/>
      <w:numFmt w:val="decimal"/>
      <w:lvlText w:val=""/>
      <w:lvlJc w:val="left"/>
    </w:lvl>
    <w:lvl w:ilvl="3" w:tplc="46EA0170">
      <w:start w:val="1"/>
      <w:numFmt w:val="decimal"/>
      <w:lvlText w:val=""/>
      <w:lvlJc w:val="left"/>
    </w:lvl>
    <w:lvl w:ilvl="4" w:tplc="62FA7518">
      <w:start w:val="1"/>
      <w:numFmt w:val="decimal"/>
      <w:lvlText w:val=""/>
      <w:lvlJc w:val="left"/>
    </w:lvl>
    <w:lvl w:ilvl="5" w:tplc="95823892">
      <w:start w:val="1"/>
      <w:numFmt w:val="decimal"/>
      <w:lvlText w:val=""/>
      <w:lvlJc w:val="left"/>
    </w:lvl>
    <w:lvl w:ilvl="6" w:tplc="A876545A">
      <w:start w:val="1"/>
      <w:numFmt w:val="decimal"/>
      <w:lvlText w:val=""/>
      <w:lvlJc w:val="left"/>
    </w:lvl>
    <w:lvl w:ilvl="7" w:tplc="7C926236">
      <w:start w:val="1"/>
      <w:numFmt w:val="decimal"/>
      <w:lvlText w:val=""/>
      <w:lvlJc w:val="left"/>
    </w:lvl>
    <w:lvl w:ilvl="8" w:tplc="4DBCA6C8">
      <w:start w:val="1"/>
      <w:numFmt w:val="decimal"/>
      <w:lvlText w:val=""/>
      <w:lvlJc w:val="left"/>
    </w:lvl>
  </w:abstractNum>
  <w:abstractNum w:abstractNumId="76" w15:restartNumberingAfterBreak="0">
    <w:nsid w:val="00000053"/>
    <w:multiLevelType w:val="hybridMultilevel"/>
    <w:tmpl w:val="00000053"/>
    <w:lvl w:ilvl="0" w:tplc="F4AC0836">
      <w:start w:val="1"/>
      <w:numFmt w:val="lowerLetter"/>
      <w:lvlText w:val="%1)"/>
      <w:lvlJc w:val="left"/>
      <w:pPr>
        <w:ind w:left="720" w:hanging="360"/>
      </w:pPr>
    </w:lvl>
    <w:lvl w:ilvl="1" w:tplc="6C907206">
      <w:start w:val="1"/>
      <w:numFmt w:val="decimal"/>
      <w:lvlText w:val=""/>
      <w:lvlJc w:val="left"/>
    </w:lvl>
    <w:lvl w:ilvl="2" w:tplc="E2B6203C">
      <w:start w:val="1"/>
      <w:numFmt w:val="decimal"/>
      <w:lvlText w:val=""/>
      <w:lvlJc w:val="left"/>
    </w:lvl>
    <w:lvl w:ilvl="3" w:tplc="FAD4278C">
      <w:start w:val="1"/>
      <w:numFmt w:val="decimal"/>
      <w:lvlText w:val=""/>
      <w:lvlJc w:val="left"/>
    </w:lvl>
    <w:lvl w:ilvl="4" w:tplc="A45E3D5E">
      <w:start w:val="1"/>
      <w:numFmt w:val="decimal"/>
      <w:lvlText w:val=""/>
      <w:lvlJc w:val="left"/>
    </w:lvl>
    <w:lvl w:ilvl="5" w:tplc="9B1CF0A6">
      <w:start w:val="1"/>
      <w:numFmt w:val="decimal"/>
      <w:lvlText w:val=""/>
      <w:lvlJc w:val="left"/>
    </w:lvl>
    <w:lvl w:ilvl="6" w:tplc="B1B631E2">
      <w:start w:val="1"/>
      <w:numFmt w:val="decimal"/>
      <w:lvlText w:val=""/>
      <w:lvlJc w:val="left"/>
    </w:lvl>
    <w:lvl w:ilvl="7" w:tplc="17E64022">
      <w:start w:val="1"/>
      <w:numFmt w:val="decimal"/>
      <w:lvlText w:val=""/>
      <w:lvlJc w:val="left"/>
    </w:lvl>
    <w:lvl w:ilvl="8" w:tplc="CB90E51C">
      <w:start w:val="1"/>
      <w:numFmt w:val="decimal"/>
      <w:lvlText w:val=""/>
      <w:lvlJc w:val="left"/>
    </w:lvl>
  </w:abstractNum>
  <w:abstractNum w:abstractNumId="77" w15:restartNumberingAfterBreak="0">
    <w:nsid w:val="00000054"/>
    <w:multiLevelType w:val="hybridMultilevel"/>
    <w:tmpl w:val="00000054"/>
    <w:lvl w:ilvl="0" w:tplc="0176736E">
      <w:start w:val="1"/>
      <w:numFmt w:val="lowerLetter"/>
      <w:lvlText w:val="%1)"/>
      <w:lvlJc w:val="left"/>
      <w:pPr>
        <w:ind w:left="720" w:hanging="360"/>
      </w:pPr>
    </w:lvl>
    <w:lvl w:ilvl="1" w:tplc="DA1039A6">
      <w:start w:val="1"/>
      <w:numFmt w:val="decimal"/>
      <w:lvlText w:val=""/>
      <w:lvlJc w:val="left"/>
    </w:lvl>
    <w:lvl w:ilvl="2" w:tplc="23B8CEA2">
      <w:start w:val="1"/>
      <w:numFmt w:val="decimal"/>
      <w:lvlText w:val=""/>
      <w:lvlJc w:val="left"/>
    </w:lvl>
    <w:lvl w:ilvl="3" w:tplc="AE5ECBA2">
      <w:start w:val="1"/>
      <w:numFmt w:val="decimal"/>
      <w:lvlText w:val=""/>
      <w:lvlJc w:val="left"/>
    </w:lvl>
    <w:lvl w:ilvl="4" w:tplc="7C740520">
      <w:start w:val="1"/>
      <w:numFmt w:val="decimal"/>
      <w:lvlText w:val=""/>
      <w:lvlJc w:val="left"/>
    </w:lvl>
    <w:lvl w:ilvl="5" w:tplc="DBA02FFA">
      <w:start w:val="1"/>
      <w:numFmt w:val="decimal"/>
      <w:lvlText w:val=""/>
      <w:lvlJc w:val="left"/>
    </w:lvl>
    <w:lvl w:ilvl="6" w:tplc="DFF8C65C">
      <w:start w:val="1"/>
      <w:numFmt w:val="decimal"/>
      <w:lvlText w:val=""/>
      <w:lvlJc w:val="left"/>
    </w:lvl>
    <w:lvl w:ilvl="7" w:tplc="2EAE0FBE">
      <w:start w:val="1"/>
      <w:numFmt w:val="decimal"/>
      <w:lvlText w:val=""/>
      <w:lvlJc w:val="left"/>
    </w:lvl>
    <w:lvl w:ilvl="8" w:tplc="440E3960">
      <w:start w:val="1"/>
      <w:numFmt w:val="decimal"/>
      <w:lvlText w:val=""/>
      <w:lvlJc w:val="left"/>
    </w:lvl>
  </w:abstractNum>
  <w:abstractNum w:abstractNumId="78" w15:restartNumberingAfterBreak="0">
    <w:nsid w:val="00000055"/>
    <w:multiLevelType w:val="hybridMultilevel"/>
    <w:tmpl w:val="00000055"/>
    <w:lvl w:ilvl="0" w:tplc="7D940B02">
      <w:start w:val="1"/>
      <w:numFmt w:val="lowerLetter"/>
      <w:lvlText w:val="%1)"/>
      <w:lvlJc w:val="left"/>
      <w:pPr>
        <w:ind w:left="720" w:hanging="360"/>
      </w:pPr>
    </w:lvl>
    <w:lvl w:ilvl="1" w:tplc="AEA8DF24">
      <w:start w:val="1"/>
      <w:numFmt w:val="decimal"/>
      <w:lvlText w:val=""/>
      <w:lvlJc w:val="left"/>
    </w:lvl>
    <w:lvl w:ilvl="2" w:tplc="00226C64">
      <w:start w:val="1"/>
      <w:numFmt w:val="decimal"/>
      <w:lvlText w:val=""/>
      <w:lvlJc w:val="left"/>
    </w:lvl>
    <w:lvl w:ilvl="3" w:tplc="C772D770">
      <w:start w:val="1"/>
      <w:numFmt w:val="decimal"/>
      <w:lvlText w:val=""/>
      <w:lvlJc w:val="left"/>
    </w:lvl>
    <w:lvl w:ilvl="4" w:tplc="6D68AE94">
      <w:start w:val="1"/>
      <w:numFmt w:val="decimal"/>
      <w:lvlText w:val=""/>
      <w:lvlJc w:val="left"/>
    </w:lvl>
    <w:lvl w:ilvl="5" w:tplc="0D1A0AC4">
      <w:start w:val="1"/>
      <w:numFmt w:val="decimal"/>
      <w:lvlText w:val=""/>
      <w:lvlJc w:val="left"/>
    </w:lvl>
    <w:lvl w:ilvl="6" w:tplc="645A4F0E">
      <w:start w:val="1"/>
      <w:numFmt w:val="decimal"/>
      <w:lvlText w:val=""/>
      <w:lvlJc w:val="left"/>
    </w:lvl>
    <w:lvl w:ilvl="7" w:tplc="63DECCA2">
      <w:start w:val="1"/>
      <w:numFmt w:val="decimal"/>
      <w:lvlText w:val=""/>
      <w:lvlJc w:val="left"/>
    </w:lvl>
    <w:lvl w:ilvl="8" w:tplc="11B2411A">
      <w:start w:val="1"/>
      <w:numFmt w:val="decimal"/>
      <w:lvlText w:val=""/>
      <w:lvlJc w:val="left"/>
    </w:lvl>
  </w:abstractNum>
  <w:abstractNum w:abstractNumId="79" w15:restartNumberingAfterBreak="0">
    <w:nsid w:val="00000056"/>
    <w:multiLevelType w:val="hybridMultilevel"/>
    <w:tmpl w:val="00000056"/>
    <w:lvl w:ilvl="0" w:tplc="4C34CFFC">
      <w:start w:val="1"/>
      <w:numFmt w:val="lowerLetter"/>
      <w:lvlText w:val="%1)"/>
      <w:lvlJc w:val="left"/>
      <w:pPr>
        <w:ind w:left="720" w:hanging="360"/>
      </w:pPr>
    </w:lvl>
    <w:lvl w:ilvl="1" w:tplc="905A6668">
      <w:start w:val="1"/>
      <w:numFmt w:val="decimal"/>
      <w:lvlText w:val=""/>
      <w:lvlJc w:val="left"/>
    </w:lvl>
    <w:lvl w:ilvl="2" w:tplc="410CF3FA">
      <w:start w:val="1"/>
      <w:numFmt w:val="decimal"/>
      <w:lvlText w:val=""/>
      <w:lvlJc w:val="left"/>
    </w:lvl>
    <w:lvl w:ilvl="3" w:tplc="7F6CBAC4">
      <w:start w:val="1"/>
      <w:numFmt w:val="decimal"/>
      <w:lvlText w:val=""/>
      <w:lvlJc w:val="left"/>
    </w:lvl>
    <w:lvl w:ilvl="4" w:tplc="5F6E5F4A">
      <w:start w:val="1"/>
      <w:numFmt w:val="decimal"/>
      <w:lvlText w:val=""/>
      <w:lvlJc w:val="left"/>
    </w:lvl>
    <w:lvl w:ilvl="5" w:tplc="2EEC8142">
      <w:start w:val="1"/>
      <w:numFmt w:val="decimal"/>
      <w:lvlText w:val=""/>
      <w:lvlJc w:val="left"/>
    </w:lvl>
    <w:lvl w:ilvl="6" w:tplc="3FA63470">
      <w:start w:val="1"/>
      <w:numFmt w:val="decimal"/>
      <w:lvlText w:val=""/>
      <w:lvlJc w:val="left"/>
    </w:lvl>
    <w:lvl w:ilvl="7" w:tplc="3A3201CC">
      <w:start w:val="1"/>
      <w:numFmt w:val="decimal"/>
      <w:lvlText w:val=""/>
      <w:lvlJc w:val="left"/>
    </w:lvl>
    <w:lvl w:ilvl="8" w:tplc="358EF160">
      <w:start w:val="1"/>
      <w:numFmt w:val="decimal"/>
      <w:lvlText w:val=""/>
      <w:lvlJc w:val="left"/>
    </w:lvl>
  </w:abstractNum>
  <w:abstractNum w:abstractNumId="80" w15:restartNumberingAfterBreak="0">
    <w:nsid w:val="00000057"/>
    <w:multiLevelType w:val="hybridMultilevel"/>
    <w:tmpl w:val="00000057"/>
    <w:lvl w:ilvl="0" w:tplc="4C582966">
      <w:start w:val="1"/>
      <w:numFmt w:val="lowerLetter"/>
      <w:lvlText w:val="%1)"/>
      <w:lvlJc w:val="left"/>
      <w:pPr>
        <w:ind w:left="720" w:hanging="360"/>
      </w:pPr>
    </w:lvl>
    <w:lvl w:ilvl="1" w:tplc="A90E1FC8">
      <w:start w:val="1"/>
      <w:numFmt w:val="decimal"/>
      <w:lvlText w:val=""/>
      <w:lvlJc w:val="left"/>
    </w:lvl>
    <w:lvl w:ilvl="2" w:tplc="8610BCDE">
      <w:start w:val="1"/>
      <w:numFmt w:val="decimal"/>
      <w:lvlText w:val=""/>
      <w:lvlJc w:val="left"/>
    </w:lvl>
    <w:lvl w:ilvl="3" w:tplc="3CE485EC">
      <w:start w:val="1"/>
      <w:numFmt w:val="decimal"/>
      <w:lvlText w:val=""/>
      <w:lvlJc w:val="left"/>
    </w:lvl>
    <w:lvl w:ilvl="4" w:tplc="438E1B38">
      <w:start w:val="1"/>
      <w:numFmt w:val="decimal"/>
      <w:lvlText w:val=""/>
      <w:lvlJc w:val="left"/>
    </w:lvl>
    <w:lvl w:ilvl="5" w:tplc="B11852B2">
      <w:start w:val="1"/>
      <w:numFmt w:val="decimal"/>
      <w:lvlText w:val=""/>
      <w:lvlJc w:val="left"/>
    </w:lvl>
    <w:lvl w:ilvl="6" w:tplc="F1D4F4E6">
      <w:start w:val="1"/>
      <w:numFmt w:val="decimal"/>
      <w:lvlText w:val=""/>
      <w:lvlJc w:val="left"/>
    </w:lvl>
    <w:lvl w:ilvl="7" w:tplc="D74C1C20">
      <w:start w:val="1"/>
      <w:numFmt w:val="decimal"/>
      <w:lvlText w:val=""/>
      <w:lvlJc w:val="left"/>
    </w:lvl>
    <w:lvl w:ilvl="8" w:tplc="4D40E556">
      <w:start w:val="1"/>
      <w:numFmt w:val="decimal"/>
      <w:lvlText w:val=""/>
      <w:lvlJc w:val="left"/>
    </w:lvl>
  </w:abstractNum>
  <w:abstractNum w:abstractNumId="81" w15:restartNumberingAfterBreak="0">
    <w:nsid w:val="00000058"/>
    <w:multiLevelType w:val="hybridMultilevel"/>
    <w:tmpl w:val="00000058"/>
    <w:lvl w:ilvl="0" w:tplc="FEAA5D4A">
      <w:start w:val="1"/>
      <w:numFmt w:val="lowerLetter"/>
      <w:lvlText w:val="%1)"/>
      <w:lvlJc w:val="left"/>
      <w:pPr>
        <w:ind w:left="720" w:hanging="360"/>
      </w:pPr>
    </w:lvl>
    <w:lvl w:ilvl="1" w:tplc="4110945C">
      <w:start w:val="1"/>
      <w:numFmt w:val="decimal"/>
      <w:lvlText w:val=""/>
      <w:lvlJc w:val="left"/>
    </w:lvl>
    <w:lvl w:ilvl="2" w:tplc="09EAA932">
      <w:start w:val="1"/>
      <w:numFmt w:val="decimal"/>
      <w:lvlText w:val=""/>
      <w:lvlJc w:val="left"/>
    </w:lvl>
    <w:lvl w:ilvl="3" w:tplc="65445CAA">
      <w:start w:val="1"/>
      <w:numFmt w:val="decimal"/>
      <w:lvlText w:val=""/>
      <w:lvlJc w:val="left"/>
    </w:lvl>
    <w:lvl w:ilvl="4" w:tplc="487624E2">
      <w:start w:val="1"/>
      <w:numFmt w:val="decimal"/>
      <w:lvlText w:val=""/>
      <w:lvlJc w:val="left"/>
    </w:lvl>
    <w:lvl w:ilvl="5" w:tplc="7DF0D2B2">
      <w:start w:val="1"/>
      <w:numFmt w:val="decimal"/>
      <w:lvlText w:val=""/>
      <w:lvlJc w:val="left"/>
    </w:lvl>
    <w:lvl w:ilvl="6" w:tplc="ADBEF6A2">
      <w:start w:val="1"/>
      <w:numFmt w:val="decimal"/>
      <w:lvlText w:val=""/>
      <w:lvlJc w:val="left"/>
    </w:lvl>
    <w:lvl w:ilvl="7" w:tplc="6E425A84">
      <w:start w:val="1"/>
      <w:numFmt w:val="decimal"/>
      <w:lvlText w:val=""/>
      <w:lvlJc w:val="left"/>
    </w:lvl>
    <w:lvl w:ilvl="8" w:tplc="138C4552">
      <w:start w:val="1"/>
      <w:numFmt w:val="decimal"/>
      <w:lvlText w:val=""/>
      <w:lvlJc w:val="left"/>
    </w:lvl>
  </w:abstractNum>
  <w:abstractNum w:abstractNumId="82" w15:restartNumberingAfterBreak="0">
    <w:nsid w:val="00000059"/>
    <w:multiLevelType w:val="hybridMultilevel"/>
    <w:tmpl w:val="00000059"/>
    <w:lvl w:ilvl="0" w:tplc="9724D568">
      <w:start w:val="1"/>
      <w:numFmt w:val="lowerLetter"/>
      <w:lvlText w:val="%1)"/>
      <w:lvlJc w:val="left"/>
      <w:pPr>
        <w:ind w:left="720" w:hanging="360"/>
      </w:pPr>
    </w:lvl>
    <w:lvl w:ilvl="1" w:tplc="6EB81352">
      <w:start w:val="1"/>
      <w:numFmt w:val="decimal"/>
      <w:lvlText w:val=""/>
      <w:lvlJc w:val="left"/>
    </w:lvl>
    <w:lvl w:ilvl="2" w:tplc="B3C6366E">
      <w:start w:val="1"/>
      <w:numFmt w:val="decimal"/>
      <w:lvlText w:val=""/>
      <w:lvlJc w:val="left"/>
    </w:lvl>
    <w:lvl w:ilvl="3" w:tplc="6B0C3D26">
      <w:start w:val="1"/>
      <w:numFmt w:val="decimal"/>
      <w:lvlText w:val=""/>
      <w:lvlJc w:val="left"/>
    </w:lvl>
    <w:lvl w:ilvl="4" w:tplc="4790BA06">
      <w:start w:val="1"/>
      <w:numFmt w:val="decimal"/>
      <w:lvlText w:val=""/>
      <w:lvlJc w:val="left"/>
    </w:lvl>
    <w:lvl w:ilvl="5" w:tplc="0C56A3FA">
      <w:start w:val="1"/>
      <w:numFmt w:val="decimal"/>
      <w:lvlText w:val=""/>
      <w:lvlJc w:val="left"/>
    </w:lvl>
    <w:lvl w:ilvl="6" w:tplc="5B4C0F3C">
      <w:start w:val="1"/>
      <w:numFmt w:val="decimal"/>
      <w:lvlText w:val=""/>
      <w:lvlJc w:val="left"/>
    </w:lvl>
    <w:lvl w:ilvl="7" w:tplc="AE6CDB28">
      <w:start w:val="1"/>
      <w:numFmt w:val="decimal"/>
      <w:lvlText w:val=""/>
      <w:lvlJc w:val="left"/>
    </w:lvl>
    <w:lvl w:ilvl="8" w:tplc="4D3A3F0E">
      <w:start w:val="1"/>
      <w:numFmt w:val="decimal"/>
      <w:lvlText w:val=""/>
      <w:lvlJc w:val="left"/>
    </w:lvl>
  </w:abstractNum>
  <w:abstractNum w:abstractNumId="83" w15:restartNumberingAfterBreak="0">
    <w:nsid w:val="0000005C"/>
    <w:multiLevelType w:val="hybridMultilevel"/>
    <w:tmpl w:val="0000005C"/>
    <w:lvl w:ilvl="0" w:tplc="E480B7CC">
      <w:start w:val="1"/>
      <w:numFmt w:val="lowerLetter"/>
      <w:lvlText w:val="%1)"/>
      <w:lvlJc w:val="left"/>
      <w:pPr>
        <w:ind w:left="720" w:hanging="360"/>
      </w:pPr>
    </w:lvl>
    <w:lvl w:ilvl="1" w:tplc="90D84932">
      <w:start w:val="1"/>
      <w:numFmt w:val="decimal"/>
      <w:lvlText w:val=""/>
      <w:lvlJc w:val="left"/>
    </w:lvl>
    <w:lvl w:ilvl="2" w:tplc="69E27874">
      <w:start w:val="1"/>
      <w:numFmt w:val="decimal"/>
      <w:lvlText w:val=""/>
      <w:lvlJc w:val="left"/>
    </w:lvl>
    <w:lvl w:ilvl="3" w:tplc="5C0EFBF0">
      <w:start w:val="1"/>
      <w:numFmt w:val="decimal"/>
      <w:lvlText w:val=""/>
      <w:lvlJc w:val="left"/>
    </w:lvl>
    <w:lvl w:ilvl="4" w:tplc="E46A4306">
      <w:start w:val="1"/>
      <w:numFmt w:val="decimal"/>
      <w:lvlText w:val=""/>
      <w:lvlJc w:val="left"/>
    </w:lvl>
    <w:lvl w:ilvl="5" w:tplc="A732CF58">
      <w:start w:val="1"/>
      <w:numFmt w:val="decimal"/>
      <w:lvlText w:val=""/>
      <w:lvlJc w:val="left"/>
    </w:lvl>
    <w:lvl w:ilvl="6" w:tplc="1406676C">
      <w:start w:val="1"/>
      <w:numFmt w:val="decimal"/>
      <w:lvlText w:val=""/>
      <w:lvlJc w:val="left"/>
    </w:lvl>
    <w:lvl w:ilvl="7" w:tplc="2F4CFCA2">
      <w:start w:val="1"/>
      <w:numFmt w:val="decimal"/>
      <w:lvlText w:val=""/>
      <w:lvlJc w:val="left"/>
    </w:lvl>
    <w:lvl w:ilvl="8" w:tplc="8312BDAC">
      <w:start w:val="1"/>
      <w:numFmt w:val="decimal"/>
      <w:lvlText w:val=""/>
      <w:lvlJc w:val="left"/>
    </w:lvl>
  </w:abstractNum>
  <w:abstractNum w:abstractNumId="84" w15:restartNumberingAfterBreak="0">
    <w:nsid w:val="0000005D"/>
    <w:multiLevelType w:val="hybridMultilevel"/>
    <w:tmpl w:val="0000005D"/>
    <w:lvl w:ilvl="0" w:tplc="917856E6">
      <w:start w:val="1"/>
      <w:numFmt w:val="lowerLetter"/>
      <w:lvlText w:val="%1)"/>
      <w:lvlJc w:val="left"/>
      <w:pPr>
        <w:ind w:left="720" w:hanging="360"/>
      </w:pPr>
    </w:lvl>
    <w:lvl w:ilvl="1" w:tplc="05D40E1A">
      <w:start w:val="1"/>
      <w:numFmt w:val="decimal"/>
      <w:lvlText w:val=""/>
      <w:lvlJc w:val="left"/>
    </w:lvl>
    <w:lvl w:ilvl="2" w:tplc="64E28AD8">
      <w:start w:val="1"/>
      <w:numFmt w:val="decimal"/>
      <w:lvlText w:val=""/>
      <w:lvlJc w:val="left"/>
    </w:lvl>
    <w:lvl w:ilvl="3" w:tplc="F2A64A56">
      <w:start w:val="1"/>
      <w:numFmt w:val="decimal"/>
      <w:lvlText w:val=""/>
      <w:lvlJc w:val="left"/>
    </w:lvl>
    <w:lvl w:ilvl="4" w:tplc="59F0D04A">
      <w:start w:val="1"/>
      <w:numFmt w:val="decimal"/>
      <w:lvlText w:val=""/>
      <w:lvlJc w:val="left"/>
    </w:lvl>
    <w:lvl w:ilvl="5" w:tplc="2A3A5C08">
      <w:start w:val="1"/>
      <w:numFmt w:val="decimal"/>
      <w:lvlText w:val=""/>
      <w:lvlJc w:val="left"/>
    </w:lvl>
    <w:lvl w:ilvl="6" w:tplc="129C63B6">
      <w:start w:val="1"/>
      <w:numFmt w:val="decimal"/>
      <w:lvlText w:val=""/>
      <w:lvlJc w:val="left"/>
    </w:lvl>
    <w:lvl w:ilvl="7" w:tplc="A3DA56E4">
      <w:start w:val="1"/>
      <w:numFmt w:val="decimal"/>
      <w:lvlText w:val=""/>
      <w:lvlJc w:val="left"/>
    </w:lvl>
    <w:lvl w:ilvl="8" w:tplc="CF8E0E3E">
      <w:start w:val="1"/>
      <w:numFmt w:val="decimal"/>
      <w:lvlText w:val=""/>
      <w:lvlJc w:val="left"/>
    </w:lvl>
  </w:abstractNum>
  <w:abstractNum w:abstractNumId="85" w15:restartNumberingAfterBreak="0">
    <w:nsid w:val="0000005E"/>
    <w:multiLevelType w:val="hybridMultilevel"/>
    <w:tmpl w:val="0000005E"/>
    <w:lvl w:ilvl="0" w:tplc="1708F90A">
      <w:start w:val="1"/>
      <w:numFmt w:val="lowerLetter"/>
      <w:lvlText w:val="%1)"/>
      <w:lvlJc w:val="left"/>
      <w:pPr>
        <w:ind w:left="720" w:hanging="360"/>
      </w:pPr>
    </w:lvl>
    <w:lvl w:ilvl="1" w:tplc="8D6A9B64">
      <w:start w:val="1"/>
      <w:numFmt w:val="decimal"/>
      <w:lvlText w:val=""/>
      <w:lvlJc w:val="left"/>
    </w:lvl>
    <w:lvl w:ilvl="2" w:tplc="B3CAF032">
      <w:start w:val="1"/>
      <w:numFmt w:val="decimal"/>
      <w:lvlText w:val=""/>
      <w:lvlJc w:val="left"/>
    </w:lvl>
    <w:lvl w:ilvl="3" w:tplc="4478FC6E">
      <w:start w:val="1"/>
      <w:numFmt w:val="decimal"/>
      <w:lvlText w:val=""/>
      <w:lvlJc w:val="left"/>
    </w:lvl>
    <w:lvl w:ilvl="4" w:tplc="C9BA804A">
      <w:start w:val="1"/>
      <w:numFmt w:val="decimal"/>
      <w:lvlText w:val=""/>
      <w:lvlJc w:val="left"/>
    </w:lvl>
    <w:lvl w:ilvl="5" w:tplc="0CFC6150">
      <w:start w:val="1"/>
      <w:numFmt w:val="decimal"/>
      <w:lvlText w:val=""/>
      <w:lvlJc w:val="left"/>
    </w:lvl>
    <w:lvl w:ilvl="6" w:tplc="9FDC5ACE">
      <w:start w:val="1"/>
      <w:numFmt w:val="decimal"/>
      <w:lvlText w:val=""/>
      <w:lvlJc w:val="left"/>
    </w:lvl>
    <w:lvl w:ilvl="7" w:tplc="E6249736">
      <w:start w:val="1"/>
      <w:numFmt w:val="decimal"/>
      <w:lvlText w:val=""/>
      <w:lvlJc w:val="left"/>
    </w:lvl>
    <w:lvl w:ilvl="8" w:tplc="599C2C9E">
      <w:start w:val="1"/>
      <w:numFmt w:val="decimal"/>
      <w:lvlText w:val=""/>
      <w:lvlJc w:val="left"/>
    </w:lvl>
  </w:abstractNum>
  <w:abstractNum w:abstractNumId="86" w15:restartNumberingAfterBreak="0">
    <w:nsid w:val="0000005F"/>
    <w:multiLevelType w:val="hybridMultilevel"/>
    <w:tmpl w:val="0000005F"/>
    <w:lvl w:ilvl="0" w:tplc="0D8AC968">
      <w:start w:val="1"/>
      <w:numFmt w:val="decimal"/>
      <w:lvlText w:val="%1."/>
      <w:lvlJc w:val="left"/>
      <w:pPr>
        <w:ind w:left="720" w:hanging="360"/>
      </w:pPr>
    </w:lvl>
    <w:lvl w:ilvl="1" w:tplc="26C83870">
      <w:start w:val="1"/>
      <w:numFmt w:val="decimal"/>
      <w:lvlText w:val=""/>
      <w:lvlJc w:val="left"/>
    </w:lvl>
    <w:lvl w:ilvl="2" w:tplc="9FCE0EF2">
      <w:start w:val="1"/>
      <w:numFmt w:val="decimal"/>
      <w:lvlText w:val=""/>
      <w:lvlJc w:val="left"/>
    </w:lvl>
    <w:lvl w:ilvl="3" w:tplc="DAAA5ABA">
      <w:start w:val="1"/>
      <w:numFmt w:val="decimal"/>
      <w:lvlText w:val=""/>
      <w:lvlJc w:val="left"/>
    </w:lvl>
    <w:lvl w:ilvl="4" w:tplc="EEB057C4">
      <w:start w:val="1"/>
      <w:numFmt w:val="decimal"/>
      <w:lvlText w:val=""/>
      <w:lvlJc w:val="left"/>
    </w:lvl>
    <w:lvl w:ilvl="5" w:tplc="932A309E">
      <w:start w:val="1"/>
      <w:numFmt w:val="decimal"/>
      <w:lvlText w:val=""/>
      <w:lvlJc w:val="left"/>
    </w:lvl>
    <w:lvl w:ilvl="6" w:tplc="8C78455C">
      <w:start w:val="1"/>
      <w:numFmt w:val="decimal"/>
      <w:lvlText w:val=""/>
      <w:lvlJc w:val="left"/>
    </w:lvl>
    <w:lvl w:ilvl="7" w:tplc="429A7580">
      <w:start w:val="1"/>
      <w:numFmt w:val="decimal"/>
      <w:lvlText w:val=""/>
      <w:lvlJc w:val="left"/>
    </w:lvl>
    <w:lvl w:ilvl="8" w:tplc="28602F32">
      <w:start w:val="1"/>
      <w:numFmt w:val="decimal"/>
      <w:lvlText w:val=""/>
      <w:lvlJc w:val="left"/>
    </w:lvl>
  </w:abstractNum>
  <w:abstractNum w:abstractNumId="87" w15:restartNumberingAfterBreak="0">
    <w:nsid w:val="00000067"/>
    <w:multiLevelType w:val="hybridMultilevel"/>
    <w:tmpl w:val="00000067"/>
    <w:lvl w:ilvl="0" w:tplc="AB1E0D48">
      <w:start w:val="1"/>
      <w:numFmt w:val="lowerLetter"/>
      <w:lvlText w:val="%1)"/>
      <w:lvlJc w:val="left"/>
      <w:pPr>
        <w:ind w:left="720" w:hanging="360"/>
      </w:pPr>
    </w:lvl>
    <w:lvl w:ilvl="1" w:tplc="E0F84448">
      <w:start w:val="1"/>
      <w:numFmt w:val="decimal"/>
      <w:lvlText w:val=""/>
      <w:lvlJc w:val="left"/>
    </w:lvl>
    <w:lvl w:ilvl="2" w:tplc="0374BCF4">
      <w:start w:val="1"/>
      <w:numFmt w:val="decimal"/>
      <w:lvlText w:val=""/>
      <w:lvlJc w:val="left"/>
    </w:lvl>
    <w:lvl w:ilvl="3" w:tplc="6A2E0824">
      <w:start w:val="1"/>
      <w:numFmt w:val="decimal"/>
      <w:lvlText w:val=""/>
      <w:lvlJc w:val="left"/>
    </w:lvl>
    <w:lvl w:ilvl="4" w:tplc="CBF4F8F8">
      <w:start w:val="1"/>
      <w:numFmt w:val="decimal"/>
      <w:lvlText w:val=""/>
      <w:lvlJc w:val="left"/>
    </w:lvl>
    <w:lvl w:ilvl="5" w:tplc="D808676A">
      <w:start w:val="1"/>
      <w:numFmt w:val="decimal"/>
      <w:lvlText w:val=""/>
      <w:lvlJc w:val="left"/>
    </w:lvl>
    <w:lvl w:ilvl="6" w:tplc="A49EDED8">
      <w:start w:val="1"/>
      <w:numFmt w:val="decimal"/>
      <w:lvlText w:val=""/>
      <w:lvlJc w:val="left"/>
    </w:lvl>
    <w:lvl w:ilvl="7" w:tplc="840C4C4C">
      <w:start w:val="1"/>
      <w:numFmt w:val="decimal"/>
      <w:lvlText w:val=""/>
      <w:lvlJc w:val="left"/>
    </w:lvl>
    <w:lvl w:ilvl="8" w:tplc="57F241AC">
      <w:start w:val="1"/>
      <w:numFmt w:val="decimal"/>
      <w:lvlText w:val=""/>
      <w:lvlJc w:val="left"/>
    </w:lvl>
  </w:abstractNum>
  <w:abstractNum w:abstractNumId="88" w15:restartNumberingAfterBreak="0">
    <w:nsid w:val="00000068"/>
    <w:multiLevelType w:val="hybridMultilevel"/>
    <w:tmpl w:val="00000068"/>
    <w:lvl w:ilvl="0" w:tplc="DEC4C76C">
      <w:start w:val="1"/>
      <w:numFmt w:val="lowerLetter"/>
      <w:lvlText w:val="%1)"/>
      <w:lvlJc w:val="left"/>
      <w:pPr>
        <w:ind w:left="720" w:hanging="360"/>
      </w:pPr>
    </w:lvl>
    <w:lvl w:ilvl="1" w:tplc="0B5652A2">
      <w:start w:val="1"/>
      <w:numFmt w:val="decimal"/>
      <w:lvlText w:val=""/>
      <w:lvlJc w:val="left"/>
    </w:lvl>
    <w:lvl w:ilvl="2" w:tplc="79704FEE">
      <w:start w:val="1"/>
      <w:numFmt w:val="decimal"/>
      <w:lvlText w:val=""/>
      <w:lvlJc w:val="left"/>
    </w:lvl>
    <w:lvl w:ilvl="3" w:tplc="C610E6F8">
      <w:start w:val="1"/>
      <w:numFmt w:val="decimal"/>
      <w:lvlText w:val=""/>
      <w:lvlJc w:val="left"/>
    </w:lvl>
    <w:lvl w:ilvl="4" w:tplc="35FC6448">
      <w:start w:val="1"/>
      <w:numFmt w:val="decimal"/>
      <w:lvlText w:val=""/>
      <w:lvlJc w:val="left"/>
    </w:lvl>
    <w:lvl w:ilvl="5" w:tplc="7B0AD100">
      <w:start w:val="1"/>
      <w:numFmt w:val="decimal"/>
      <w:lvlText w:val=""/>
      <w:lvlJc w:val="left"/>
    </w:lvl>
    <w:lvl w:ilvl="6" w:tplc="93387454">
      <w:start w:val="1"/>
      <w:numFmt w:val="decimal"/>
      <w:lvlText w:val=""/>
      <w:lvlJc w:val="left"/>
    </w:lvl>
    <w:lvl w:ilvl="7" w:tplc="486E1D4A">
      <w:start w:val="1"/>
      <w:numFmt w:val="decimal"/>
      <w:lvlText w:val=""/>
      <w:lvlJc w:val="left"/>
    </w:lvl>
    <w:lvl w:ilvl="8" w:tplc="FF446946">
      <w:start w:val="1"/>
      <w:numFmt w:val="decimal"/>
      <w:lvlText w:val=""/>
      <w:lvlJc w:val="left"/>
    </w:lvl>
  </w:abstractNum>
  <w:abstractNum w:abstractNumId="89" w15:restartNumberingAfterBreak="0">
    <w:nsid w:val="00000069"/>
    <w:multiLevelType w:val="hybridMultilevel"/>
    <w:tmpl w:val="00000069"/>
    <w:lvl w:ilvl="0" w:tplc="E16C670C">
      <w:start w:val="1"/>
      <w:numFmt w:val="lowerLetter"/>
      <w:lvlText w:val="%1)"/>
      <w:lvlJc w:val="left"/>
      <w:pPr>
        <w:ind w:left="720" w:hanging="360"/>
      </w:pPr>
    </w:lvl>
    <w:lvl w:ilvl="1" w:tplc="989046A4">
      <w:start w:val="1"/>
      <w:numFmt w:val="decimal"/>
      <w:lvlText w:val=""/>
      <w:lvlJc w:val="left"/>
    </w:lvl>
    <w:lvl w:ilvl="2" w:tplc="987A2524">
      <w:start w:val="1"/>
      <w:numFmt w:val="decimal"/>
      <w:lvlText w:val=""/>
      <w:lvlJc w:val="left"/>
    </w:lvl>
    <w:lvl w:ilvl="3" w:tplc="2272B36C">
      <w:start w:val="1"/>
      <w:numFmt w:val="decimal"/>
      <w:lvlText w:val=""/>
      <w:lvlJc w:val="left"/>
    </w:lvl>
    <w:lvl w:ilvl="4" w:tplc="C96A6086">
      <w:start w:val="1"/>
      <w:numFmt w:val="decimal"/>
      <w:lvlText w:val=""/>
      <w:lvlJc w:val="left"/>
    </w:lvl>
    <w:lvl w:ilvl="5" w:tplc="924ACAC8">
      <w:start w:val="1"/>
      <w:numFmt w:val="decimal"/>
      <w:lvlText w:val=""/>
      <w:lvlJc w:val="left"/>
    </w:lvl>
    <w:lvl w:ilvl="6" w:tplc="CDD05A24">
      <w:start w:val="1"/>
      <w:numFmt w:val="decimal"/>
      <w:lvlText w:val=""/>
      <w:lvlJc w:val="left"/>
    </w:lvl>
    <w:lvl w:ilvl="7" w:tplc="B41C212E">
      <w:start w:val="1"/>
      <w:numFmt w:val="decimal"/>
      <w:lvlText w:val=""/>
      <w:lvlJc w:val="left"/>
    </w:lvl>
    <w:lvl w:ilvl="8" w:tplc="4EA0CA52">
      <w:start w:val="1"/>
      <w:numFmt w:val="decimal"/>
      <w:lvlText w:val=""/>
      <w:lvlJc w:val="left"/>
    </w:lvl>
  </w:abstractNum>
  <w:abstractNum w:abstractNumId="90" w15:restartNumberingAfterBreak="0">
    <w:nsid w:val="0000006A"/>
    <w:multiLevelType w:val="hybridMultilevel"/>
    <w:tmpl w:val="0000006A"/>
    <w:lvl w:ilvl="0" w:tplc="688AD3AC">
      <w:start w:val="1"/>
      <w:numFmt w:val="lowerLetter"/>
      <w:lvlText w:val="%1)"/>
      <w:lvlJc w:val="left"/>
      <w:pPr>
        <w:ind w:left="720" w:hanging="360"/>
      </w:pPr>
    </w:lvl>
    <w:lvl w:ilvl="1" w:tplc="07F22426">
      <w:start w:val="1"/>
      <w:numFmt w:val="decimal"/>
      <w:lvlText w:val=""/>
      <w:lvlJc w:val="left"/>
    </w:lvl>
    <w:lvl w:ilvl="2" w:tplc="377C0400">
      <w:start w:val="1"/>
      <w:numFmt w:val="decimal"/>
      <w:lvlText w:val=""/>
      <w:lvlJc w:val="left"/>
    </w:lvl>
    <w:lvl w:ilvl="3" w:tplc="D2D84764">
      <w:start w:val="1"/>
      <w:numFmt w:val="decimal"/>
      <w:lvlText w:val=""/>
      <w:lvlJc w:val="left"/>
    </w:lvl>
    <w:lvl w:ilvl="4" w:tplc="324E5A02">
      <w:start w:val="1"/>
      <w:numFmt w:val="decimal"/>
      <w:lvlText w:val=""/>
      <w:lvlJc w:val="left"/>
    </w:lvl>
    <w:lvl w:ilvl="5" w:tplc="984AB8F4">
      <w:start w:val="1"/>
      <w:numFmt w:val="decimal"/>
      <w:lvlText w:val=""/>
      <w:lvlJc w:val="left"/>
    </w:lvl>
    <w:lvl w:ilvl="6" w:tplc="0BDC5A14">
      <w:start w:val="1"/>
      <w:numFmt w:val="decimal"/>
      <w:lvlText w:val=""/>
      <w:lvlJc w:val="left"/>
    </w:lvl>
    <w:lvl w:ilvl="7" w:tplc="33E8AD92">
      <w:start w:val="1"/>
      <w:numFmt w:val="decimal"/>
      <w:lvlText w:val=""/>
      <w:lvlJc w:val="left"/>
    </w:lvl>
    <w:lvl w:ilvl="8" w:tplc="49B87D5E">
      <w:start w:val="1"/>
      <w:numFmt w:val="decimal"/>
      <w:lvlText w:val=""/>
      <w:lvlJc w:val="left"/>
    </w:lvl>
  </w:abstractNum>
  <w:abstractNum w:abstractNumId="91" w15:restartNumberingAfterBreak="0">
    <w:nsid w:val="0000006B"/>
    <w:multiLevelType w:val="hybridMultilevel"/>
    <w:tmpl w:val="0000006B"/>
    <w:lvl w:ilvl="0" w:tplc="9FDE9EBE">
      <w:start w:val="1"/>
      <w:numFmt w:val="lowerLetter"/>
      <w:lvlText w:val="%1)"/>
      <w:lvlJc w:val="left"/>
      <w:pPr>
        <w:ind w:left="720" w:hanging="360"/>
      </w:pPr>
    </w:lvl>
    <w:lvl w:ilvl="1" w:tplc="86B0A9C8">
      <w:start w:val="1"/>
      <w:numFmt w:val="decimal"/>
      <w:lvlText w:val=""/>
      <w:lvlJc w:val="left"/>
    </w:lvl>
    <w:lvl w:ilvl="2" w:tplc="FDB4A5D6">
      <w:start w:val="1"/>
      <w:numFmt w:val="decimal"/>
      <w:lvlText w:val=""/>
      <w:lvlJc w:val="left"/>
    </w:lvl>
    <w:lvl w:ilvl="3" w:tplc="8C2279A4">
      <w:start w:val="1"/>
      <w:numFmt w:val="decimal"/>
      <w:lvlText w:val=""/>
      <w:lvlJc w:val="left"/>
    </w:lvl>
    <w:lvl w:ilvl="4" w:tplc="E4AE78F2">
      <w:start w:val="1"/>
      <w:numFmt w:val="decimal"/>
      <w:lvlText w:val=""/>
      <w:lvlJc w:val="left"/>
    </w:lvl>
    <w:lvl w:ilvl="5" w:tplc="3D0077CA">
      <w:start w:val="1"/>
      <w:numFmt w:val="decimal"/>
      <w:lvlText w:val=""/>
      <w:lvlJc w:val="left"/>
    </w:lvl>
    <w:lvl w:ilvl="6" w:tplc="E6E8D55A">
      <w:start w:val="1"/>
      <w:numFmt w:val="decimal"/>
      <w:lvlText w:val=""/>
      <w:lvlJc w:val="left"/>
    </w:lvl>
    <w:lvl w:ilvl="7" w:tplc="59CA161A">
      <w:start w:val="1"/>
      <w:numFmt w:val="decimal"/>
      <w:lvlText w:val=""/>
      <w:lvlJc w:val="left"/>
    </w:lvl>
    <w:lvl w:ilvl="8" w:tplc="34C26886">
      <w:start w:val="1"/>
      <w:numFmt w:val="decimal"/>
      <w:lvlText w:val=""/>
      <w:lvlJc w:val="left"/>
    </w:lvl>
  </w:abstractNum>
  <w:abstractNum w:abstractNumId="92" w15:restartNumberingAfterBreak="0">
    <w:nsid w:val="0000006C"/>
    <w:multiLevelType w:val="hybridMultilevel"/>
    <w:tmpl w:val="0000006C"/>
    <w:lvl w:ilvl="0" w:tplc="05804864">
      <w:start w:val="1"/>
      <w:numFmt w:val="lowerLetter"/>
      <w:lvlText w:val="%1)"/>
      <w:lvlJc w:val="left"/>
      <w:pPr>
        <w:ind w:left="720" w:hanging="360"/>
      </w:pPr>
    </w:lvl>
    <w:lvl w:ilvl="1" w:tplc="79C4EB48">
      <w:start w:val="1"/>
      <w:numFmt w:val="decimal"/>
      <w:lvlText w:val=""/>
      <w:lvlJc w:val="left"/>
    </w:lvl>
    <w:lvl w:ilvl="2" w:tplc="B01C92E4">
      <w:start w:val="1"/>
      <w:numFmt w:val="decimal"/>
      <w:lvlText w:val=""/>
      <w:lvlJc w:val="left"/>
    </w:lvl>
    <w:lvl w:ilvl="3" w:tplc="D200FEC6">
      <w:start w:val="1"/>
      <w:numFmt w:val="decimal"/>
      <w:lvlText w:val=""/>
      <w:lvlJc w:val="left"/>
    </w:lvl>
    <w:lvl w:ilvl="4" w:tplc="B492E78E">
      <w:start w:val="1"/>
      <w:numFmt w:val="decimal"/>
      <w:lvlText w:val=""/>
      <w:lvlJc w:val="left"/>
    </w:lvl>
    <w:lvl w:ilvl="5" w:tplc="BE8C8714">
      <w:start w:val="1"/>
      <w:numFmt w:val="decimal"/>
      <w:lvlText w:val=""/>
      <w:lvlJc w:val="left"/>
    </w:lvl>
    <w:lvl w:ilvl="6" w:tplc="79B8F6C2">
      <w:start w:val="1"/>
      <w:numFmt w:val="decimal"/>
      <w:lvlText w:val=""/>
      <w:lvlJc w:val="left"/>
    </w:lvl>
    <w:lvl w:ilvl="7" w:tplc="3A7E7E10">
      <w:start w:val="1"/>
      <w:numFmt w:val="decimal"/>
      <w:lvlText w:val=""/>
      <w:lvlJc w:val="left"/>
    </w:lvl>
    <w:lvl w:ilvl="8" w:tplc="C7882F54">
      <w:start w:val="1"/>
      <w:numFmt w:val="decimal"/>
      <w:lvlText w:val=""/>
      <w:lvlJc w:val="left"/>
    </w:lvl>
  </w:abstractNum>
  <w:abstractNum w:abstractNumId="93" w15:restartNumberingAfterBreak="0">
    <w:nsid w:val="0000006D"/>
    <w:multiLevelType w:val="hybridMultilevel"/>
    <w:tmpl w:val="0000006D"/>
    <w:lvl w:ilvl="0" w:tplc="07EC5ABA">
      <w:start w:val="1"/>
      <w:numFmt w:val="lowerLetter"/>
      <w:lvlText w:val="%1)"/>
      <w:lvlJc w:val="left"/>
      <w:pPr>
        <w:ind w:left="720" w:hanging="360"/>
      </w:pPr>
    </w:lvl>
    <w:lvl w:ilvl="1" w:tplc="01BAA880">
      <w:start w:val="1"/>
      <w:numFmt w:val="decimal"/>
      <w:lvlText w:val=""/>
      <w:lvlJc w:val="left"/>
    </w:lvl>
    <w:lvl w:ilvl="2" w:tplc="E206A87A">
      <w:start w:val="1"/>
      <w:numFmt w:val="decimal"/>
      <w:lvlText w:val=""/>
      <w:lvlJc w:val="left"/>
    </w:lvl>
    <w:lvl w:ilvl="3" w:tplc="DD0A4E9A">
      <w:start w:val="1"/>
      <w:numFmt w:val="decimal"/>
      <w:lvlText w:val=""/>
      <w:lvlJc w:val="left"/>
    </w:lvl>
    <w:lvl w:ilvl="4" w:tplc="C308A7A0">
      <w:start w:val="1"/>
      <w:numFmt w:val="decimal"/>
      <w:lvlText w:val=""/>
      <w:lvlJc w:val="left"/>
    </w:lvl>
    <w:lvl w:ilvl="5" w:tplc="16AC22D6">
      <w:start w:val="1"/>
      <w:numFmt w:val="decimal"/>
      <w:lvlText w:val=""/>
      <w:lvlJc w:val="left"/>
    </w:lvl>
    <w:lvl w:ilvl="6" w:tplc="E3BC5A1A">
      <w:start w:val="1"/>
      <w:numFmt w:val="decimal"/>
      <w:lvlText w:val=""/>
      <w:lvlJc w:val="left"/>
    </w:lvl>
    <w:lvl w:ilvl="7" w:tplc="0130C6D4">
      <w:start w:val="1"/>
      <w:numFmt w:val="decimal"/>
      <w:lvlText w:val=""/>
      <w:lvlJc w:val="left"/>
    </w:lvl>
    <w:lvl w:ilvl="8" w:tplc="47A6260A">
      <w:start w:val="1"/>
      <w:numFmt w:val="decimal"/>
      <w:lvlText w:val=""/>
      <w:lvlJc w:val="left"/>
    </w:lvl>
  </w:abstractNum>
  <w:abstractNum w:abstractNumId="94" w15:restartNumberingAfterBreak="0">
    <w:nsid w:val="0000006E"/>
    <w:multiLevelType w:val="hybridMultilevel"/>
    <w:tmpl w:val="0000006E"/>
    <w:lvl w:ilvl="0" w:tplc="CE96DE52">
      <w:start w:val="1"/>
      <w:numFmt w:val="lowerLetter"/>
      <w:lvlText w:val="%1)"/>
      <w:lvlJc w:val="left"/>
      <w:pPr>
        <w:ind w:left="720" w:hanging="360"/>
      </w:pPr>
    </w:lvl>
    <w:lvl w:ilvl="1" w:tplc="AFC0068A">
      <w:start w:val="1"/>
      <w:numFmt w:val="decimal"/>
      <w:lvlText w:val=""/>
      <w:lvlJc w:val="left"/>
    </w:lvl>
    <w:lvl w:ilvl="2" w:tplc="55E6CF48">
      <w:start w:val="1"/>
      <w:numFmt w:val="decimal"/>
      <w:lvlText w:val=""/>
      <w:lvlJc w:val="left"/>
    </w:lvl>
    <w:lvl w:ilvl="3" w:tplc="7B423476">
      <w:start w:val="1"/>
      <w:numFmt w:val="decimal"/>
      <w:lvlText w:val=""/>
      <w:lvlJc w:val="left"/>
    </w:lvl>
    <w:lvl w:ilvl="4" w:tplc="E9842578">
      <w:start w:val="1"/>
      <w:numFmt w:val="decimal"/>
      <w:lvlText w:val=""/>
      <w:lvlJc w:val="left"/>
    </w:lvl>
    <w:lvl w:ilvl="5" w:tplc="EA3C9C98">
      <w:start w:val="1"/>
      <w:numFmt w:val="decimal"/>
      <w:lvlText w:val=""/>
      <w:lvlJc w:val="left"/>
    </w:lvl>
    <w:lvl w:ilvl="6" w:tplc="EB90792E">
      <w:start w:val="1"/>
      <w:numFmt w:val="decimal"/>
      <w:lvlText w:val=""/>
      <w:lvlJc w:val="left"/>
    </w:lvl>
    <w:lvl w:ilvl="7" w:tplc="648498B0">
      <w:start w:val="1"/>
      <w:numFmt w:val="decimal"/>
      <w:lvlText w:val=""/>
      <w:lvlJc w:val="left"/>
    </w:lvl>
    <w:lvl w:ilvl="8" w:tplc="3070AC34">
      <w:start w:val="1"/>
      <w:numFmt w:val="decimal"/>
      <w:lvlText w:val=""/>
      <w:lvlJc w:val="left"/>
    </w:lvl>
  </w:abstractNum>
  <w:abstractNum w:abstractNumId="95" w15:restartNumberingAfterBreak="0">
    <w:nsid w:val="0000006F"/>
    <w:multiLevelType w:val="hybridMultilevel"/>
    <w:tmpl w:val="0000006F"/>
    <w:lvl w:ilvl="0" w:tplc="338615DC">
      <w:start w:val="1"/>
      <w:numFmt w:val="lowerLetter"/>
      <w:lvlText w:val="%1)"/>
      <w:lvlJc w:val="left"/>
      <w:pPr>
        <w:ind w:left="720" w:hanging="360"/>
      </w:pPr>
    </w:lvl>
    <w:lvl w:ilvl="1" w:tplc="1FBCD358">
      <w:start w:val="1"/>
      <w:numFmt w:val="decimal"/>
      <w:lvlText w:val=""/>
      <w:lvlJc w:val="left"/>
    </w:lvl>
    <w:lvl w:ilvl="2" w:tplc="85A229CC">
      <w:start w:val="1"/>
      <w:numFmt w:val="decimal"/>
      <w:lvlText w:val=""/>
      <w:lvlJc w:val="left"/>
    </w:lvl>
    <w:lvl w:ilvl="3" w:tplc="F8EC30D6">
      <w:start w:val="1"/>
      <w:numFmt w:val="decimal"/>
      <w:lvlText w:val=""/>
      <w:lvlJc w:val="left"/>
    </w:lvl>
    <w:lvl w:ilvl="4" w:tplc="F16673A0">
      <w:start w:val="1"/>
      <w:numFmt w:val="decimal"/>
      <w:lvlText w:val=""/>
      <w:lvlJc w:val="left"/>
    </w:lvl>
    <w:lvl w:ilvl="5" w:tplc="60EA8938">
      <w:start w:val="1"/>
      <w:numFmt w:val="decimal"/>
      <w:lvlText w:val=""/>
      <w:lvlJc w:val="left"/>
    </w:lvl>
    <w:lvl w:ilvl="6" w:tplc="B6FC7532">
      <w:start w:val="1"/>
      <w:numFmt w:val="decimal"/>
      <w:lvlText w:val=""/>
      <w:lvlJc w:val="left"/>
    </w:lvl>
    <w:lvl w:ilvl="7" w:tplc="5A283A40">
      <w:start w:val="1"/>
      <w:numFmt w:val="decimal"/>
      <w:lvlText w:val=""/>
      <w:lvlJc w:val="left"/>
    </w:lvl>
    <w:lvl w:ilvl="8" w:tplc="325A0670">
      <w:start w:val="1"/>
      <w:numFmt w:val="decimal"/>
      <w:lvlText w:val=""/>
      <w:lvlJc w:val="left"/>
    </w:lvl>
  </w:abstractNum>
  <w:abstractNum w:abstractNumId="96" w15:restartNumberingAfterBreak="0">
    <w:nsid w:val="00000070"/>
    <w:multiLevelType w:val="hybridMultilevel"/>
    <w:tmpl w:val="00000070"/>
    <w:lvl w:ilvl="0" w:tplc="BDC602FA">
      <w:start w:val="1"/>
      <w:numFmt w:val="lowerLetter"/>
      <w:lvlText w:val="%1)"/>
      <w:lvlJc w:val="left"/>
      <w:pPr>
        <w:ind w:left="720" w:hanging="360"/>
      </w:pPr>
    </w:lvl>
    <w:lvl w:ilvl="1" w:tplc="85F0DB08">
      <w:start w:val="1"/>
      <w:numFmt w:val="decimal"/>
      <w:lvlText w:val=""/>
      <w:lvlJc w:val="left"/>
    </w:lvl>
    <w:lvl w:ilvl="2" w:tplc="67408DDE">
      <w:start w:val="1"/>
      <w:numFmt w:val="decimal"/>
      <w:lvlText w:val=""/>
      <w:lvlJc w:val="left"/>
    </w:lvl>
    <w:lvl w:ilvl="3" w:tplc="FFDAF02A">
      <w:start w:val="1"/>
      <w:numFmt w:val="decimal"/>
      <w:lvlText w:val=""/>
      <w:lvlJc w:val="left"/>
    </w:lvl>
    <w:lvl w:ilvl="4" w:tplc="08E23BA4">
      <w:start w:val="1"/>
      <w:numFmt w:val="decimal"/>
      <w:lvlText w:val=""/>
      <w:lvlJc w:val="left"/>
    </w:lvl>
    <w:lvl w:ilvl="5" w:tplc="5456E30C">
      <w:start w:val="1"/>
      <w:numFmt w:val="decimal"/>
      <w:lvlText w:val=""/>
      <w:lvlJc w:val="left"/>
    </w:lvl>
    <w:lvl w:ilvl="6" w:tplc="F7C25EFC">
      <w:start w:val="1"/>
      <w:numFmt w:val="decimal"/>
      <w:lvlText w:val=""/>
      <w:lvlJc w:val="left"/>
    </w:lvl>
    <w:lvl w:ilvl="7" w:tplc="45568044">
      <w:start w:val="1"/>
      <w:numFmt w:val="decimal"/>
      <w:lvlText w:val=""/>
      <w:lvlJc w:val="left"/>
    </w:lvl>
    <w:lvl w:ilvl="8" w:tplc="583A3A74">
      <w:start w:val="1"/>
      <w:numFmt w:val="decimal"/>
      <w:lvlText w:val=""/>
      <w:lvlJc w:val="left"/>
    </w:lvl>
  </w:abstractNum>
  <w:abstractNum w:abstractNumId="97" w15:restartNumberingAfterBreak="0">
    <w:nsid w:val="00000071"/>
    <w:multiLevelType w:val="hybridMultilevel"/>
    <w:tmpl w:val="00000071"/>
    <w:lvl w:ilvl="0" w:tplc="F9AAAED2">
      <w:start w:val="1"/>
      <w:numFmt w:val="lowerLetter"/>
      <w:lvlText w:val="%1)"/>
      <w:lvlJc w:val="left"/>
      <w:pPr>
        <w:ind w:left="720" w:hanging="360"/>
      </w:pPr>
    </w:lvl>
    <w:lvl w:ilvl="1" w:tplc="26BA1518">
      <w:start w:val="1"/>
      <w:numFmt w:val="decimal"/>
      <w:lvlText w:val=""/>
      <w:lvlJc w:val="left"/>
    </w:lvl>
    <w:lvl w:ilvl="2" w:tplc="C244660A">
      <w:start w:val="1"/>
      <w:numFmt w:val="decimal"/>
      <w:lvlText w:val=""/>
      <w:lvlJc w:val="left"/>
    </w:lvl>
    <w:lvl w:ilvl="3" w:tplc="0BA04222">
      <w:start w:val="1"/>
      <w:numFmt w:val="decimal"/>
      <w:lvlText w:val=""/>
      <w:lvlJc w:val="left"/>
    </w:lvl>
    <w:lvl w:ilvl="4" w:tplc="9B324D82">
      <w:start w:val="1"/>
      <w:numFmt w:val="decimal"/>
      <w:lvlText w:val=""/>
      <w:lvlJc w:val="left"/>
    </w:lvl>
    <w:lvl w:ilvl="5" w:tplc="0492A404">
      <w:start w:val="1"/>
      <w:numFmt w:val="decimal"/>
      <w:lvlText w:val=""/>
      <w:lvlJc w:val="left"/>
    </w:lvl>
    <w:lvl w:ilvl="6" w:tplc="B6820CE8">
      <w:start w:val="1"/>
      <w:numFmt w:val="decimal"/>
      <w:lvlText w:val=""/>
      <w:lvlJc w:val="left"/>
    </w:lvl>
    <w:lvl w:ilvl="7" w:tplc="78D85630">
      <w:start w:val="1"/>
      <w:numFmt w:val="decimal"/>
      <w:lvlText w:val=""/>
      <w:lvlJc w:val="left"/>
    </w:lvl>
    <w:lvl w:ilvl="8" w:tplc="ED5C81A2">
      <w:start w:val="1"/>
      <w:numFmt w:val="decimal"/>
      <w:lvlText w:val=""/>
      <w:lvlJc w:val="left"/>
    </w:lvl>
  </w:abstractNum>
  <w:abstractNum w:abstractNumId="98" w15:restartNumberingAfterBreak="0">
    <w:nsid w:val="00000072"/>
    <w:multiLevelType w:val="hybridMultilevel"/>
    <w:tmpl w:val="00000072"/>
    <w:lvl w:ilvl="0" w:tplc="90AC92AC">
      <w:start w:val="1"/>
      <w:numFmt w:val="lowerLetter"/>
      <w:lvlText w:val="%1)"/>
      <w:lvlJc w:val="left"/>
      <w:pPr>
        <w:ind w:left="720" w:hanging="360"/>
      </w:pPr>
    </w:lvl>
    <w:lvl w:ilvl="1" w:tplc="5C3AABF4">
      <w:start w:val="1"/>
      <w:numFmt w:val="decimal"/>
      <w:lvlText w:val=""/>
      <w:lvlJc w:val="left"/>
    </w:lvl>
    <w:lvl w:ilvl="2" w:tplc="1FAA040C">
      <w:start w:val="1"/>
      <w:numFmt w:val="decimal"/>
      <w:lvlText w:val=""/>
      <w:lvlJc w:val="left"/>
    </w:lvl>
    <w:lvl w:ilvl="3" w:tplc="BF18B17C">
      <w:start w:val="1"/>
      <w:numFmt w:val="decimal"/>
      <w:lvlText w:val=""/>
      <w:lvlJc w:val="left"/>
    </w:lvl>
    <w:lvl w:ilvl="4" w:tplc="71541974">
      <w:start w:val="1"/>
      <w:numFmt w:val="decimal"/>
      <w:lvlText w:val=""/>
      <w:lvlJc w:val="left"/>
    </w:lvl>
    <w:lvl w:ilvl="5" w:tplc="C56C666C">
      <w:start w:val="1"/>
      <w:numFmt w:val="decimal"/>
      <w:lvlText w:val=""/>
      <w:lvlJc w:val="left"/>
    </w:lvl>
    <w:lvl w:ilvl="6" w:tplc="D410DFBE">
      <w:start w:val="1"/>
      <w:numFmt w:val="decimal"/>
      <w:lvlText w:val=""/>
      <w:lvlJc w:val="left"/>
    </w:lvl>
    <w:lvl w:ilvl="7" w:tplc="2580065E">
      <w:start w:val="1"/>
      <w:numFmt w:val="decimal"/>
      <w:lvlText w:val=""/>
      <w:lvlJc w:val="left"/>
    </w:lvl>
    <w:lvl w:ilvl="8" w:tplc="AB8A6A20">
      <w:start w:val="1"/>
      <w:numFmt w:val="decimal"/>
      <w:lvlText w:val=""/>
      <w:lvlJc w:val="left"/>
    </w:lvl>
  </w:abstractNum>
  <w:abstractNum w:abstractNumId="99" w15:restartNumberingAfterBreak="0">
    <w:nsid w:val="00000073"/>
    <w:multiLevelType w:val="hybridMultilevel"/>
    <w:tmpl w:val="00000073"/>
    <w:lvl w:ilvl="0" w:tplc="A914EF9C">
      <w:start w:val="1"/>
      <w:numFmt w:val="lowerLetter"/>
      <w:lvlText w:val="%1)"/>
      <w:lvlJc w:val="left"/>
      <w:pPr>
        <w:ind w:left="720" w:hanging="360"/>
      </w:pPr>
    </w:lvl>
    <w:lvl w:ilvl="1" w:tplc="F4702B9E">
      <w:start w:val="1"/>
      <w:numFmt w:val="decimal"/>
      <w:lvlText w:val=""/>
      <w:lvlJc w:val="left"/>
    </w:lvl>
    <w:lvl w:ilvl="2" w:tplc="B016AC10">
      <w:start w:val="1"/>
      <w:numFmt w:val="decimal"/>
      <w:lvlText w:val=""/>
      <w:lvlJc w:val="left"/>
    </w:lvl>
    <w:lvl w:ilvl="3" w:tplc="5B203E0A">
      <w:start w:val="1"/>
      <w:numFmt w:val="decimal"/>
      <w:lvlText w:val=""/>
      <w:lvlJc w:val="left"/>
    </w:lvl>
    <w:lvl w:ilvl="4" w:tplc="57081EEE">
      <w:start w:val="1"/>
      <w:numFmt w:val="decimal"/>
      <w:lvlText w:val=""/>
      <w:lvlJc w:val="left"/>
    </w:lvl>
    <w:lvl w:ilvl="5" w:tplc="F6DABBB2">
      <w:start w:val="1"/>
      <w:numFmt w:val="decimal"/>
      <w:lvlText w:val=""/>
      <w:lvlJc w:val="left"/>
    </w:lvl>
    <w:lvl w:ilvl="6" w:tplc="4008E15A">
      <w:start w:val="1"/>
      <w:numFmt w:val="decimal"/>
      <w:lvlText w:val=""/>
      <w:lvlJc w:val="left"/>
    </w:lvl>
    <w:lvl w:ilvl="7" w:tplc="C7D23CDC">
      <w:start w:val="1"/>
      <w:numFmt w:val="decimal"/>
      <w:lvlText w:val=""/>
      <w:lvlJc w:val="left"/>
    </w:lvl>
    <w:lvl w:ilvl="8" w:tplc="24B0E050">
      <w:start w:val="1"/>
      <w:numFmt w:val="decimal"/>
      <w:lvlText w:val=""/>
      <w:lvlJc w:val="left"/>
    </w:lvl>
  </w:abstractNum>
  <w:abstractNum w:abstractNumId="100" w15:restartNumberingAfterBreak="0">
    <w:nsid w:val="00000079"/>
    <w:multiLevelType w:val="hybridMultilevel"/>
    <w:tmpl w:val="00000079"/>
    <w:lvl w:ilvl="0" w:tplc="A5CC24E8">
      <w:start w:val="1"/>
      <w:numFmt w:val="lowerLetter"/>
      <w:lvlText w:val="%1)"/>
      <w:lvlJc w:val="left"/>
      <w:pPr>
        <w:ind w:left="720" w:hanging="360"/>
      </w:pPr>
    </w:lvl>
    <w:lvl w:ilvl="1" w:tplc="4BEE501C">
      <w:start w:val="1"/>
      <w:numFmt w:val="decimal"/>
      <w:lvlText w:val=""/>
      <w:lvlJc w:val="left"/>
    </w:lvl>
    <w:lvl w:ilvl="2" w:tplc="C55620D2">
      <w:start w:val="1"/>
      <w:numFmt w:val="decimal"/>
      <w:lvlText w:val=""/>
      <w:lvlJc w:val="left"/>
    </w:lvl>
    <w:lvl w:ilvl="3" w:tplc="699C0AE8">
      <w:start w:val="1"/>
      <w:numFmt w:val="decimal"/>
      <w:lvlText w:val=""/>
      <w:lvlJc w:val="left"/>
    </w:lvl>
    <w:lvl w:ilvl="4" w:tplc="DCD2EB72">
      <w:start w:val="1"/>
      <w:numFmt w:val="decimal"/>
      <w:lvlText w:val=""/>
      <w:lvlJc w:val="left"/>
    </w:lvl>
    <w:lvl w:ilvl="5" w:tplc="3CAA988C">
      <w:start w:val="1"/>
      <w:numFmt w:val="decimal"/>
      <w:lvlText w:val=""/>
      <w:lvlJc w:val="left"/>
    </w:lvl>
    <w:lvl w:ilvl="6" w:tplc="DDD26132">
      <w:start w:val="1"/>
      <w:numFmt w:val="decimal"/>
      <w:lvlText w:val=""/>
      <w:lvlJc w:val="left"/>
    </w:lvl>
    <w:lvl w:ilvl="7" w:tplc="24A641A0">
      <w:start w:val="1"/>
      <w:numFmt w:val="decimal"/>
      <w:lvlText w:val=""/>
      <w:lvlJc w:val="left"/>
    </w:lvl>
    <w:lvl w:ilvl="8" w:tplc="04688034">
      <w:start w:val="1"/>
      <w:numFmt w:val="decimal"/>
      <w:lvlText w:val=""/>
      <w:lvlJc w:val="left"/>
    </w:lvl>
  </w:abstractNum>
  <w:abstractNum w:abstractNumId="101" w15:restartNumberingAfterBreak="0">
    <w:nsid w:val="0000007B"/>
    <w:multiLevelType w:val="hybridMultilevel"/>
    <w:tmpl w:val="0000007B"/>
    <w:lvl w:ilvl="0" w:tplc="1EA4DDA4">
      <w:start w:val="1"/>
      <w:numFmt w:val="lowerLetter"/>
      <w:lvlText w:val="%1)"/>
      <w:lvlJc w:val="left"/>
      <w:pPr>
        <w:ind w:left="720" w:hanging="360"/>
      </w:pPr>
    </w:lvl>
    <w:lvl w:ilvl="1" w:tplc="945CF68C">
      <w:start w:val="1"/>
      <w:numFmt w:val="decimal"/>
      <w:lvlText w:val=""/>
      <w:lvlJc w:val="left"/>
    </w:lvl>
    <w:lvl w:ilvl="2" w:tplc="F240230C">
      <w:start w:val="1"/>
      <w:numFmt w:val="decimal"/>
      <w:lvlText w:val=""/>
      <w:lvlJc w:val="left"/>
    </w:lvl>
    <w:lvl w:ilvl="3" w:tplc="EAA697D6">
      <w:start w:val="1"/>
      <w:numFmt w:val="decimal"/>
      <w:lvlText w:val=""/>
      <w:lvlJc w:val="left"/>
    </w:lvl>
    <w:lvl w:ilvl="4" w:tplc="8CB0A3BC">
      <w:start w:val="1"/>
      <w:numFmt w:val="decimal"/>
      <w:lvlText w:val=""/>
      <w:lvlJc w:val="left"/>
    </w:lvl>
    <w:lvl w:ilvl="5" w:tplc="CFE4DD40">
      <w:start w:val="1"/>
      <w:numFmt w:val="decimal"/>
      <w:lvlText w:val=""/>
      <w:lvlJc w:val="left"/>
    </w:lvl>
    <w:lvl w:ilvl="6" w:tplc="5B1828A6">
      <w:start w:val="1"/>
      <w:numFmt w:val="decimal"/>
      <w:lvlText w:val=""/>
      <w:lvlJc w:val="left"/>
    </w:lvl>
    <w:lvl w:ilvl="7" w:tplc="BCDCE12C">
      <w:start w:val="1"/>
      <w:numFmt w:val="decimal"/>
      <w:lvlText w:val=""/>
      <w:lvlJc w:val="left"/>
    </w:lvl>
    <w:lvl w:ilvl="8" w:tplc="D6DA0644">
      <w:start w:val="1"/>
      <w:numFmt w:val="decimal"/>
      <w:lvlText w:val=""/>
      <w:lvlJc w:val="left"/>
    </w:lvl>
  </w:abstractNum>
  <w:abstractNum w:abstractNumId="102" w15:restartNumberingAfterBreak="0">
    <w:nsid w:val="00000081"/>
    <w:multiLevelType w:val="hybridMultilevel"/>
    <w:tmpl w:val="00000081"/>
    <w:lvl w:ilvl="0" w:tplc="016E10BE">
      <w:start w:val="1"/>
      <w:numFmt w:val="lowerLetter"/>
      <w:lvlText w:val="%1)"/>
      <w:lvlJc w:val="left"/>
      <w:pPr>
        <w:ind w:left="720" w:hanging="360"/>
      </w:pPr>
    </w:lvl>
    <w:lvl w:ilvl="1" w:tplc="853CF8D6">
      <w:start w:val="1"/>
      <w:numFmt w:val="decimal"/>
      <w:lvlText w:val=""/>
      <w:lvlJc w:val="left"/>
    </w:lvl>
    <w:lvl w:ilvl="2" w:tplc="D862C2D0">
      <w:start w:val="1"/>
      <w:numFmt w:val="decimal"/>
      <w:lvlText w:val=""/>
      <w:lvlJc w:val="left"/>
    </w:lvl>
    <w:lvl w:ilvl="3" w:tplc="550AC106">
      <w:start w:val="1"/>
      <w:numFmt w:val="decimal"/>
      <w:lvlText w:val=""/>
      <w:lvlJc w:val="left"/>
    </w:lvl>
    <w:lvl w:ilvl="4" w:tplc="B3E29B18">
      <w:start w:val="1"/>
      <w:numFmt w:val="decimal"/>
      <w:lvlText w:val=""/>
      <w:lvlJc w:val="left"/>
    </w:lvl>
    <w:lvl w:ilvl="5" w:tplc="8C6457DC">
      <w:start w:val="1"/>
      <w:numFmt w:val="decimal"/>
      <w:lvlText w:val=""/>
      <w:lvlJc w:val="left"/>
    </w:lvl>
    <w:lvl w:ilvl="6" w:tplc="EB7C9060">
      <w:start w:val="1"/>
      <w:numFmt w:val="decimal"/>
      <w:lvlText w:val=""/>
      <w:lvlJc w:val="left"/>
    </w:lvl>
    <w:lvl w:ilvl="7" w:tplc="44DE69F8">
      <w:start w:val="1"/>
      <w:numFmt w:val="decimal"/>
      <w:lvlText w:val=""/>
      <w:lvlJc w:val="left"/>
    </w:lvl>
    <w:lvl w:ilvl="8" w:tplc="DB666E5E">
      <w:start w:val="1"/>
      <w:numFmt w:val="decimal"/>
      <w:lvlText w:val=""/>
      <w:lvlJc w:val="left"/>
    </w:lvl>
  </w:abstractNum>
  <w:abstractNum w:abstractNumId="103" w15:restartNumberingAfterBreak="0">
    <w:nsid w:val="00000083"/>
    <w:multiLevelType w:val="hybridMultilevel"/>
    <w:tmpl w:val="00000083"/>
    <w:lvl w:ilvl="0" w:tplc="71646674">
      <w:start w:val="1"/>
      <w:numFmt w:val="lowerLetter"/>
      <w:lvlText w:val="%1)"/>
      <w:lvlJc w:val="left"/>
      <w:pPr>
        <w:ind w:left="720" w:hanging="360"/>
      </w:pPr>
    </w:lvl>
    <w:lvl w:ilvl="1" w:tplc="CF6AC594">
      <w:start w:val="1"/>
      <w:numFmt w:val="decimal"/>
      <w:lvlText w:val=""/>
      <w:lvlJc w:val="left"/>
    </w:lvl>
    <w:lvl w:ilvl="2" w:tplc="7B04E696">
      <w:start w:val="1"/>
      <w:numFmt w:val="decimal"/>
      <w:lvlText w:val=""/>
      <w:lvlJc w:val="left"/>
    </w:lvl>
    <w:lvl w:ilvl="3" w:tplc="CB224E7C">
      <w:start w:val="1"/>
      <w:numFmt w:val="decimal"/>
      <w:lvlText w:val=""/>
      <w:lvlJc w:val="left"/>
    </w:lvl>
    <w:lvl w:ilvl="4" w:tplc="4ECEB008">
      <w:start w:val="1"/>
      <w:numFmt w:val="decimal"/>
      <w:lvlText w:val=""/>
      <w:lvlJc w:val="left"/>
    </w:lvl>
    <w:lvl w:ilvl="5" w:tplc="C988197A">
      <w:start w:val="1"/>
      <w:numFmt w:val="decimal"/>
      <w:lvlText w:val=""/>
      <w:lvlJc w:val="left"/>
    </w:lvl>
    <w:lvl w:ilvl="6" w:tplc="A028B8C2">
      <w:start w:val="1"/>
      <w:numFmt w:val="decimal"/>
      <w:lvlText w:val=""/>
      <w:lvlJc w:val="left"/>
    </w:lvl>
    <w:lvl w:ilvl="7" w:tplc="9C5289BA">
      <w:start w:val="1"/>
      <w:numFmt w:val="decimal"/>
      <w:lvlText w:val=""/>
      <w:lvlJc w:val="left"/>
    </w:lvl>
    <w:lvl w:ilvl="8" w:tplc="1AE40B94">
      <w:start w:val="1"/>
      <w:numFmt w:val="decimal"/>
      <w:lvlText w:val=""/>
      <w:lvlJc w:val="left"/>
    </w:lvl>
  </w:abstractNum>
  <w:abstractNum w:abstractNumId="104" w15:restartNumberingAfterBreak="0">
    <w:nsid w:val="00000085"/>
    <w:multiLevelType w:val="hybridMultilevel"/>
    <w:tmpl w:val="00000085"/>
    <w:lvl w:ilvl="0" w:tplc="B95C9AD2">
      <w:start w:val="1"/>
      <w:numFmt w:val="lowerLetter"/>
      <w:lvlText w:val="%1)"/>
      <w:lvlJc w:val="left"/>
      <w:pPr>
        <w:ind w:left="720" w:hanging="360"/>
      </w:pPr>
    </w:lvl>
    <w:lvl w:ilvl="1" w:tplc="0A3E4CBC">
      <w:start w:val="1"/>
      <w:numFmt w:val="decimal"/>
      <w:lvlText w:val=""/>
      <w:lvlJc w:val="left"/>
    </w:lvl>
    <w:lvl w:ilvl="2" w:tplc="609806AE">
      <w:start w:val="1"/>
      <w:numFmt w:val="decimal"/>
      <w:lvlText w:val=""/>
      <w:lvlJc w:val="left"/>
    </w:lvl>
    <w:lvl w:ilvl="3" w:tplc="9F60BF1E">
      <w:start w:val="1"/>
      <w:numFmt w:val="decimal"/>
      <w:lvlText w:val=""/>
      <w:lvlJc w:val="left"/>
    </w:lvl>
    <w:lvl w:ilvl="4" w:tplc="6CAA182E">
      <w:start w:val="1"/>
      <w:numFmt w:val="decimal"/>
      <w:lvlText w:val=""/>
      <w:lvlJc w:val="left"/>
    </w:lvl>
    <w:lvl w:ilvl="5" w:tplc="EFECF78E">
      <w:start w:val="1"/>
      <w:numFmt w:val="decimal"/>
      <w:lvlText w:val=""/>
      <w:lvlJc w:val="left"/>
    </w:lvl>
    <w:lvl w:ilvl="6" w:tplc="A5E83D62">
      <w:start w:val="1"/>
      <w:numFmt w:val="decimal"/>
      <w:lvlText w:val=""/>
      <w:lvlJc w:val="left"/>
    </w:lvl>
    <w:lvl w:ilvl="7" w:tplc="63646F4E">
      <w:start w:val="1"/>
      <w:numFmt w:val="decimal"/>
      <w:lvlText w:val=""/>
      <w:lvlJc w:val="left"/>
    </w:lvl>
    <w:lvl w:ilvl="8" w:tplc="8FDED692">
      <w:start w:val="1"/>
      <w:numFmt w:val="decimal"/>
      <w:lvlText w:val=""/>
      <w:lvlJc w:val="left"/>
    </w:lvl>
  </w:abstractNum>
  <w:abstractNum w:abstractNumId="105" w15:restartNumberingAfterBreak="0">
    <w:nsid w:val="00000087"/>
    <w:multiLevelType w:val="hybridMultilevel"/>
    <w:tmpl w:val="00000087"/>
    <w:lvl w:ilvl="0" w:tplc="D542FE94">
      <w:start w:val="1"/>
      <w:numFmt w:val="lowerLetter"/>
      <w:lvlText w:val="%1)"/>
      <w:lvlJc w:val="left"/>
      <w:pPr>
        <w:ind w:left="720" w:hanging="360"/>
      </w:pPr>
    </w:lvl>
    <w:lvl w:ilvl="1" w:tplc="2BE2C538">
      <w:start w:val="1"/>
      <w:numFmt w:val="decimal"/>
      <w:lvlText w:val=""/>
      <w:lvlJc w:val="left"/>
    </w:lvl>
    <w:lvl w:ilvl="2" w:tplc="90A22858">
      <w:start w:val="1"/>
      <w:numFmt w:val="decimal"/>
      <w:lvlText w:val=""/>
      <w:lvlJc w:val="left"/>
    </w:lvl>
    <w:lvl w:ilvl="3" w:tplc="41BC3BD0">
      <w:start w:val="1"/>
      <w:numFmt w:val="decimal"/>
      <w:lvlText w:val=""/>
      <w:lvlJc w:val="left"/>
    </w:lvl>
    <w:lvl w:ilvl="4" w:tplc="19286546">
      <w:start w:val="1"/>
      <w:numFmt w:val="decimal"/>
      <w:lvlText w:val=""/>
      <w:lvlJc w:val="left"/>
    </w:lvl>
    <w:lvl w:ilvl="5" w:tplc="92FA168E">
      <w:start w:val="1"/>
      <w:numFmt w:val="decimal"/>
      <w:lvlText w:val=""/>
      <w:lvlJc w:val="left"/>
    </w:lvl>
    <w:lvl w:ilvl="6" w:tplc="9244CC92">
      <w:start w:val="1"/>
      <w:numFmt w:val="decimal"/>
      <w:lvlText w:val=""/>
      <w:lvlJc w:val="left"/>
    </w:lvl>
    <w:lvl w:ilvl="7" w:tplc="8376C9D4">
      <w:start w:val="1"/>
      <w:numFmt w:val="decimal"/>
      <w:lvlText w:val=""/>
      <w:lvlJc w:val="left"/>
    </w:lvl>
    <w:lvl w:ilvl="8" w:tplc="62327F24">
      <w:start w:val="1"/>
      <w:numFmt w:val="decimal"/>
      <w:lvlText w:val=""/>
      <w:lvlJc w:val="left"/>
    </w:lvl>
  </w:abstractNum>
  <w:abstractNum w:abstractNumId="106" w15:restartNumberingAfterBreak="0">
    <w:nsid w:val="00000089"/>
    <w:multiLevelType w:val="hybridMultilevel"/>
    <w:tmpl w:val="00000089"/>
    <w:lvl w:ilvl="0" w:tplc="9BF6ACBC">
      <w:start w:val="1"/>
      <w:numFmt w:val="lowerLetter"/>
      <w:lvlText w:val="%1)"/>
      <w:lvlJc w:val="left"/>
      <w:pPr>
        <w:ind w:left="720" w:hanging="360"/>
      </w:pPr>
    </w:lvl>
    <w:lvl w:ilvl="1" w:tplc="21B6C8C6">
      <w:start w:val="1"/>
      <w:numFmt w:val="decimal"/>
      <w:lvlText w:val=""/>
      <w:lvlJc w:val="left"/>
    </w:lvl>
    <w:lvl w:ilvl="2" w:tplc="FED49B42">
      <w:start w:val="1"/>
      <w:numFmt w:val="decimal"/>
      <w:lvlText w:val=""/>
      <w:lvlJc w:val="left"/>
    </w:lvl>
    <w:lvl w:ilvl="3" w:tplc="E24ABB8E">
      <w:start w:val="1"/>
      <w:numFmt w:val="decimal"/>
      <w:lvlText w:val=""/>
      <w:lvlJc w:val="left"/>
    </w:lvl>
    <w:lvl w:ilvl="4" w:tplc="C45EFC38">
      <w:start w:val="1"/>
      <w:numFmt w:val="decimal"/>
      <w:lvlText w:val=""/>
      <w:lvlJc w:val="left"/>
    </w:lvl>
    <w:lvl w:ilvl="5" w:tplc="BE3A71DE">
      <w:start w:val="1"/>
      <w:numFmt w:val="decimal"/>
      <w:lvlText w:val=""/>
      <w:lvlJc w:val="left"/>
    </w:lvl>
    <w:lvl w:ilvl="6" w:tplc="C0983482">
      <w:start w:val="1"/>
      <w:numFmt w:val="decimal"/>
      <w:lvlText w:val=""/>
      <w:lvlJc w:val="left"/>
    </w:lvl>
    <w:lvl w:ilvl="7" w:tplc="B8FAD3A6">
      <w:start w:val="1"/>
      <w:numFmt w:val="decimal"/>
      <w:lvlText w:val=""/>
      <w:lvlJc w:val="left"/>
    </w:lvl>
    <w:lvl w:ilvl="8" w:tplc="43AC78FE">
      <w:start w:val="1"/>
      <w:numFmt w:val="decimal"/>
      <w:lvlText w:val=""/>
      <w:lvlJc w:val="left"/>
    </w:lvl>
  </w:abstractNum>
  <w:abstractNum w:abstractNumId="107" w15:restartNumberingAfterBreak="0">
    <w:nsid w:val="0000008A"/>
    <w:multiLevelType w:val="hybridMultilevel"/>
    <w:tmpl w:val="0000008A"/>
    <w:lvl w:ilvl="0" w:tplc="C34EFD18">
      <w:start w:val="1"/>
      <w:numFmt w:val="decimal"/>
      <w:lvlText w:val="%1."/>
      <w:lvlJc w:val="left"/>
      <w:pPr>
        <w:ind w:left="720" w:hanging="360"/>
      </w:pPr>
    </w:lvl>
    <w:lvl w:ilvl="1" w:tplc="0E3677A2">
      <w:start w:val="1"/>
      <w:numFmt w:val="decimal"/>
      <w:lvlText w:val=""/>
      <w:lvlJc w:val="left"/>
    </w:lvl>
    <w:lvl w:ilvl="2" w:tplc="F0464604">
      <w:start w:val="1"/>
      <w:numFmt w:val="decimal"/>
      <w:lvlText w:val=""/>
      <w:lvlJc w:val="left"/>
    </w:lvl>
    <w:lvl w:ilvl="3" w:tplc="7CA06638">
      <w:start w:val="1"/>
      <w:numFmt w:val="decimal"/>
      <w:lvlText w:val=""/>
      <w:lvlJc w:val="left"/>
    </w:lvl>
    <w:lvl w:ilvl="4" w:tplc="CB946D7C">
      <w:start w:val="1"/>
      <w:numFmt w:val="decimal"/>
      <w:lvlText w:val=""/>
      <w:lvlJc w:val="left"/>
    </w:lvl>
    <w:lvl w:ilvl="5" w:tplc="94BC594E">
      <w:start w:val="1"/>
      <w:numFmt w:val="decimal"/>
      <w:lvlText w:val=""/>
      <w:lvlJc w:val="left"/>
    </w:lvl>
    <w:lvl w:ilvl="6" w:tplc="753016D0">
      <w:start w:val="1"/>
      <w:numFmt w:val="decimal"/>
      <w:lvlText w:val=""/>
      <w:lvlJc w:val="left"/>
    </w:lvl>
    <w:lvl w:ilvl="7" w:tplc="AD7C10DA">
      <w:start w:val="1"/>
      <w:numFmt w:val="decimal"/>
      <w:lvlText w:val=""/>
      <w:lvlJc w:val="left"/>
    </w:lvl>
    <w:lvl w:ilvl="8" w:tplc="C6A2B85A">
      <w:start w:val="1"/>
      <w:numFmt w:val="decimal"/>
      <w:lvlText w:val=""/>
      <w:lvlJc w:val="left"/>
    </w:lvl>
  </w:abstractNum>
  <w:abstractNum w:abstractNumId="108" w15:restartNumberingAfterBreak="0">
    <w:nsid w:val="0000008B"/>
    <w:multiLevelType w:val="hybridMultilevel"/>
    <w:tmpl w:val="0000008B"/>
    <w:lvl w:ilvl="0" w:tplc="F7226E7C">
      <w:start w:val="1"/>
      <w:numFmt w:val="lowerLetter"/>
      <w:lvlText w:val="%1)"/>
      <w:lvlJc w:val="left"/>
      <w:pPr>
        <w:ind w:left="720" w:hanging="360"/>
      </w:pPr>
    </w:lvl>
    <w:lvl w:ilvl="1" w:tplc="0888C74C">
      <w:start w:val="1"/>
      <w:numFmt w:val="decimal"/>
      <w:lvlText w:val=""/>
      <w:lvlJc w:val="left"/>
    </w:lvl>
    <w:lvl w:ilvl="2" w:tplc="5DD091A8">
      <w:start w:val="1"/>
      <w:numFmt w:val="decimal"/>
      <w:lvlText w:val=""/>
      <w:lvlJc w:val="left"/>
    </w:lvl>
    <w:lvl w:ilvl="3" w:tplc="7AF6A1F2">
      <w:start w:val="1"/>
      <w:numFmt w:val="decimal"/>
      <w:lvlText w:val=""/>
      <w:lvlJc w:val="left"/>
    </w:lvl>
    <w:lvl w:ilvl="4" w:tplc="6980E82A">
      <w:start w:val="1"/>
      <w:numFmt w:val="decimal"/>
      <w:lvlText w:val=""/>
      <w:lvlJc w:val="left"/>
    </w:lvl>
    <w:lvl w:ilvl="5" w:tplc="1618E4EE">
      <w:start w:val="1"/>
      <w:numFmt w:val="decimal"/>
      <w:lvlText w:val=""/>
      <w:lvlJc w:val="left"/>
    </w:lvl>
    <w:lvl w:ilvl="6" w:tplc="1BBA011A">
      <w:start w:val="1"/>
      <w:numFmt w:val="decimal"/>
      <w:lvlText w:val=""/>
      <w:lvlJc w:val="left"/>
    </w:lvl>
    <w:lvl w:ilvl="7" w:tplc="91EA4BF6">
      <w:start w:val="1"/>
      <w:numFmt w:val="decimal"/>
      <w:lvlText w:val=""/>
      <w:lvlJc w:val="left"/>
    </w:lvl>
    <w:lvl w:ilvl="8" w:tplc="9BB61388">
      <w:start w:val="1"/>
      <w:numFmt w:val="decimal"/>
      <w:lvlText w:val=""/>
      <w:lvlJc w:val="left"/>
    </w:lvl>
  </w:abstractNum>
  <w:abstractNum w:abstractNumId="109" w15:restartNumberingAfterBreak="0">
    <w:nsid w:val="0000008C"/>
    <w:multiLevelType w:val="hybridMultilevel"/>
    <w:tmpl w:val="0000008C"/>
    <w:lvl w:ilvl="0" w:tplc="19067D40">
      <w:start w:val="2"/>
      <w:numFmt w:val="decimal"/>
      <w:lvlText w:val="%1."/>
      <w:lvlJc w:val="left"/>
      <w:pPr>
        <w:ind w:left="720" w:hanging="360"/>
      </w:pPr>
    </w:lvl>
    <w:lvl w:ilvl="1" w:tplc="91784700">
      <w:start w:val="1"/>
      <w:numFmt w:val="decimal"/>
      <w:lvlText w:val=""/>
      <w:lvlJc w:val="left"/>
    </w:lvl>
    <w:lvl w:ilvl="2" w:tplc="26285A26">
      <w:start w:val="1"/>
      <w:numFmt w:val="decimal"/>
      <w:lvlText w:val=""/>
      <w:lvlJc w:val="left"/>
    </w:lvl>
    <w:lvl w:ilvl="3" w:tplc="C0225D58">
      <w:start w:val="1"/>
      <w:numFmt w:val="decimal"/>
      <w:lvlText w:val=""/>
      <w:lvlJc w:val="left"/>
    </w:lvl>
    <w:lvl w:ilvl="4" w:tplc="58BA69BA">
      <w:start w:val="1"/>
      <w:numFmt w:val="decimal"/>
      <w:lvlText w:val=""/>
      <w:lvlJc w:val="left"/>
    </w:lvl>
    <w:lvl w:ilvl="5" w:tplc="9D3EF288">
      <w:start w:val="1"/>
      <w:numFmt w:val="decimal"/>
      <w:lvlText w:val=""/>
      <w:lvlJc w:val="left"/>
    </w:lvl>
    <w:lvl w:ilvl="6" w:tplc="10F62458">
      <w:start w:val="1"/>
      <w:numFmt w:val="decimal"/>
      <w:lvlText w:val=""/>
      <w:lvlJc w:val="left"/>
    </w:lvl>
    <w:lvl w:ilvl="7" w:tplc="AE0EFA6C">
      <w:start w:val="1"/>
      <w:numFmt w:val="decimal"/>
      <w:lvlText w:val=""/>
      <w:lvlJc w:val="left"/>
    </w:lvl>
    <w:lvl w:ilvl="8" w:tplc="B05E90FA">
      <w:start w:val="1"/>
      <w:numFmt w:val="decimal"/>
      <w:lvlText w:val=""/>
      <w:lvlJc w:val="left"/>
    </w:lvl>
  </w:abstractNum>
  <w:abstractNum w:abstractNumId="110" w15:restartNumberingAfterBreak="0">
    <w:nsid w:val="0000008D"/>
    <w:multiLevelType w:val="hybridMultilevel"/>
    <w:tmpl w:val="0000008D"/>
    <w:lvl w:ilvl="0" w:tplc="DA1E5098">
      <w:start w:val="1"/>
      <w:numFmt w:val="lowerLetter"/>
      <w:lvlText w:val="%1)"/>
      <w:lvlJc w:val="left"/>
      <w:pPr>
        <w:ind w:left="720" w:hanging="360"/>
      </w:pPr>
    </w:lvl>
    <w:lvl w:ilvl="1" w:tplc="3A82ED0C">
      <w:start w:val="1"/>
      <w:numFmt w:val="decimal"/>
      <w:lvlText w:val=""/>
      <w:lvlJc w:val="left"/>
    </w:lvl>
    <w:lvl w:ilvl="2" w:tplc="8FDEAB70">
      <w:start w:val="1"/>
      <w:numFmt w:val="decimal"/>
      <w:lvlText w:val=""/>
      <w:lvlJc w:val="left"/>
    </w:lvl>
    <w:lvl w:ilvl="3" w:tplc="9BFE0D6C">
      <w:start w:val="1"/>
      <w:numFmt w:val="decimal"/>
      <w:lvlText w:val=""/>
      <w:lvlJc w:val="left"/>
    </w:lvl>
    <w:lvl w:ilvl="4" w:tplc="22DCCA88">
      <w:start w:val="1"/>
      <w:numFmt w:val="decimal"/>
      <w:lvlText w:val=""/>
      <w:lvlJc w:val="left"/>
    </w:lvl>
    <w:lvl w:ilvl="5" w:tplc="642C4D72">
      <w:start w:val="1"/>
      <w:numFmt w:val="decimal"/>
      <w:lvlText w:val=""/>
      <w:lvlJc w:val="left"/>
    </w:lvl>
    <w:lvl w:ilvl="6" w:tplc="911A1E28">
      <w:start w:val="1"/>
      <w:numFmt w:val="decimal"/>
      <w:lvlText w:val=""/>
      <w:lvlJc w:val="left"/>
    </w:lvl>
    <w:lvl w:ilvl="7" w:tplc="5E22B88C">
      <w:start w:val="1"/>
      <w:numFmt w:val="decimal"/>
      <w:lvlText w:val=""/>
      <w:lvlJc w:val="left"/>
    </w:lvl>
    <w:lvl w:ilvl="8" w:tplc="71064F62">
      <w:start w:val="1"/>
      <w:numFmt w:val="decimal"/>
      <w:lvlText w:val=""/>
      <w:lvlJc w:val="left"/>
    </w:lvl>
  </w:abstractNum>
  <w:abstractNum w:abstractNumId="111" w15:restartNumberingAfterBreak="0">
    <w:nsid w:val="0000008E"/>
    <w:multiLevelType w:val="hybridMultilevel"/>
    <w:tmpl w:val="0000008E"/>
    <w:lvl w:ilvl="0" w:tplc="040A45FA">
      <w:start w:val="3"/>
      <w:numFmt w:val="decimal"/>
      <w:lvlText w:val="%1."/>
      <w:lvlJc w:val="left"/>
      <w:pPr>
        <w:ind w:left="720" w:hanging="360"/>
      </w:pPr>
    </w:lvl>
    <w:lvl w:ilvl="1" w:tplc="144046E2">
      <w:start w:val="1"/>
      <w:numFmt w:val="decimal"/>
      <w:lvlText w:val=""/>
      <w:lvlJc w:val="left"/>
    </w:lvl>
    <w:lvl w:ilvl="2" w:tplc="9EFCC4F0">
      <w:start w:val="1"/>
      <w:numFmt w:val="decimal"/>
      <w:lvlText w:val=""/>
      <w:lvlJc w:val="left"/>
    </w:lvl>
    <w:lvl w:ilvl="3" w:tplc="E8E08EB4">
      <w:start w:val="1"/>
      <w:numFmt w:val="decimal"/>
      <w:lvlText w:val=""/>
      <w:lvlJc w:val="left"/>
    </w:lvl>
    <w:lvl w:ilvl="4" w:tplc="06DC9076">
      <w:start w:val="1"/>
      <w:numFmt w:val="decimal"/>
      <w:lvlText w:val=""/>
      <w:lvlJc w:val="left"/>
    </w:lvl>
    <w:lvl w:ilvl="5" w:tplc="AA5E6B8E">
      <w:start w:val="1"/>
      <w:numFmt w:val="decimal"/>
      <w:lvlText w:val=""/>
      <w:lvlJc w:val="left"/>
    </w:lvl>
    <w:lvl w:ilvl="6" w:tplc="BB38C6C0">
      <w:start w:val="1"/>
      <w:numFmt w:val="decimal"/>
      <w:lvlText w:val=""/>
      <w:lvlJc w:val="left"/>
    </w:lvl>
    <w:lvl w:ilvl="7" w:tplc="6B8897E8">
      <w:start w:val="1"/>
      <w:numFmt w:val="decimal"/>
      <w:lvlText w:val=""/>
      <w:lvlJc w:val="left"/>
    </w:lvl>
    <w:lvl w:ilvl="8" w:tplc="13ECC3CA">
      <w:start w:val="1"/>
      <w:numFmt w:val="decimal"/>
      <w:lvlText w:val=""/>
      <w:lvlJc w:val="left"/>
    </w:lvl>
  </w:abstractNum>
  <w:abstractNum w:abstractNumId="112" w15:restartNumberingAfterBreak="0">
    <w:nsid w:val="0000008F"/>
    <w:multiLevelType w:val="hybridMultilevel"/>
    <w:tmpl w:val="0000008F"/>
    <w:lvl w:ilvl="0" w:tplc="6F627ABA">
      <w:start w:val="1"/>
      <w:numFmt w:val="lowerLetter"/>
      <w:lvlText w:val="%1)"/>
      <w:lvlJc w:val="left"/>
      <w:pPr>
        <w:ind w:left="720" w:hanging="360"/>
      </w:pPr>
    </w:lvl>
    <w:lvl w:ilvl="1" w:tplc="C4A237FC">
      <w:start w:val="1"/>
      <w:numFmt w:val="decimal"/>
      <w:lvlText w:val=""/>
      <w:lvlJc w:val="left"/>
    </w:lvl>
    <w:lvl w:ilvl="2" w:tplc="2AE28932">
      <w:start w:val="1"/>
      <w:numFmt w:val="decimal"/>
      <w:lvlText w:val=""/>
      <w:lvlJc w:val="left"/>
    </w:lvl>
    <w:lvl w:ilvl="3" w:tplc="CE203830">
      <w:start w:val="1"/>
      <w:numFmt w:val="decimal"/>
      <w:lvlText w:val=""/>
      <w:lvlJc w:val="left"/>
    </w:lvl>
    <w:lvl w:ilvl="4" w:tplc="0704A87A">
      <w:start w:val="1"/>
      <w:numFmt w:val="decimal"/>
      <w:lvlText w:val=""/>
      <w:lvlJc w:val="left"/>
    </w:lvl>
    <w:lvl w:ilvl="5" w:tplc="BE5417E2">
      <w:start w:val="1"/>
      <w:numFmt w:val="decimal"/>
      <w:lvlText w:val=""/>
      <w:lvlJc w:val="left"/>
    </w:lvl>
    <w:lvl w:ilvl="6" w:tplc="9BDCE16C">
      <w:start w:val="1"/>
      <w:numFmt w:val="decimal"/>
      <w:lvlText w:val=""/>
      <w:lvlJc w:val="left"/>
    </w:lvl>
    <w:lvl w:ilvl="7" w:tplc="740A30BC">
      <w:start w:val="1"/>
      <w:numFmt w:val="decimal"/>
      <w:lvlText w:val=""/>
      <w:lvlJc w:val="left"/>
    </w:lvl>
    <w:lvl w:ilvl="8" w:tplc="F4AE7FAA">
      <w:start w:val="1"/>
      <w:numFmt w:val="decimal"/>
      <w:lvlText w:val=""/>
      <w:lvlJc w:val="left"/>
    </w:lvl>
  </w:abstractNum>
  <w:abstractNum w:abstractNumId="113" w15:restartNumberingAfterBreak="0">
    <w:nsid w:val="00000090"/>
    <w:multiLevelType w:val="hybridMultilevel"/>
    <w:tmpl w:val="00000090"/>
    <w:lvl w:ilvl="0" w:tplc="8082783A">
      <w:start w:val="4"/>
      <w:numFmt w:val="decimal"/>
      <w:lvlText w:val="%1."/>
      <w:lvlJc w:val="left"/>
      <w:pPr>
        <w:ind w:left="720" w:hanging="360"/>
      </w:pPr>
    </w:lvl>
    <w:lvl w:ilvl="1" w:tplc="BA9ED4DC">
      <w:start w:val="1"/>
      <w:numFmt w:val="decimal"/>
      <w:lvlText w:val=""/>
      <w:lvlJc w:val="left"/>
    </w:lvl>
    <w:lvl w:ilvl="2" w:tplc="74B6D8E4">
      <w:start w:val="1"/>
      <w:numFmt w:val="decimal"/>
      <w:lvlText w:val=""/>
      <w:lvlJc w:val="left"/>
    </w:lvl>
    <w:lvl w:ilvl="3" w:tplc="4B624E5E">
      <w:start w:val="1"/>
      <w:numFmt w:val="decimal"/>
      <w:lvlText w:val=""/>
      <w:lvlJc w:val="left"/>
    </w:lvl>
    <w:lvl w:ilvl="4" w:tplc="E30826C8">
      <w:start w:val="1"/>
      <w:numFmt w:val="decimal"/>
      <w:lvlText w:val=""/>
      <w:lvlJc w:val="left"/>
    </w:lvl>
    <w:lvl w:ilvl="5" w:tplc="0B88CF36">
      <w:start w:val="1"/>
      <w:numFmt w:val="decimal"/>
      <w:lvlText w:val=""/>
      <w:lvlJc w:val="left"/>
    </w:lvl>
    <w:lvl w:ilvl="6" w:tplc="DF14B26E">
      <w:start w:val="1"/>
      <w:numFmt w:val="decimal"/>
      <w:lvlText w:val=""/>
      <w:lvlJc w:val="left"/>
    </w:lvl>
    <w:lvl w:ilvl="7" w:tplc="991683A0">
      <w:start w:val="1"/>
      <w:numFmt w:val="decimal"/>
      <w:lvlText w:val=""/>
      <w:lvlJc w:val="left"/>
    </w:lvl>
    <w:lvl w:ilvl="8" w:tplc="34502AE0">
      <w:start w:val="1"/>
      <w:numFmt w:val="decimal"/>
      <w:lvlText w:val=""/>
      <w:lvlJc w:val="left"/>
    </w:lvl>
  </w:abstractNum>
  <w:abstractNum w:abstractNumId="114" w15:restartNumberingAfterBreak="0">
    <w:nsid w:val="00000091"/>
    <w:multiLevelType w:val="hybridMultilevel"/>
    <w:tmpl w:val="00000091"/>
    <w:lvl w:ilvl="0" w:tplc="17F6AC30">
      <w:start w:val="1"/>
      <w:numFmt w:val="lowerLetter"/>
      <w:lvlText w:val="%1)"/>
      <w:lvlJc w:val="left"/>
      <w:pPr>
        <w:ind w:left="720" w:hanging="360"/>
      </w:pPr>
    </w:lvl>
    <w:lvl w:ilvl="1" w:tplc="51C68084">
      <w:start w:val="1"/>
      <w:numFmt w:val="decimal"/>
      <w:lvlText w:val=""/>
      <w:lvlJc w:val="left"/>
    </w:lvl>
    <w:lvl w:ilvl="2" w:tplc="B43043A6">
      <w:start w:val="1"/>
      <w:numFmt w:val="decimal"/>
      <w:lvlText w:val=""/>
      <w:lvlJc w:val="left"/>
    </w:lvl>
    <w:lvl w:ilvl="3" w:tplc="CC7A059C">
      <w:start w:val="1"/>
      <w:numFmt w:val="decimal"/>
      <w:lvlText w:val=""/>
      <w:lvlJc w:val="left"/>
    </w:lvl>
    <w:lvl w:ilvl="4" w:tplc="6CBA9C22">
      <w:start w:val="1"/>
      <w:numFmt w:val="decimal"/>
      <w:lvlText w:val=""/>
      <w:lvlJc w:val="left"/>
    </w:lvl>
    <w:lvl w:ilvl="5" w:tplc="400439DC">
      <w:start w:val="1"/>
      <w:numFmt w:val="decimal"/>
      <w:lvlText w:val=""/>
      <w:lvlJc w:val="left"/>
    </w:lvl>
    <w:lvl w:ilvl="6" w:tplc="3192FD8C">
      <w:start w:val="1"/>
      <w:numFmt w:val="decimal"/>
      <w:lvlText w:val=""/>
      <w:lvlJc w:val="left"/>
    </w:lvl>
    <w:lvl w:ilvl="7" w:tplc="7A92B610">
      <w:start w:val="1"/>
      <w:numFmt w:val="decimal"/>
      <w:lvlText w:val=""/>
      <w:lvlJc w:val="left"/>
    </w:lvl>
    <w:lvl w:ilvl="8" w:tplc="217A85A4">
      <w:start w:val="1"/>
      <w:numFmt w:val="decimal"/>
      <w:lvlText w:val=""/>
      <w:lvlJc w:val="left"/>
    </w:lvl>
  </w:abstractNum>
  <w:abstractNum w:abstractNumId="115" w15:restartNumberingAfterBreak="0">
    <w:nsid w:val="00000092"/>
    <w:multiLevelType w:val="hybridMultilevel"/>
    <w:tmpl w:val="00000092"/>
    <w:lvl w:ilvl="0" w:tplc="41EA02D8">
      <w:start w:val="5"/>
      <w:numFmt w:val="decimal"/>
      <w:lvlText w:val="%1."/>
      <w:lvlJc w:val="left"/>
      <w:pPr>
        <w:ind w:left="720" w:hanging="360"/>
      </w:pPr>
    </w:lvl>
    <w:lvl w:ilvl="1" w:tplc="7DF80146">
      <w:start w:val="1"/>
      <w:numFmt w:val="decimal"/>
      <w:lvlText w:val=""/>
      <w:lvlJc w:val="left"/>
    </w:lvl>
    <w:lvl w:ilvl="2" w:tplc="3F8AE65C">
      <w:start w:val="1"/>
      <w:numFmt w:val="decimal"/>
      <w:lvlText w:val=""/>
      <w:lvlJc w:val="left"/>
    </w:lvl>
    <w:lvl w:ilvl="3" w:tplc="E1D0935E">
      <w:start w:val="1"/>
      <w:numFmt w:val="decimal"/>
      <w:lvlText w:val=""/>
      <w:lvlJc w:val="left"/>
    </w:lvl>
    <w:lvl w:ilvl="4" w:tplc="EF9E3040">
      <w:start w:val="1"/>
      <w:numFmt w:val="decimal"/>
      <w:lvlText w:val=""/>
      <w:lvlJc w:val="left"/>
    </w:lvl>
    <w:lvl w:ilvl="5" w:tplc="7F30B83E">
      <w:start w:val="1"/>
      <w:numFmt w:val="decimal"/>
      <w:lvlText w:val=""/>
      <w:lvlJc w:val="left"/>
    </w:lvl>
    <w:lvl w:ilvl="6" w:tplc="AEB6EA1C">
      <w:start w:val="1"/>
      <w:numFmt w:val="decimal"/>
      <w:lvlText w:val=""/>
      <w:lvlJc w:val="left"/>
    </w:lvl>
    <w:lvl w:ilvl="7" w:tplc="F9329C82">
      <w:start w:val="1"/>
      <w:numFmt w:val="decimal"/>
      <w:lvlText w:val=""/>
      <w:lvlJc w:val="left"/>
    </w:lvl>
    <w:lvl w:ilvl="8" w:tplc="90242990">
      <w:start w:val="1"/>
      <w:numFmt w:val="decimal"/>
      <w:lvlText w:val=""/>
      <w:lvlJc w:val="left"/>
    </w:lvl>
  </w:abstractNum>
  <w:abstractNum w:abstractNumId="116" w15:restartNumberingAfterBreak="0">
    <w:nsid w:val="00000093"/>
    <w:multiLevelType w:val="hybridMultilevel"/>
    <w:tmpl w:val="00000093"/>
    <w:lvl w:ilvl="0" w:tplc="43CA0AC2">
      <w:start w:val="1"/>
      <w:numFmt w:val="lowerLetter"/>
      <w:lvlText w:val="%1)"/>
      <w:lvlJc w:val="left"/>
      <w:pPr>
        <w:ind w:left="720" w:hanging="360"/>
      </w:pPr>
    </w:lvl>
    <w:lvl w:ilvl="1" w:tplc="1A7C5562">
      <w:start w:val="1"/>
      <w:numFmt w:val="decimal"/>
      <w:lvlText w:val=""/>
      <w:lvlJc w:val="left"/>
    </w:lvl>
    <w:lvl w:ilvl="2" w:tplc="EE282286">
      <w:start w:val="1"/>
      <w:numFmt w:val="decimal"/>
      <w:lvlText w:val=""/>
      <w:lvlJc w:val="left"/>
    </w:lvl>
    <w:lvl w:ilvl="3" w:tplc="D5D6F660">
      <w:start w:val="1"/>
      <w:numFmt w:val="decimal"/>
      <w:lvlText w:val=""/>
      <w:lvlJc w:val="left"/>
    </w:lvl>
    <w:lvl w:ilvl="4" w:tplc="84727B3C">
      <w:start w:val="1"/>
      <w:numFmt w:val="decimal"/>
      <w:lvlText w:val=""/>
      <w:lvlJc w:val="left"/>
    </w:lvl>
    <w:lvl w:ilvl="5" w:tplc="2B829AD6">
      <w:start w:val="1"/>
      <w:numFmt w:val="decimal"/>
      <w:lvlText w:val=""/>
      <w:lvlJc w:val="left"/>
    </w:lvl>
    <w:lvl w:ilvl="6" w:tplc="6C929884">
      <w:start w:val="1"/>
      <w:numFmt w:val="decimal"/>
      <w:lvlText w:val=""/>
      <w:lvlJc w:val="left"/>
    </w:lvl>
    <w:lvl w:ilvl="7" w:tplc="85CEB124">
      <w:start w:val="1"/>
      <w:numFmt w:val="decimal"/>
      <w:lvlText w:val=""/>
      <w:lvlJc w:val="left"/>
    </w:lvl>
    <w:lvl w:ilvl="8" w:tplc="61D6E086">
      <w:start w:val="1"/>
      <w:numFmt w:val="decimal"/>
      <w:lvlText w:val=""/>
      <w:lvlJc w:val="left"/>
    </w:lvl>
  </w:abstractNum>
  <w:abstractNum w:abstractNumId="117" w15:restartNumberingAfterBreak="0">
    <w:nsid w:val="00000094"/>
    <w:multiLevelType w:val="hybridMultilevel"/>
    <w:tmpl w:val="00000094"/>
    <w:lvl w:ilvl="0" w:tplc="03529D26">
      <w:start w:val="6"/>
      <w:numFmt w:val="decimal"/>
      <w:lvlText w:val="%1."/>
      <w:lvlJc w:val="left"/>
      <w:pPr>
        <w:ind w:left="720" w:hanging="360"/>
      </w:pPr>
    </w:lvl>
    <w:lvl w:ilvl="1" w:tplc="37D0A908">
      <w:start w:val="1"/>
      <w:numFmt w:val="decimal"/>
      <w:lvlText w:val=""/>
      <w:lvlJc w:val="left"/>
    </w:lvl>
    <w:lvl w:ilvl="2" w:tplc="157214EA">
      <w:start w:val="1"/>
      <w:numFmt w:val="decimal"/>
      <w:lvlText w:val=""/>
      <w:lvlJc w:val="left"/>
    </w:lvl>
    <w:lvl w:ilvl="3" w:tplc="ADD8E722">
      <w:start w:val="1"/>
      <w:numFmt w:val="decimal"/>
      <w:lvlText w:val=""/>
      <w:lvlJc w:val="left"/>
    </w:lvl>
    <w:lvl w:ilvl="4" w:tplc="8E12BFA0">
      <w:start w:val="1"/>
      <w:numFmt w:val="decimal"/>
      <w:lvlText w:val=""/>
      <w:lvlJc w:val="left"/>
    </w:lvl>
    <w:lvl w:ilvl="5" w:tplc="1180A06C">
      <w:start w:val="1"/>
      <w:numFmt w:val="decimal"/>
      <w:lvlText w:val=""/>
      <w:lvlJc w:val="left"/>
    </w:lvl>
    <w:lvl w:ilvl="6" w:tplc="C9C62904">
      <w:start w:val="1"/>
      <w:numFmt w:val="decimal"/>
      <w:lvlText w:val=""/>
      <w:lvlJc w:val="left"/>
    </w:lvl>
    <w:lvl w:ilvl="7" w:tplc="03EA9D1A">
      <w:start w:val="1"/>
      <w:numFmt w:val="decimal"/>
      <w:lvlText w:val=""/>
      <w:lvlJc w:val="left"/>
    </w:lvl>
    <w:lvl w:ilvl="8" w:tplc="6A62A844">
      <w:start w:val="1"/>
      <w:numFmt w:val="decimal"/>
      <w:lvlText w:val=""/>
      <w:lvlJc w:val="left"/>
    </w:lvl>
  </w:abstractNum>
  <w:abstractNum w:abstractNumId="118" w15:restartNumberingAfterBreak="0">
    <w:nsid w:val="00000095"/>
    <w:multiLevelType w:val="hybridMultilevel"/>
    <w:tmpl w:val="00000095"/>
    <w:lvl w:ilvl="0" w:tplc="0CAA3B0E">
      <w:start w:val="1"/>
      <w:numFmt w:val="lowerLetter"/>
      <w:lvlText w:val="%1)"/>
      <w:lvlJc w:val="left"/>
      <w:pPr>
        <w:ind w:left="720" w:hanging="360"/>
      </w:pPr>
    </w:lvl>
    <w:lvl w:ilvl="1" w:tplc="E5743218">
      <w:start w:val="1"/>
      <w:numFmt w:val="decimal"/>
      <w:lvlText w:val=""/>
      <w:lvlJc w:val="left"/>
    </w:lvl>
    <w:lvl w:ilvl="2" w:tplc="3DFE9D58">
      <w:start w:val="1"/>
      <w:numFmt w:val="decimal"/>
      <w:lvlText w:val=""/>
      <w:lvlJc w:val="left"/>
    </w:lvl>
    <w:lvl w:ilvl="3" w:tplc="9E56EC20">
      <w:start w:val="1"/>
      <w:numFmt w:val="decimal"/>
      <w:lvlText w:val=""/>
      <w:lvlJc w:val="left"/>
    </w:lvl>
    <w:lvl w:ilvl="4" w:tplc="3BDA6E5A">
      <w:start w:val="1"/>
      <w:numFmt w:val="decimal"/>
      <w:lvlText w:val=""/>
      <w:lvlJc w:val="left"/>
    </w:lvl>
    <w:lvl w:ilvl="5" w:tplc="F31AB21E">
      <w:start w:val="1"/>
      <w:numFmt w:val="decimal"/>
      <w:lvlText w:val=""/>
      <w:lvlJc w:val="left"/>
    </w:lvl>
    <w:lvl w:ilvl="6" w:tplc="D28E3ADC">
      <w:start w:val="1"/>
      <w:numFmt w:val="decimal"/>
      <w:lvlText w:val=""/>
      <w:lvlJc w:val="left"/>
    </w:lvl>
    <w:lvl w:ilvl="7" w:tplc="928208C2">
      <w:start w:val="1"/>
      <w:numFmt w:val="decimal"/>
      <w:lvlText w:val=""/>
      <w:lvlJc w:val="left"/>
    </w:lvl>
    <w:lvl w:ilvl="8" w:tplc="6EE81672">
      <w:start w:val="1"/>
      <w:numFmt w:val="decimal"/>
      <w:lvlText w:val=""/>
      <w:lvlJc w:val="left"/>
    </w:lvl>
  </w:abstractNum>
  <w:abstractNum w:abstractNumId="119" w15:restartNumberingAfterBreak="0">
    <w:nsid w:val="00000096"/>
    <w:multiLevelType w:val="hybridMultilevel"/>
    <w:tmpl w:val="00000096"/>
    <w:lvl w:ilvl="0" w:tplc="9C304406">
      <w:start w:val="7"/>
      <w:numFmt w:val="decimal"/>
      <w:lvlText w:val="%1."/>
      <w:lvlJc w:val="left"/>
      <w:pPr>
        <w:ind w:left="720" w:hanging="360"/>
      </w:pPr>
    </w:lvl>
    <w:lvl w:ilvl="1" w:tplc="09E625A8">
      <w:start w:val="1"/>
      <w:numFmt w:val="decimal"/>
      <w:lvlText w:val=""/>
      <w:lvlJc w:val="left"/>
    </w:lvl>
    <w:lvl w:ilvl="2" w:tplc="E75091EA">
      <w:start w:val="1"/>
      <w:numFmt w:val="decimal"/>
      <w:lvlText w:val=""/>
      <w:lvlJc w:val="left"/>
    </w:lvl>
    <w:lvl w:ilvl="3" w:tplc="629C896A">
      <w:start w:val="1"/>
      <w:numFmt w:val="decimal"/>
      <w:lvlText w:val=""/>
      <w:lvlJc w:val="left"/>
    </w:lvl>
    <w:lvl w:ilvl="4" w:tplc="0ECAB6F8">
      <w:start w:val="1"/>
      <w:numFmt w:val="decimal"/>
      <w:lvlText w:val=""/>
      <w:lvlJc w:val="left"/>
    </w:lvl>
    <w:lvl w:ilvl="5" w:tplc="C1A0CB72">
      <w:start w:val="1"/>
      <w:numFmt w:val="decimal"/>
      <w:lvlText w:val=""/>
      <w:lvlJc w:val="left"/>
    </w:lvl>
    <w:lvl w:ilvl="6" w:tplc="8D8825AE">
      <w:start w:val="1"/>
      <w:numFmt w:val="decimal"/>
      <w:lvlText w:val=""/>
      <w:lvlJc w:val="left"/>
    </w:lvl>
    <w:lvl w:ilvl="7" w:tplc="E114573C">
      <w:start w:val="1"/>
      <w:numFmt w:val="decimal"/>
      <w:lvlText w:val=""/>
      <w:lvlJc w:val="left"/>
    </w:lvl>
    <w:lvl w:ilvl="8" w:tplc="F1CCD214">
      <w:start w:val="1"/>
      <w:numFmt w:val="decimal"/>
      <w:lvlText w:val=""/>
      <w:lvlJc w:val="left"/>
    </w:lvl>
  </w:abstractNum>
  <w:abstractNum w:abstractNumId="120" w15:restartNumberingAfterBreak="0">
    <w:nsid w:val="00000097"/>
    <w:multiLevelType w:val="hybridMultilevel"/>
    <w:tmpl w:val="00000097"/>
    <w:lvl w:ilvl="0" w:tplc="6F06C9FE">
      <w:start w:val="1"/>
      <w:numFmt w:val="lowerLetter"/>
      <w:lvlText w:val="%1)"/>
      <w:lvlJc w:val="left"/>
      <w:pPr>
        <w:ind w:left="720" w:hanging="360"/>
      </w:pPr>
    </w:lvl>
    <w:lvl w:ilvl="1" w:tplc="B3C417A6">
      <w:start w:val="1"/>
      <w:numFmt w:val="decimal"/>
      <w:lvlText w:val=""/>
      <w:lvlJc w:val="left"/>
    </w:lvl>
    <w:lvl w:ilvl="2" w:tplc="C4EC2F04">
      <w:start w:val="1"/>
      <w:numFmt w:val="decimal"/>
      <w:lvlText w:val=""/>
      <w:lvlJc w:val="left"/>
    </w:lvl>
    <w:lvl w:ilvl="3" w:tplc="3AEA94F2">
      <w:start w:val="1"/>
      <w:numFmt w:val="decimal"/>
      <w:lvlText w:val=""/>
      <w:lvlJc w:val="left"/>
    </w:lvl>
    <w:lvl w:ilvl="4" w:tplc="784C809E">
      <w:start w:val="1"/>
      <w:numFmt w:val="decimal"/>
      <w:lvlText w:val=""/>
      <w:lvlJc w:val="left"/>
    </w:lvl>
    <w:lvl w:ilvl="5" w:tplc="BCB27600">
      <w:start w:val="1"/>
      <w:numFmt w:val="decimal"/>
      <w:lvlText w:val=""/>
      <w:lvlJc w:val="left"/>
    </w:lvl>
    <w:lvl w:ilvl="6" w:tplc="7980BFBE">
      <w:start w:val="1"/>
      <w:numFmt w:val="decimal"/>
      <w:lvlText w:val=""/>
      <w:lvlJc w:val="left"/>
    </w:lvl>
    <w:lvl w:ilvl="7" w:tplc="7B5E44B6">
      <w:start w:val="1"/>
      <w:numFmt w:val="decimal"/>
      <w:lvlText w:val=""/>
      <w:lvlJc w:val="left"/>
    </w:lvl>
    <w:lvl w:ilvl="8" w:tplc="5C8279F6">
      <w:start w:val="1"/>
      <w:numFmt w:val="decimal"/>
      <w:lvlText w:val=""/>
      <w:lvlJc w:val="left"/>
    </w:lvl>
  </w:abstractNum>
  <w:abstractNum w:abstractNumId="121" w15:restartNumberingAfterBreak="0">
    <w:nsid w:val="00000098"/>
    <w:multiLevelType w:val="hybridMultilevel"/>
    <w:tmpl w:val="00000098"/>
    <w:lvl w:ilvl="0" w:tplc="D5BC2D54">
      <w:start w:val="8"/>
      <w:numFmt w:val="decimal"/>
      <w:lvlText w:val="%1."/>
      <w:lvlJc w:val="left"/>
      <w:pPr>
        <w:ind w:left="720" w:hanging="360"/>
      </w:pPr>
    </w:lvl>
    <w:lvl w:ilvl="1" w:tplc="7826E84A">
      <w:start w:val="1"/>
      <w:numFmt w:val="decimal"/>
      <w:lvlText w:val=""/>
      <w:lvlJc w:val="left"/>
    </w:lvl>
    <w:lvl w:ilvl="2" w:tplc="FC8E73E6">
      <w:start w:val="1"/>
      <w:numFmt w:val="decimal"/>
      <w:lvlText w:val=""/>
      <w:lvlJc w:val="left"/>
    </w:lvl>
    <w:lvl w:ilvl="3" w:tplc="BDD62F06">
      <w:start w:val="1"/>
      <w:numFmt w:val="decimal"/>
      <w:lvlText w:val=""/>
      <w:lvlJc w:val="left"/>
    </w:lvl>
    <w:lvl w:ilvl="4" w:tplc="810C4ED4">
      <w:start w:val="1"/>
      <w:numFmt w:val="decimal"/>
      <w:lvlText w:val=""/>
      <w:lvlJc w:val="left"/>
    </w:lvl>
    <w:lvl w:ilvl="5" w:tplc="919A2E96">
      <w:start w:val="1"/>
      <w:numFmt w:val="decimal"/>
      <w:lvlText w:val=""/>
      <w:lvlJc w:val="left"/>
    </w:lvl>
    <w:lvl w:ilvl="6" w:tplc="9FFAEA60">
      <w:start w:val="1"/>
      <w:numFmt w:val="decimal"/>
      <w:lvlText w:val=""/>
      <w:lvlJc w:val="left"/>
    </w:lvl>
    <w:lvl w:ilvl="7" w:tplc="E1C0FD84">
      <w:start w:val="1"/>
      <w:numFmt w:val="decimal"/>
      <w:lvlText w:val=""/>
      <w:lvlJc w:val="left"/>
    </w:lvl>
    <w:lvl w:ilvl="8" w:tplc="5C301CD4">
      <w:start w:val="1"/>
      <w:numFmt w:val="decimal"/>
      <w:lvlText w:val=""/>
      <w:lvlJc w:val="left"/>
    </w:lvl>
  </w:abstractNum>
  <w:abstractNum w:abstractNumId="122" w15:restartNumberingAfterBreak="0">
    <w:nsid w:val="00000099"/>
    <w:multiLevelType w:val="hybridMultilevel"/>
    <w:tmpl w:val="00000099"/>
    <w:lvl w:ilvl="0" w:tplc="1EBC5D86">
      <w:start w:val="1"/>
      <w:numFmt w:val="lowerLetter"/>
      <w:lvlText w:val="%1)"/>
      <w:lvlJc w:val="left"/>
      <w:pPr>
        <w:ind w:left="720" w:hanging="360"/>
      </w:pPr>
    </w:lvl>
    <w:lvl w:ilvl="1" w:tplc="4872A086">
      <w:start w:val="1"/>
      <w:numFmt w:val="decimal"/>
      <w:lvlText w:val=""/>
      <w:lvlJc w:val="left"/>
    </w:lvl>
    <w:lvl w:ilvl="2" w:tplc="E0FCCC50">
      <w:start w:val="1"/>
      <w:numFmt w:val="decimal"/>
      <w:lvlText w:val=""/>
      <w:lvlJc w:val="left"/>
    </w:lvl>
    <w:lvl w:ilvl="3" w:tplc="B6AA48B8">
      <w:start w:val="1"/>
      <w:numFmt w:val="decimal"/>
      <w:lvlText w:val=""/>
      <w:lvlJc w:val="left"/>
    </w:lvl>
    <w:lvl w:ilvl="4" w:tplc="4656B2A6">
      <w:start w:val="1"/>
      <w:numFmt w:val="decimal"/>
      <w:lvlText w:val=""/>
      <w:lvlJc w:val="left"/>
    </w:lvl>
    <w:lvl w:ilvl="5" w:tplc="343C39AA">
      <w:start w:val="1"/>
      <w:numFmt w:val="decimal"/>
      <w:lvlText w:val=""/>
      <w:lvlJc w:val="left"/>
    </w:lvl>
    <w:lvl w:ilvl="6" w:tplc="B150F478">
      <w:start w:val="1"/>
      <w:numFmt w:val="decimal"/>
      <w:lvlText w:val=""/>
      <w:lvlJc w:val="left"/>
    </w:lvl>
    <w:lvl w:ilvl="7" w:tplc="67F0C2EC">
      <w:start w:val="1"/>
      <w:numFmt w:val="decimal"/>
      <w:lvlText w:val=""/>
      <w:lvlJc w:val="left"/>
    </w:lvl>
    <w:lvl w:ilvl="8" w:tplc="5A608ED6">
      <w:start w:val="1"/>
      <w:numFmt w:val="decimal"/>
      <w:lvlText w:val=""/>
      <w:lvlJc w:val="left"/>
    </w:lvl>
  </w:abstractNum>
  <w:abstractNum w:abstractNumId="123" w15:restartNumberingAfterBreak="0">
    <w:nsid w:val="0000009A"/>
    <w:multiLevelType w:val="hybridMultilevel"/>
    <w:tmpl w:val="0000009A"/>
    <w:lvl w:ilvl="0" w:tplc="528AD75C">
      <w:start w:val="9"/>
      <w:numFmt w:val="decimal"/>
      <w:lvlText w:val="%1."/>
      <w:lvlJc w:val="left"/>
      <w:pPr>
        <w:ind w:left="720" w:hanging="360"/>
      </w:pPr>
    </w:lvl>
    <w:lvl w:ilvl="1" w:tplc="6076E3AA">
      <w:start w:val="1"/>
      <w:numFmt w:val="decimal"/>
      <w:lvlText w:val=""/>
      <w:lvlJc w:val="left"/>
    </w:lvl>
    <w:lvl w:ilvl="2" w:tplc="9528B162">
      <w:start w:val="1"/>
      <w:numFmt w:val="decimal"/>
      <w:lvlText w:val=""/>
      <w:lvlJc w:val="left"/>
    </w:lvl>
    <w:lvl w:ilvl="3" w:tplc="84FC2144">
      <w:start w:val="1"/>
      <w:numFmt w:val="decimal"/>
      <w:lvlText w:val=""/>
      <w:lvlJc w:val="left"/>
    </w:lvl>
    <w:lvl w:ilvl="4" w:tplc="A8624762">
      <w:start w:val="1"/>
      <w:numFmt w:val="decimal"/>
      <w:lvlText w:val=""/>
      <w:lvlJc w:val="left"/>
    </w:lvl>
    <w:lvl w:ilvl="5" w:tplc="0B807FFE">
      <w:start w:val="1"/>
      <w:numFmt w:val="decimal"/>
      <w:lvlText w:val=""/>
      <w:lvlJc w:val="left"/>
    </w:lvl>
    <w:lvl w:ilvl="6" w:tplc="95FE94CC">
      <w:start w:val="1"/>
      <w:numFmt w:val="decimal"/>
      <w:lvlText w:val=""/>
      <w:lvlJc w:val="left"/>
    </w:lvl>
    <w:lvl w:ilvl="7" w:tplc="F0743542">
      <w:start w:val="1"/>
      <w:numFmt w:val="decimal"/>
      <w:lvlText w:val=""/>
      <w:lvlJc w:val="left"/>
    </w:lvl>
    <w:lvl w:ilvl="8" w:tplc="84786A3A">
      <w:start w:val="1"/>
      <w:numFmt w:val="decimal"/>
      <w:lvlText w:val=""/>
      <w:lvlJc w:val="left"/>
    </w:lvl>
  </w:abstractNum>
  <w:abstractNum w:abstractNumId="124" w15:restartNumberingAfterBreak="0">
    <w:nsid w:val="0000009B"/>
    <w:multiLevelType w:val="hybridMultilevel"/>
    <w:tmpl w:val="0000009B"/>
    <w:lvl w:ilvl="0" w:tplc="2736CF8E">
      <w:start w:val="1"/>
      <w:numFmt w:val="lowerLetter"/>
      <w:lvlText w:val="%1)"/>
      <w:lvlJc w:val="left"/>
      <w:pPr>
        <w:ind w:left="720" w:hanging="360"/>
      </w:pPr>
    </w:lvl>
    <w:lvl w:ilvl="1" w:tplc="F8825DB6">
      <w:start w:val="1"/>
      <w:numFmt w:val="decimal"/>
      <w:lvlText w:val=""/>
      <w:lvlJc w:val="left"/>
    </w:lvl>
    <w:lvl w:ilvl="2" w:tplc="7AEACEEA">
      <w:start w:val="1"/>
      <w:numFmt w:val="decimal"/>
      <w:lvlText w:val=""/>
      <w:lvlJc w:val="left"/>
    </w:lvl>
    <w:lvl w:ilvl="3" w:tplc="9AA8C6F6">
      <w:start w:val="1"/>
      <w:numFmt w:val="decimal"/>
      <w:lvlText w:val=""/>
      <w:lvlJc w:val="left"/>
    </w:lvl>
    <w:lvl w:ilvl="4" w:tplc="5298E6DA">
      <w:start w:val="1"/>
      <w:numFmt w:val="decimal"/>
      <w:lvlText w:val=""/>
      <w:lvlJc w:val="left"/>
    </w:lvl>
    <w:lvl w:ilvl="5" w:tplc="EF4272BA">
      <w:start w:val="1"/>
      <w:numFmt w:val="decimal"/>
      <w:lvlText w:val=""/>
      <w:lvlJc w:val="left"/>
    </w:lvl>
    <w:lvl w:ilvl="6" w:tplc="BB74F3E6">
      <w:start w:val="1"/>
      <w:numFmt w:val="decimal"/>
      <w:lvlText w:val=""/>
      <w:lvlJc w:val="left"/>
    </w:lvl>
    <w:lvl w:ilvl="7" w:tplc="493A8E1E">
      <w:start w:val="1"/>
      <w:numFmt w:val="decimal"/>
      <w:lvlText w:val=""/>
      <w:lvlJc w:val="left"/>
    </w:lvl>
    <w:lvl w:ilvl="8" w:tplc="93E41672">
      <w:start w:val="1"/>
      <w:numFmt w:val="decimal"/>
      <w:lvlText w:val=""/>
      <w:lvlJc w:val="left"/>
    </w:lvl>
  </w:abstractNum>
  <w:abstractNum w:abstractNumId="125" w15:restartNumberingAfterBreak="0">
    <w:nsid w:val="0000009C"/>
    <w:multiLevelType w:val="hybridMultilevel"/>
    <w:tmpl w:val="0000009C"/>
    <w:lvl w:ilvl="0" w:tplc="749C1098">
      <w:start w:val="10"/>
      <w:numFmt w:val="decimal"/>
      <w:lvlText w:val="%1."/>
      <w:lvlJc w:val="left"/>
      <w:pPr>
        <w:ind w:left="720" w:hanging="360"/>
      </w:pPr>
    </w:lvl>
    <w:lvl w:ilvl="1" w:tplc="1CF2CD5E">
      <w:start w:val="1"/>
      <w:numFmt w:val="decimal"/>
      <w:lvlText w:val=""/>
      <w:lvlJc w:val="left"/>
    </w:lvl>
    <w:lvl w:ilvl="2" w:tplc="4C224998">
      <w:start w:val="1"/>
      <w:numFmt w:val="decimal"/>
      <w:lvlText w:val=""/>
      <w:lvlJc w:val="left"/>
    </w:lvl>
    <w:lvl w:ilvl="3" w:tplc="9872DF1E">
      <w:start w:val="1"/>
      <w:numFmt w:val="decimal"/>
      <w:lvlText w:val=""/>
      <w:lvlJc w:val="left"/>
    </w:lvl>
    <w:lvl w:ilvl="4" w:tplc="240C5A84">
      <w:start w:val="1"/>
      <w:numFmt w:val="decimal"/>
      <w:lvlText w:val=""/>
      <w:lvlJc w:val="left"/>
    </w:lvl>
    <w:lvl w:ilvl="5" w:tplc="0B8442E0">
      <w:start w:val="1"/>
      <w:numFmt w:val="decimal"/>
      <w:lvlText w:val=""/>
      <w:lvlJc w:val="left"/>
    </w:lvl>
    <w:lvl w:ilvl="6" w:tplc="099643E2">
      <w:start w:val="1"/>
      <w:numFmt w:val="decimal"/>
      <w:lvlText w:val=""/>
      <w:lvlJc w:val="left"/>
    </w:lvl>
    <w:lvl w:ilvl="7" w:tplc="A7CCC3CE">
      <w:start w:val="1"/>
      <w:numFmt w:val="decimal"/>
      <w:lvlText w:val=""/>
      <w:lvlJc w:val="left"/>
    </w:lvl>
    <w:lvl w:ilvl="8" w:tplc="6712B1A0">
      <w:start w:val="1"/>
      <w:numFmt w:val="decimal"/>
      <w:lvlText w:val=""/>
      <w:lvlJc w:val="left"/>
    </w:lvl>
  </w:abstractNum>
  <w:abstractNum w:abstractNumId="126" w15:restartNumberingAfterBreak="0">
    <w:nsid w:val="0000009D"/>
    <w:multiLevelType w:val="hybridMultilevel"/>
    <w:tmpl w:val="0000009D"/>
    <w:lvl w:ilvl="0" w:tplc="FB745B1E">
      <w:start w:val="1"/>
      <w:numFmt w:val="lowerLetter"/>
      <w:lvlText w:val="%1)"/>
      <w:lvlJc w:val="left"/>
      <w:pPr>
        <w:ind w:left="720" w:hanging="360"/>
      </w:pPr>
    </w:lvl>
    <w:lvl w:ilvl="1" w:tplc="E0D4DD86">
      <w:start w:val="1"/>
      <w:numFmt w:val="decimal"/>
      <w:lvlText w:val=""/>
      <w:lvlJc w:val="left"/>
    </w:lvl>
    <w:lvl w:ilvl="2" w:tplc="F42CD274">
      <w:start w:val="1"/>
      <w:numFmt w:val="decimal"/>
      <w:lvlText w:val=""/>
      <w:lvlJc w:val="left"/>
    </w:lvl>
    <w:lvl w:ilvl="3" w:tplc="37C87948">
      <w:start w:val="1"/>
      <w:numFmt w:val="decimal"/>
      <w:lvlText w:val=""/>
      <w:lvlJc w:val="left"/>
    </w:lvl>
    <w:lvl w:ilvl="4" w:tplc="3A647FFC">
      <w:start w:val="1"/>
      <w:numFmt w:val="decimal"/>
      <w:lvlText w:val=""/>
      <w:lvlJc w:val="left"/>
    </w:lvl>
    <w:lvl w:ilvl="5" w:tplc="51A0C62C">
      <w:start w:val="1"/>
      <w:numFmt w:val="decimal"/>
      <w:lvlText w:val=""/>
      <w:lvlJc w:val="left"/>
    </w:lvl>
    <w:lvl w:ilvl="6" w:tplc="197C157E">
      <w:start w:val="1"/>
      <w:numFmt w:val="decimal"/>
      <w:lvlText w:val=""/>
      <w:lvlJc w:val="left"/>
    </w:lvl>
    <w:lvl w:ilvl="7" w:tplc="D6B224CA">
      <w:start w:val="1"/>
      <w:numFmt w:val="decimal"/>
      <w:lvlText w:val=""/>
      <w:lvlJc w:val="left"/>
    </w:lvl>
    <w:lvl w:ilvl="8" w:tplc="B748B4A8">
      <w:start w:val="1"/>
      <w:numFmt w:val="decimal"/>
      <w:lvlText w:val=""/>
      <w:lvlJc w:val="left"/>
    </w:lvl>
  </w:abstractNum>
  <w:abstractNum w:abstractNumId="127" w15:restartNumberingAfterBreak="0">
    <w:nsid w:val="0000009E"/>
    <w:multiLevelType w:val="hybridMultilevel"/>
    <w:tmpl w:val="0000009E"/>
    <w:lvl w:ilvl="0" w:tplc="BB6465BC">
      <w:start w:val="11"/>
      <w:numFmt w:val="decimal"/>
      <w:lvlText w:val="%1."/>
      <w:lvlJc w:val="left"/>
      <w:pPr>
        <w:ind w:left="720" w:hanging="360"/>
      </w:pPr>
    </w:lvl>
    <w:lvl w:ilvl="1" w:tplc="4B0A19E0">
      <w:start w:val="1"/>
      <w:numFmt w:val="decimal"/>
      <w:lvlText w:val=""/>
      <w:lvlJc w:val="left"/>
    </w:lvl>
    <w:lvl w:ilvl="2" w:tplc="F85EF272">
      <w:start w:val="1"/>
      <w:numFmt w:val="decimal"/>
      <w:lvlText w:val=""/>
      <w:lvlJc w:val="left"/>
    </w:lvl>
    <w:lvl w:ilvl="3" w:tplc="A77E1F94">
      <w:start w:val="1"/>
      <w:numFmt w:val="decimal"/>
      <w:lvlText w:val=""/>
      <w:lvlJc w:val="left"/>
    </w:lvl>
    <w:lvl w:ilvl="4" w:tplc="CBD8A988">
      <w:start w:val="1"/>
      <w:numFmt w:val="decimal"/>
      <w:lvlText w:val=""/>
      <w:lvlJc w:val="left"/>
    </w:lvl>
    <w:lvl w:ilvl="5" w:tplc="56209D58">
      <w:start w:val="1"/>
      <w:numFmt w:val="decimal"/>
      <w:lvlText w:val=""/>
      <w:lvlJc w:val="left"/>
    </w:lvl>
    <w:lvl w:ilvl="6" w:tplc="BAFCC944">
      <w:start w:val="1"/>
      <w:numFmt w:val="decimal"/>
      <w:lvlText w:val=""/>
      <w:lvlJc w:val="left"/>
    </w:lvl>
    <w:lvl w:ilvl="7" w:tplc="AD68150A">
      <w:start w:val="1"/>
      <w:numFmt w:val="decimal"/>
      <w:lvlText w:val=""/>
      <w:lvlJc w:val="left"/>
    </w:lvl>
    <w:lvl w:ilvl="8" w:tplc="92BCAF78">
      <w:start w:val="1"/>
      <w:numFmt w:val="decimal"/>
      <w:lvlText w:val=""/>
      <w:lvlJc w:val="left"/>
    </w:lvl>
  </w:abstractNum>
  <w:abstractNum w:abstractNumId="128" w15:restartNumberingAfterBreak="0">
    <w:nsid w:val="0000009F"/>
    <w:multiLevelType w:val="hybridMultilevel"/>
    <w:tmpl w:val="0000009F"/>
    <w:lvl w:ilvl="0" w:tplc="8EC6A87C">
      <w:start w:val="1"/>
      <w:numFmt w:val="lowerLetter"/>
      <w:lvlText w:val="%1)"/>
      <w:lvlJc w:val="left"/>
      <w:pPr>
        <w:ind w:left="720" w:hanging="360"/>
      </w:pPr>
    </w:lvl>
    <w:lvl w:ilvl="1" w:tplc="3B48B418">
      <w:start w:val="1"/>
      <w:numFmt w:val="decimal"/>
      <w:lvlText w:val=""/>
      <w:lvlJc w:val="left"/>
    </w:lvl>
    <w:lvl w:ilvl="2" w:tplc="8ADEE0D2">
      <w:start w:val="1"/>
      <w:numFmt w:val="decimal"/>
      <w:lvlText w:val=""/>
      <w:lvlJc w:val="left"/>
    </w:lvl>
    <w:lvl w:ilvl="3" w:tplc="93D25002">
      <w:start w:val="1"/>
      <w:numFmt w:val="decimal"/>
      <w:lvlText w:val=""/>
      <w:lvlJc w:val="left"/>
    </w:lvl>
    <w:lvl w:ilvl="4" w:tplc="B1244AFE">
      <w:start w:val="1"/>
      <w:numFmt w:val="decimal"/>
      <w:lvlText w:val=""/>
      <w:lvlJc w:val="left"/>
    </w:lvl>
    <w:lvl w:ilvl="5" w:tplc="5A7A97C0">
      <w:start w:val="1"/>
      <w:numFmt w:val="decimal"/>
      <w:lvlText w:val=""/>
      <w:lvlJc w:val="left"/>
    </w:lvl>
    <w:lvl w:ilvl="6" w:tplc="3ED6E1C0">
      <w:start w:val="1"/>
      <w:numFmt w:val="decimal"/>
      <w:lvlText w:val=""/>
      <w:lvlJc w:val="left"/>
    </w:lvl>
    <w:lvl w:ilvl="7" w:tplc="425ACE0E">
      <w:start w:val="1"/>
      <w:numFmt w:val="decimal"/>
      <w:lvlText w:val=""/>
      <w:lvlJc w:val="left"/>
    </w:lvl>
    <w:lvl w:ilvl="8" w:tplc="A94A2B1E">
      <w:start w:val="1"/>
      <w:numFmt w:val="decimal"/>
      <w:lvlText w:val=""/>
      <w:lvlJc w:val="left"/>
    </w:lvl>
  </w:abstractNum>
  <w:abstractNum w:abstractNumId="129" w15:restartNumberingAfterBreak="0">
    <w:nsid w:val="000000A0"/>
    <w:multiLevelType w:val="hybridMultilevel"/>
    <w:tmpl w:val="000000A0"/>
    <w:lvl w:ilvl="0" w:tplc="385A3656">
      <w:start w:val="1"/>
      <w:numFmt w:val="decimal"/>
      <w:lvlText w:val="%1."/>
      <w:lvlJc w:val="left"/>
      <w:pPr>
        <w:ind w:left="720" w:hanging="360"/>
      </w:pPr>
    </w:lvl>
    <w:lvl w:ilvl="1" w:tplc="C8A60B40">
      <w:start w:val="1"/>
      <w:numFmt w:val="decimal"/>
      <w:lvlText w:val=""/>
      <w:lvlJc w:val="left"/>
    </w:lvl>
    <w:lvl w:ilvl="2" w:tplc="DA2079C4">
      <w:start w:val="1"/>
      <w:numFmt w:val="decimal"/>
      <w:lvlText w:val=""/>
      <w:lvlJc w:val="left"/>
    </w:lvl>
    <w:lvl w:ilvl="3" w:tplc="E8DA8472">
      <w:start w:val="1"/>
      <w:numFmt w:val="decimal"/>
      <w:lvlText w:val=""/>
      <w:lvlJc w:val="left"/>
    </w:lvl>
    <w:lvl w:ilvl="4" w:tplc="A48C3A28">
      <w:start w:val="1"/>
      <w:numFmt w:val="decimal"/>
      <w:lvlText w:val=""/>
      <w:lvlJc w:val="left"/>
    </w:lvl>
    <w:lvl w:ilvl="5" w:tplc="8C0E9FD2">
      <w:start w:val="1"/>
      <w:numFmt w:val="decimal"/>
      <w:lvlText w:val=""/>
      <w:lvlJc w:val="left"/>
    </w:lvl>
    <w:lvl w:ilvl="6" w:tplc="C1881850">
      <w:start w:val="1"/>
      <w:numFmt w:val="decimal"/>
      <w:lvlText w:val=""/>
      <w:lvlJc w:val="left"/>
    </w:lvl>
    <w:lvl w:ilvl="7" w:tplc="F36C1C7C">
      <w:start w:val="1"/>
      <w:numFmt w:val="decimal"/>
      <w:lvlText w:val=""/>
      <w:lvlJc w:val="left"/>
    </w:lvl>
    <w:lvl w:ilvl="8" w:tplc="1AAA4A38">
      <w:start w:val="1"/>
      <w:numFmt w:val="decimal"/>
      <w:lvlText w:val=""/>
      <w:lvlJc w:val="left"/>
    </w:lvl>
  </w:abstractNum>
  <w:abstractNum w:abstractNumId="130" w15:restartNumberingAfterBreak="0">
    <w:nsid w:val="000000A1"/>
    <w:multiLevelType w:val="hybridMultilevel"/>
    <w:tmpl w:val="000000A1"/>
    <w:lvl w:ilvl="0" w:tplc="6472D62A">
      <w:start w:val="1"/>
      <w:numFmt w:val="lowerLetter"/>
      <w:lvlText w:val="%1)"/>
      <w:lvlJc w:val="left"/>
      <w:pPr>
        <w:ind w:left="720" w:hanging="360"/>
      </w:pPr>
    </w:lvl>
    <w:lvl w:ilvl="1" w:tplc="A9DE4996">
      <w:start w:val="1"/>
      <w:numFmt w:val="decimal"/>
      <w:lvlText w:val=""/>
      <w:lvlJc w:val="left"/>
    </w:lvl>
    <w:lvl w:ilvl="2" w:tplc="77D487C2">
      <w:start w:val="1"/>
      <w:numFmt w:val="decimal"/>
      <w:lvlText w:val=""/>
      <w:lvlJc w:val="left"/>
    </w:lvl>
    <w:lvl w:ilvl="3" w:tplc="BFF824E4">
      <w:start w:val="1"/>
      <w:numFmt w:val="decimal"/>
      <w:lvlText w:val=""/>
      <w:lvlJc w:val="left"/>
    </w:lvl>
    <w:lvl w:ilvl="4" w:tplc="8E54AD08">
      <w:start w:val="1"/>
      <w:numFmt w:val="decimal"/>
      <w:lvlText w:val=""/>
      <w:lvlJc w:val="left"/>
    </w:lvl>
    <w:lvl w:ilvl="5" w:tplc="83724520">
      <w:start w:val="1"/>
      <w:numFmt w:val="decimal"/>
      <w:lvlText w:val=""/>
      <w:lvlJc w:val="left"/>
    </w:lvl>
    <w:lvl w:ilvl="6" w:tplc="2C423E66">
      <w:start w:val="1"/>
      <w:numFmt w:val="decimal"/>
      <w:lvlText w:val=""/>
      <w:lvlJc w:val="left"/>
    </w:lvl>
    <w:lvl w:ilvl="7" w:tplc="40D82D6E">
      <w:start w:val="1"/>
      <w:numFmt w:val="decimal"/>
      <w:lvlText w:val=""/>
      <w:lvlJc w:val="left"/>
    </w:lvl>
    <w:lvl w:ilvl="8" w:tplc="2892EA30">
      <w:start w:val="1"/>
      <w:numFmt w:val="decimal"/>
      <w:lvlText w:val=""/>
      <w:lvlJc w:val="left"/>
    </w:lvl>
  </w:abstractNum>
  <w:abstractNum w:abstractNumId="131" w15:restartNumberingAfterBreak="0">
    <w:nsid w:val="000000A2"/>
    <w:multiLevelType w:val="hybridMultilevel"/>
    <w:tmpl w:val="000000A2"/>
    <w:lvl w:ilvl="0" w:tplc="A1EA393C">
      <w:start w:val="2"/>
      <w:numFmt w:val="decimal"/>
      <w:lvlText w:val="%1."/>
      <w:lvlJc w:val="left"/>
      <w:pPr>
        <w:ind w:left="720" w:hanging="360"/>
      </w:pPr>
    </w:lvl>
    <w:lvl w:ilvl="1" w:tplc="0B2024DE">
      <w:start w:val="1"/>
      <w:numFmt w:val="decimal"/>
      <w:lvlText w:val=""/>
      <w:lvlJc w:val="left"/>
    </w:lvl>
    <w:lvl w:ilvl="2" w:tplc="BBF433AE">
      <w:start w:val="1"/>
      <w:numFmt w:val="decimal"/>
      <w:lvlText w:val=""/>
      <w:lvlJc w:val="left"/>
    </w:lvl>
    <w:lvl w:ilvl="3" w:tplc="E702D226">
      <w:start w:val="1"/>
      <w:numFmt w:val="decimal"/>
      <w:lvlText w:val=""/>
      <w:lvlJc w:val="left"/>
    </w:lvl>
    <w:lvl w:ilvl="4" w:tplc="8F16C2A8">
      <w:start w:val="1"/>
      <w:numFmt w:val="decimal"/>
      <w:lvlText w:val=""/>
      <w:lvlJc w:val="left"/>
    </w:lvl>
    <w:lvl w:ilvl="5" w:tplc="4A365DF2">
      <w:start w:val="1"/>
      <w:numFmt w:val="decimal"/>
      <w:lvlText w:val=""/>
      <w:lvlJc w:val="left"/>
    </w:lvl>
    <w:lvl w:ilvl="6" w:tplc="678E31B0">
      <w:start w:val="1"/>
      <w:numFmt w:val="decimal"/>
      <w:lvlText w:val=""/>
      <w:lvlJc w:val="left"/>
    </w:lvl>
    <w:lvl w:ilvl="7" w:tplc="88AC9998">
      <w:start w:val="1"/>
      <w:numFmt w:val="decimal"/>
      <w:lvlText w:val=""/>
      <w:lvlJc w:val="left"/>
    </w:lvl>
    <w:lvl w:ilvl="8" w:tplc="E2F0AAB6">
      <w:start w:val="1"/>
      <w:numFmt w:val="decimal"/>
      <w:lvlText w:val=""/>
      <w:lvlJc w:val="left"/>
    </w:lvl>
  </w:abstractNum>
  <w:abstractNum w:abstractNumId="132" w15:restartNumberingAfterBreak="0">
    <w:nsid w:val="000000A3"/>
    <w:multiLevelType w:val="hybridMultilevel"/>
    <w:tmpl w:val="000000A3"/>
    <w:lvl w:ilvl="0" w:tplc="F0C0B6D0">
      <w:start w:val="1"/>
      <w:numFmt w:val="lowerLetter"/>
      <w:lvlText w:val="%1)"/>
      <w:lvlJc w:val="left"/>
      <w:pPr>
        <w:ind w:left="720" w:hanging="360"/>
      </w:pPr>
    </w:lvl>
    <w:lvl w:ilvl="1" w:tplc="EDD0D91E">
      <w:start w:val="1"/>
      <w:numFmt w:val="decimal"/>
      <w:lvlText w:val=""/>
      <w:lvlJc w:val="left"/>
    </w:lvl>
    <w:lvl w:ilvl="2" w:tplc="E4868B9C">
      <w:start w:val="1"/>
      <w:numFmt w:val="decimal"/>
      <w:lvlText w:val=""/>
      <w:lvlJc w:val="left"/>
    </w:lvl>
    <w:lvl w:ilvl="3" w:tplc="66E02F88">
      <w:start w:val="1"/>
      <w:numFmt w:val="decimal"/>
      <w:lvlText w:val=""/>
      <w:lvlJc w:val="left"/>
    </w:lvl>
    <w:lvl w:ilvl="4" w:tplc="F97CD2EA">
      <w:start w:val="1"/>
      <w:numFmt w:val="decimal"/>
      <w:lvlText w:val=""/>
      <w:lvlJc w:val="left"/>
    </w:lvl>
    <w:lvl w:ilvl="5" w:tplc="DBDE909E">
      <w:start w:val="1"/>
      <w:numFmt w:val="decimal"/>
      <w:lvlText w:val=""/>
      <w:lvlJc w:val="left"/>
    </w:lvl>
    <w:lvl w:ilvl="6" w:tplc="827EA696">
      <w:start w:val="1"/>
      <w:numFmt w:val="decimal"/>
      <w:lvlText w:val=""/>
      <w:lvlJc w:val="left"/>
    </w:lvl>
    <w:lvl w:ilvl="7" w:tplc="583C8C1A">
      <w:start w:val="1"/>
      <w:numFmt w:val="decimal"/>
      <w:lvlText w:val=""/>
      <w:lvlJc w:val="left"/>
    </w:lvl>
    <w:lvl w:ilvl="8" w:tplc="4E1C154A">
      <w:start w:val="1"/>
      <w:numFmt w:val="decimal"/>
      <w:lvlText w:val=""/>
      <w:lvlJc w:val="left"/>
    </w:lvl>
  </w:abstractNum>
  <w:abstractNum w:abstractNumId="133" w15:restartNumberingAfterBreak="0">
    <w:nsid w:val="000000A4"/>
    <w:multiLevelType w:val="hybridMultilevel"/>
    <w:tmpl w:val="000000A4"/>
    <w:lvl w:ilvl="0" w:tplc="5532D89E">
      <w:start w:val="3"/>
      <w:numFmt w:val="decimal"/>
      <w:lvlText w:val="%1."/>
      <w:lvlJc w:val="left"/>
      <w:pPr>
        <w:ind w:left="720" w:hanging="360"/>
      </w:pPr>
    </w:lvl>
    <w:lvl w:ilvl="1" w:tplc="CA4C43CE">
      <w:start w:val="1"/>
      <w:numFmt w:val="decimal"/>
      <w:lvlText w:val=""/>
      <w:lvlJc w:val="left"/>
    </w:lvl>
    <w:lvl w:ilvl="2" w:tplc="9FC60202">
      <w:start w:val="1"/>
      <w:numFmt w:val="decimal"/>
      <w:lvlText w:val=""/>
      <w:lvlJc w:val="left"/>
    </w:lvl>
    <w:lvl w:ilvl="3" w:tplc="5CD83FA8">
      <w:start w:val="1"/>
      <w:numFmt w:val="decimal"/>
      <w:lvlText w:val=""/>
      <w:lvlJc w:val="left"/>
    </w:lvl>
    <w:lvl w:ilvl="4" w:tplc="7B0E3BF2">
      <w:start w:val="1"/>
      <w:numFmt w:val="decimal"/>
      <w:lvlText w:val=""/>
      <w:lvlJc w:val="left"/>
    </w:lvl>
    <w:lvl w:ilvl="5" w:tplc="372CE9A2">
      <w:start w:val="1"/>
      <w:numFmt w:val="decimal"/>
      <w:lvlText w:val=""/>
      <w:lvlJc w:val="left"/>
    </w:lvl>
    <w:lvl w:ilvl="6" w:tplc="8D3CC92E">
      <w:start w:val="1"/>
      <w:numFmt w:val="decimal"/>
      <w:lvlText w:val=""/>
      <w:lvlJc w:val="left"/>
    </w:lvl>
    <w:lvl w:ilvl="7" w:tplc="832478E2">
      <w:start w:val="1"/>
      <w:numFmt w:val="decimal"/>
      <w:lvlText w:val=""/>
      <w:lvlJc w:val="left"/>
    </w:lvl>
    <w:lvl w:ilvl="8" w:tplc="1338BDE0">
      <w:start w:val="1"/>
      <w:numFmt w:val="decimal"/>
      <w:lvlText w:val=""/>
      <w:lvlJc w:val="left"/>
    </w:lvl>
  </w:abstractNum>
  <w:abstractNum w:abstractNumId="134" w15:restartNumberingAfterBreak="0">
    <w:nsid w:val="000000A5"/>
    <w:multiLevelType w:val="hybridMultilevel"/>
    <w:tmpl w:val="000000A5"/>
    <w:lvl w:ilvl="0" w:tplc="FB9E6534">
      <w:start w:val="1"/>
      <w:numFmt w:val="lowerLetter"/>
      <w:lvlText w:val="%1)"/>
      <w:lvlJc w:val="left"/>
      <w:pPr>
        <w:ind w:left="720" w:hanging="360"/>
      </w:pPr>
    </w:lvl>
    <w:lvl w:ilvl="1" w:tplc="06B492DE">
      <w:start w:val="1"/>
      <w:numFmt w:val="decimal"/>
      <w:lvlText w:val=""/>
      <w:lvlJc w:val="left"/>
    </w:lvl>
    <w:lvl w:ilvl="2" w:tplc="CD3C01D8">
      <w:start w:val="1"/>
      <w:numFmt w:val="decimal"/>
      <w:lvlText w:val=""/>
      <w:lvlJc w:val="left"/>
    </w:lvl>
    <w:lvl w:ilvl="3" w:tplc="FE688144">
      <w:start w:val="1"/>
      <w:numFmt w:val="decimal"/>
      <w:lvlText w:val=""/>
      <w:lvlJc w:val="left"/>
    </w:lvl>
    <w:lvl w:ilvl="4" w:tplc="A74A6D56">
      <w:start w:val="1"/>
      <w:numFmt w:val="decimal"/>
      <w:lvlText w:val=""/>
      <w:lvlJc w:val="left"/>
    </w:lvl>
    <w:lvl w:ilvl="5" w:tplc="E4181186">
      <w:start w:val="1"/>
      <w:numFmt w:val="decimal"/>
      <w:lvlText w:val=""/>
      <w:lvlJc w:val="left"/>
    </w:lvl>
    <w:lvl w:ilvl="6" w:tplc="89C24590">
      <w:start w:val="1"/>
      <w:numFmt w:val="decimal"/>
      <w:lvlText w:val=""/>
      <w:lvlJc w:val="left"/>
    </w:lvl>
    <w:lvl w:ilvl="7" w:tplc="1BB8AFA2">
      <w:start w:val="1"/>
      <w:numFmt w:val="decimal"/>
      <w:lvlText w:val=""/>
      <w:lvlJc w:val="left"/>
    </w:lvl>
    <w:lvl w:ilvl="8" w:tplc="6922AE0C">
      <w:start w:val="1"/>
      <w:numFmt w:val="decimal"/>
      <w:lvlText w:val=""/>
      <w:lvlJc w:val="left"/>
    </w:lvl>
  </w:abstractNum>
  <w:abstractNum w:abstractNumId="135" w15:restartNumberingAfterBreak="0">
    <w:nsid w:val="000000A6"/>
    <w:multiLevelType w:val="hybridMultilevel"/>
    <w:tmpl w:val="000000A6"/>
    <w:lvl w:ilvl="0" w:tplc="F474C74E">
      <w:start w:val="4"/>
      <w:numFmt w:val="decimal"/>
      <w:lvlText w:val="%1."/>
      <w:lvlJc w:val="left"/>
      <w:pPr>
        <w:ind w:left="720" w:hanging="360"/>
      </w:pPr>
    </w:lvl>
    <w:lvl w:ilvl="1" w:tplc="ACD849C6">
      <w:start w:val="1"/>
      <w:numFmt w:val="decimal"/>
      <w:lvlText w:val=""/>
      <w:lvlJc w:val="left"/>
    </w:lvl>
    <w:lvl w:ilvl="2" w:tplc="B40CC7B4">
      <w:start w:val="1"/>
      <w:numFmt w:val="decimal"/>
      <w:lvlText w:val=""/>
      <w:lvlJc w:val="left"/>
    </w:lvl>
    <w:lvl w:ilvl="3" w:tplc="B8E4B53C">
      <w:start w:val="1"/>
      <w:numFmt w:val="decimal"/>
      <w:lvlText w:val=""/>
      <w:lvlJc w:val="left"/>
    </w:lvl>
    <w:lvl w:ilvl="4" w:tplc="5802B048">
      <w:start w:val="1"/>
      <w:numFmt w:val="decimal"/>
      <w:lvlText w:val=""/>
      <w:lvlJc w:val="left"/>
    </w:lvl>
    <w:lvl w:ilvl="5" w:tplc="4B125C30">
      <w:start w:val="1"/>
      <w:numFmt w:val="decimal"/>
      <w:lvlText w:val=""/>
      <w:lvlJc w:val="left"/>
    </w:lvl>
    <w:lvl w:ilvl="6" w:tplc="1D468BE6">
      <w:start w:val="1"/>
      <w:numFmt w:val="decimal"/>
      <w:lvlText w:val=""/>
      <w:lvlJc w:val="left"/>
    </w:lvl>
    <w:lvl w:ilvl="7" w:tplc="839ED258">
      <w:start w:val="1"/>
      <w:numFmt w:val="decimal"/>
      <w:lvlText w:val=""/>
      <w:lvlJc w:val="left"/>
    </w:lvl>
    <w:lvl w:ilvl="8" w:tplc="2980696E">
      <w:start w:val="1"/>
      <w:numFmt w:val="decimal"/>
      <w:lvlText w:val=""/>
      <w:lvlJc w:val="left"/>
    </w:lvl>
  </w:abstractNum>
  <w:abstractNum w:abstractNumId="136" w15:restartNumberingAfterBreak="0">
    <w:nsid w:val="000000A7"/>
    <w:multiLevelType w:val="hybridMultilevel"/>
    <w:tmpl w:val="000000A7"/>
    <w:lvl w:ilvl="0" w:tplc="1FEC2AC8">
      <w:start w:val="1"/>
      <w:numFmt w:val="upperRoman"/>
      <w:lvlText w:val="%1."/>
      <w:lvlJc w:val="left"/>
      <w:pPr>
        <w:ind w:left="2880" w:hanging="360"/>
      </w:pPr>
    </w:lvl>
    <w:lvl w:ilvl="1" w:tplc="B85295E6">
      <w:start w:val="1"/>
      <w:numFmt w:val="decimal"/>
      <w:lvlText w:val=""/>
      <w:lvlJc w:val="left"/>
    </w:lvl>
    <w:lvl w:ilvl="2" w:tplc="0FEE6A2A">
      <w:start w:val="1"/>
      <w:numFmt w:val="decimal"/>
      <w:lvlText w:val=""/>
      <w:lvlJc w:val="left"/>
    </w:lvl>
    <w:lvl w:ilvl="3" w:tplc="4970C586">
      <w:start w:val="1"/>
      <w:numFmt w:val="decimal"/>
      <w:lvlText w:val=""/>
      <w:lvlJc w:val="left"/>
    </w:lvl>
    <w:lvl w:ilvl="4" w:tplc="384E8216">
      <w:start w:val="1"/>
      <w:numFmt w:val="decimal"/>
      <w:lvlText w:val=""/>
      <w:lvlJc w:val="left"/>
    </w:lvl>
    <w:lvl w:ilvl="5" w:tplc="12AA7EAA">
      <w:start w:val="1"/>
      <w:numFmt w:val="decimal"/>
      <w:lvlText w:val=""/>
      <w:lvlJc w:val="left"/>
    </w:lvl>
    <w:lvl w:ilvl="6" w:tplc="C73E309A">
      <w:start w:val="1"/>
      <w:numFmt w:val="decimal"/>
      <w:lvlText w:val=""/>
      <w:lvlJc w:val="left"/>
    </w:lvl>
    <w:lvl w:ilvl="7" w:tplc="1220A034">
      <w:start w:val="1"/>
      <w:numFmt w:val="decimal"/>
      <w:lvlText w:val=""/>
      <w:lvlJc w:val="left"/>
    </w:lvl>
    <w:lvl w:ilvl="8" w:tplc="9670CA6E">
      <w:start w:val="1"/>
      <w:numFmt w:val="decimal"/>
      <w:lvlText w:val=""/>
      <w:lvlJc w:val="left"/>
    </w:lvl>
  </w:abstractNum>
  <w:abstractNum w:abstractNumId="137" w15:restartNumberingAfterBreak="0">
    <w:nsid w:val="000000A8"/>
    <w:multiLevelType w:val="hybridMultilevel"/>
    <w:tmpl w:val="000000A8"/>
    <w:lvl w:ilvl="0" w:tplc="F112ED9C">
      <w:start w:val="1"/>
      <w:numFmt w:val="lowerLetter"/>
      <w:lvlText w:val="%1)"/>
      <w:lvlJc w:val="left"/>
      <w:pPr>
        <w:ind w:left="720" w:hanging="360"/>
      </w:pPr>
    </w:lvl>
    <w:lvl w:ilvl="1" w:tplc="06B22F60">
      <w:start w:val="1"/>
      <w:numFmt w:val="decimal"/>
      <w:lvlText w:val=""/>
      <w:lvlJc w:val="left"/>
    </w:lvl>
    <w:lvl w:ilvl="2" w:tplc="D2606D02">
      <w:start w:val="1"/>
      <w:numFmt w:val="decimal"/>
      <w:lvlText w:val=""/>
      <w:lvlJc w:val="left"/>
    </w:lvl>
    <w:lvl w:ilvl="3" w:tplc="849A6DA8">
      <w:start w:val="1"/>
      <w:numFmt w:val="decimal"/>
      <w:lvlText w:val=""/>
      <w:lvlJc w:val="left"/>
    </w:lvl>
    <w:lvl w:ilvl="4" w:tplc="5008A022">
      <w:start w:val="1"/>
      <w:numFmt w:val="decimal"/>
      <w:lvlText w:val=""/>
      <w:lvlJc w:val="left"/>
    </w:lvl>
    <w:lvl w:ilvl="5" w:tplc="B308BF72">
      <w:start w:val="1"/>
      <w:numFmt w:val="decimal"/>
      <w:lvlText w:val=""/>
      <w:lvlJc w:val="left"/>
    </w:lvl>
    <w:lvl w:ilvl="6" w:tplc="1AFCA55E">
      <w:start w:val="1"/>
      <w:numFmt w:val="decimal"/>
      <w:lvlText w:val=""/>
      <w:lvlJc w:val="left"/>
    </w:lvl>
    <w:lvl w:ilvl="7" w:tplc="74846C2C">
      <w:start w:val="1"/>
      <w:numFmt w:val="decimal"/>
      <w:lvlText w:val=""/>
      <w:lvlJc w:val="left"/>
    </w:lvl>
    <w:lvl w:ilvl="8" w:tplc="60BEE706">
      <w:start w:val="1"/>
      <w:numFmt w:val="decimal"/>
      <w:lvlText w:val=""/>
      <w:lvlJc w:val="left"/>
    </w:lvl>
  </w:abstractNum>
  <w:abstractNum w:abstractNumId="138" w15:restartNumberingAfterBreak="0">
    <w:nsid w:val="000000A9"/>
    <w:multiLevelType w:val="hybridMultilevel"/>
    <w:tmpl w:val="000000A9"/>
    <w:lvl w:ilvl="0" w:tplc="2258DD20">
      <w:start w:val="5"/>
      <w:numFmt w:val="decimal"/>
      <w:lvlText w:val="%1."/>
      <w:lvlJc w:val="left"/>
      <w:pPr>
        <w:ind w:left="720" w:hanging="360"/>
      </w:pPr>
    </w:lvl>
    <w:lvl w:ilvl="1" w:tplc="A0C64AF4">
      <w:start w:val="1"/>
      <w:numFmt w:val="decimal"/>
      <w:lvlText w:val=""/>
      <w:lvlJc w:val="left"/>
    </w:lvl>
    <w:lvl w:ilvl="2" w:tplc="E1200418">
      <w:start w:val="1"/>
      <w:numFmt w:val="decimal"/>
      <w:lvlText w:val=""/>
      <w:lvlJc w:val="left"/>
    </w:lvl>
    <w:lvl w:ilvl="3" w:tplc="4FCCC4C2">
      <w:start w:val="1"/>
      <w:numFmt w:val="decimal"/>
      <w:lvlText w:val=""/>
      <w:lvlJc w:val="left"/>
    </w:lvl>
    <w:lvl w:ilvl="4" w:tplc="E29C37FC">
      <w:start w:val="1"/>
      <w:numFmt w:val="decimal"/>
      <w:lvlText w:val=""/>
      <w:lvlJc w:val="left"/>
    </w:lvl>
    <w:lvl w:ilvl="5" w:tplc="2A26456C">
      <w:start w:val="1"/>
      <w:numFmt w:val="decimal"/>
      <w:lvlText w:val=""/>
      <w:lvlJc w:val="left"/>
    </w:lvl>
    <w:lvl w:ilvl="6" w:tplc="A68021C0">
      <w:start w:val="1"/>
      <w:numFmt w:val="decimal"/>
      <w:lvlText w:val=""/>
      <w:lvlJc w:val="left"/>
    </w:lvl>
    <w:lvl w:ilvl="7" w:tplc="13CE40AE">
      <w:start w:val="1"/>
      <w:numFmt w:val="decimal"/>
      <w:lvlText w:val=""/>
      <w:lvlJc w:val="left"/>
    </w:lvl>
    <w:lvl w:ilvl="8" w:tplc="E0326106">
      <w:start w:val="1"/>
      <w:numFmt w:val="decimal"/>
      <w:lvlText w:val=""/>
      <w:lvlJc w:val="left"/>
    </w:lvl>
  </w:abstractNum>
  <w:abstractNum w:abstractNumId="139" w15:restartNumberingAfterBreak="0">
    <w:nsid w:val="000000AA"/>
    <w:multiLevelType w:val="hybridMultilevel"/>
    <w:tmpl w:val="000000AA"/>
    <w:lvl w:ilvl="0" w:tplc="2300043C">
      <w:start w:val="1"/>
      <w:numFmt w:val="lowerLetter"/>
      <w:lvlText w:val="%1)"/>
      <w:lvlJc w:val="left"/>
      <w:pPr>
        <w:ind w:left="720" w:hanging="360"/>
      </w:pPr>
    </w:lvl>
    <w:lvl w:ilvl="1" w:tplc="BBF8917C">
      <w:start w:val="1"/>
      <w:numFmt w:val="decimal"/>
      <w:lvlText w:val=""/>
      <w:lvlJc w:val="left"/>
    </w:lvl>
    <w:lvl w:ilvl="2" w:tplc="EE42E480">
      <w:start w:val="1"/>
      <w:numFmt w:val="decimal"/>
      <w:lvlText w:val=""/>
      <w:lvlJc w:val="left"/>
    </w:lvl>
    <w:lvl w:ilvl="3" w:tplc="84AAE0F8">
      <w:start w:val="1"/>
      <w:numFmt w:val="decimal"/>
      <w:lvlText w:val=""/>
      <w:lvlJc w:val="left"/>
    </w:lvl>
    <w:lvl w:ilvl="4" w:tplc="2F48304C">
      <w:start w:val="1"/>
      <w:numFmt w:val="decimal"/>
      <w:lvlText w:val=""/>
      <w:lvlJc w:val="left"/>
    </w:lvl>
    <w:lvl w:ilvl="5" w:tplc="3C2CBCD8">
      <w:start w:val="1"/>
      <w:numFmt w:val="decimal"/>
      <w:lvlText w:val=""/>
      <w:lvlJc w:val="left"/>
    </w:lvl>
    <w:lvl w:ilvl="6" w:tplc="1A465472">
      <w:start w:val="1"/>
      <w:numFmt w:val="decimal"/>
      <w:lvlText w:val=""/>
      <w:lvlJc w:val="left"/>
    </w:lvl>
    <w:lvl w:ilvl="7" w:tplc="2DF463C0">
      <w:start w:val="1"/>
      <w:numFmt w:val="decimal"/>
      <w:lvlText w:val=""/>
      <w:lvlJc w:val="left"/>
    </w:lvl>
    <w:lvl w:ilvl="8" w:tplc="3618BE34">
      <w:start w:val="1"/>
      <w:numFmt w:val="decimal"/>
      <w:lvlText w:val=""/>
      <w:lvlJc w:val="left"/>
    </w:lvl>
  </w:abstractNum>
  <w:abstractNum w:abstractNumId="140" w15:restartNumberingAfterBreak="0">
    <w:nsid w:val="000000AB"/>
    <w:multiLevelType w:val="hybridMultilevel"/>
    <w:tmpl w:val="000000AB"/>
    <w:lvl w:ilvl="0" w:tplc="286E65BE">
      <w:start w:val="6"/>
      <w:numFmt w:val="decimal"/>
      <w:lvlText w:val="%1."/>
      <w:lvlJc w:val="left"/>
      <w:pPr>
        <w:ind w:left="720" w:hanging="360"/>
      </w:pPr>
    </w:lvl>
    <w:lvl w:ilvl="1" w:tplc="B36E3B66">
      <w:start w:val="1"/>
      <w:numFmt w:val="decimal"/>
      <w:lvlText w:val=""/>
      <w:lvlJc w:val="left"/>
    </w:lvl>
    <w:lvl w:ilvl="2" w:tplc="3C3C3F4E">
      <w:start w:val="1"/>
      <w:numFmt w:val="decimal"/>
      <w:lvlText w:val=""/>
      <w:lvlJc w:val="left"/>
    </w:lvl>
    <w:lvl w:ilvl="3" w:tplc="136A1460">
      <w:start w:val="1"/>
      <w:numFmt w:val="decimal"/>
      <w:lvlText w:val=""/>
      <w:lvlJc w:val="left"/>
    </w:lvl>
    <w:lvl w:ilvl="4" w:tplc="1BF61C0A">
      <w:start w:val="1"/>
      <w:numFmt w:val="decimal"/>
      <w:lvlText w:val=""/>
      <w:lvlJc w:val="left"/>
    </w:lvl>
    <w:lvl w:ilvl="5" w:tplc="F27E6B76">
      <w:start w:val="1"/>
      <w:numFmt w:val="decimal"/>
      <w:lvlText w:val=""/>
      <w:lvlJc w:val="left"/>
    </w:lvl>
    <w:lvl w:ilvl="6" w:tplc="F2321112">
      <w:start w:val="1"/>
      <w:numFmt w:val="decimal"/>
      <w:lvlText w:val=""/>
      <w:lvlJc w:val="left"/>
    </w:lvl>
    <w:lvl w:ilvl="7" w:tplc="410E39AC">
      <w:start w:val="1"/>
      <w:numFmt w:val="decimal"/>
      <w:lvlText w:val=""/>
      <w:lvlJc w:val="left"/>
    </w:lvl>
    <w:lvl w:ilvl="8" w:tplc="D900526A">
      <w:start w:val="1"/>
      <w:numFmt w:val="decimal"/>
      <w:lvlText w:val=""/>
      <w:lvlJc w:val="left"/>
    </w:lvl>
  </w:abstractNum>
  <w:abstractNum w:abstractNumId="141" w15:restartNumberingAfterBreak="0">
    <w:nsid w:val="000000AC"/>
    <w:multiLevelType w:val="hybridMultilevel"/>
    <w:tmpl w:val="000000AC"/>
    <w:lvl w:ilvl="0" w:tplc="DBDAE944">
      <w:start w:val="1"/>
      <w:numFmt w:val="lowerLetter"/>
      <w:lvlText w:val="%1)"/>
      <w:lvlJc w:val="left"/>
      <w:pPr>
        <w:ind w:left="720" w:hanging="360"/>
      </w:pPr>
    </w:lvl>
    <w:lvl w:ilvl="1" w:tplc="83E46914">
      <w:start w:val="1"/>
      <w:numFmt w:val="decimal"/>
      <w:lvlText w:val=""/>
      <w:lvlJc w:val="left"/>
    </w:lvl>
    <w:lvl w:ilvl="2" w:tplc="97424D86">
      <w:start w:val="1"/>
      <w:numFmt w:val="decimal"/>
      <w:lvlText w:val=""/>
      <w:lvlJc w:val="left"/>
    </w:lvl>
    <w:lvl w:ilvl="3" w:tplc="5DEA7274">
      <w:start w:val="1"/>
      <w:numFmt w:val="decimal"/>
      <w:lvlText w:val=""/>
      <w:lvlJc w:val="left"/>
    </w:lvl>
    <w:lvl w:ilvl="4" w:tplc="413E39BE">
      <w:start w:val="1"/>
      <w:numFmt w:val="decimal"/>
      <w:lvlText w:val=""/>
      <w:lvlJc w:val="left"/>
    </w:lvl>
    <w:lvl w:ilvl="5" w:tplc="BE928DFE">
      <w:start w:val="1"/>
      <w:numFmt w:val="decimal"/>
      <w:lvlText w:val=""/>
      <w:lvlJc w:val="left"/>
    </w:lvl>
    <w:lvl w:ilvl="6" w:tplc="AD82DC9E">
      <w:start w:val="1"/>
      <w:numFmt w:val="decimal"/>
      <w:lvlText w:val=""/>
      <w:lvlJc w:val="left"/>
    </w:lvl>
    <w:lvl w:ilvl="7" w:tplc="13586DE6">
      <w:start w:val="1"/>
      <w:numFmt w:val="decimal"/>
      <w:lvlText w:val=""/>
      <w:lvlJc w:val="left"/>
    </w:lvl>
    <w:lvl w:ilvl="8" w:tplc="A32C4A14">
      <w:start w:val="1"/>
      <w:numFmt w:val="decimal"/>
      <w:lvlText w:val=""/>
      <w:lvlJc w:val="left"/>
    </w:lvl>
  </w:abstractNum>
  <w:abstractNum w:abstractNumId="142" w15:restartNumberingAfterBreak="0">
    <w:nsid w:val="000000AD"/>
    <w:multiLevelType w:val="hybridMultilevel"/>
    <w:tmpl w:val="000000AD"/>
    <w:lvl w:ilvl="0" w:tplc="51CED802">
      <w:start w:val="7"/>
      <w:numFmt w:val="decimal"/>
      <w:lvlText w:val="%1."/>
      <w:lvlJc w:val="left"/>
      <w:pPr>
        <w:ind w:left="720" w:hanging="360"/>
      </w:pPr>
    </w:lvl>
    <w:lvl w:ilvl="1" w:tplc="83C6EB78">
      <w:start w:val="1"/>
      <w:numFmt w:val="decimal"/>
      <w:lvlText w:val=""/>
      <w:lvlJc w:val="left"/>
    </w:lvl>
    <w:lvl w:ilvl="2" w:tplc="D8EC873E">
      <w:start w:val="1"/>
      <w:numFmt w:val="decimal"/>
      <w:lvlText w:val=""/>
      <w:lvlJc w:val="left"/>
    </w:lvl>
    <w:lvl w:ilvl="3" w:tplc="BC628D52">
      <w:start w:val="1"/>
      <w:numFmt w:val="decimal"/>
      <w:lvlText w:val=""/>
      <w:lvlJc w:val="left"/>
    </w:lvl>
    <w:lvl w:ilvl="4" w:tplc="E8129E4A">
      <w:start w:val="1"/>
      <w:numFmt w:val="decimal"/>
      <w:lvlText w:val=""/>
      <w:lvlJc w:val="left"/>
    </w:lvl>
    <w:lvl w:ilvl="5" w:tplc="2E888FD0">
      <w:start w:val="1"/>
      <w:numFmt w:val="decimal"/>
      <w:lvlText w:val=""/>
      <w:lvlJc w:val="left"/>
    </w:lvl>
    <w:lvl w:ilvl="6" w:tplc="8CC4BA74">
      <w:start w:val="1"/>
      <w:numFmt w:val="decimal"/>
      <w:lvlText w:val=""/>
      <w:lvlJc w:val="left"/>
    </w:lvl>
    <w:lvl w:ilvl="7" w:tplc="6B10A3FE">
      <w:start w:val="1"/>
      <w:numFmt w:val="decimal"/>
      <w:lvlText w:val=""/>
      <w:lvlJc w:val="left"/>
    </w:lvl>
    <w:lvl w:ilvl="8" w:tplc="D23001D4">
      <w:start w:val="1"/>
      <w:numFmt w:val="decimal"/>
      <w:lvlText w:val=""/>
      <w:lvlJc w:val="left"/>
    </w:lvl>
  </w:abstractNum>
  <w:abstractNum w:abstractNumId="143" w15:restartNumberingAfterBreak="0">
    <w:nsid w:val="000000AE"/>
    <w:multiLevelType w:val="hybridMultilevel"/>
    <w:tmpl w:val="000000AE"/>
    <w:lvl w:ilvl="0" w:tplc="84B8003C">
      <w:start w:val="1"/>
      <w:numFmt w:val="upperRoman"/>
      <w:lvlText w:val="%1."/>
      <w:lvlJc w:val="left"/>
      <w:pPr>
        <w:ind w:left="720" w:hanging="360"/>
      </w:pPr>
    </w:lvl>
    <w:lvl w:ilvl="1" w:tplc="7902DC5C">
      <w:start w:val="1"/>
      <w:numFmt w:val="decimal"/>
      <w:lvlText w:val=""/>
      <w:lvlJc w:val="left"/>
    </w:lvl>
    <w:lvl w:ilvl="2" w:tplc="3DBE0EBA">
      <w:start w:val="1"/>
      <w:numFmt w:val="decimal"/>
      <w:lvlText w:val=""/>
      <w:lvlJc w:val="left"/>
    </w:lvl>
    <w:lvl w:ilvl="3" w:tplc="5C6AD402">
      <w:start w:val="1"/>
      <w:numFmt w:val="decimal"/>
      <w:lvlText w:val=""/>
      <w:lvlJc w:val="left"/>
    </w:lvl>
    <w:lvl w:ilvl="4" w:tplc="F75C0A62">
      <w:start w:val="1"/>
      <w:numFmt w:val="decimal"/>
      <w:lvlText w:val=""/>
      <w:lvlJc w:val="left"/>
    </w:lvl>
    <w:lvl w:ilvl="5" w:tplc="AA98F554">
      <w:start w:val="1"/>
      <w:numFmt w:val="decimal"/>
      <w:lvlText w:val=""/>
      <w:lvlJc w:val="left"/>
    </w:lvl>
    <w:lvl w:ilvl="6" w:tplc="4892989C">
      <w:start w:val="1"/>
      <w:numFmt w:val="decimal"/>
      <w:lvlText w:val=""/>
      <w:lvlJc w:val="left"/>
    </w:lvl>
    <w:lvl w:ilvl="7" w:tplc="25F0B594">
      <w:start w:val="1"/>
      <w:numFmt w:val="decimal"/>
      <w:lvlText w:val=""/>
      <w:lvlJc w:val="left"/>
    </w:lvl>
    <w:lvl w:ilvl="8" w:tplc="9A8ED15E">
      <w:start w:val="1"/>
      <w:numFmt w:val="decimal"/>
      <w:lvlText w:val=""/>
      <w:lvlJc w:val="left"/>
    </w:lvl>
  </w:abstractNum>
  <w:abstractNum w:abstractNumId="144" w15:restartNumberingAfterBreak="0">
    <w:nsid w:val="000000AF"/>
    <w:multiLevelType w:val="hybridMultilevel"/>
    <w:tmpl w:val="000000AF"/>
    <w:lvl w:ilvl="0" w:tplc="11B245E6">
      <w:start w:val="1"/>
      <w:numFmt w:val="lowerLetter"/>
      <w:lvlText w:val="%1)"/>
      <w:lvlJc w:val="left"/>
      <w:pPr>
        <w:ind w:left="720" w:hanging="360"/>
      </w:pPr>
    </w:lvl>
    <w:lvl w:ilvl="1" w:tplc="E47CF2C8">
      <w:start w:val="1"/>
      <w:numFmt w:val="decimal"/>
      <w:lvlText w:val=""/>
      <w:lvlJc w:val="left"/>
    </w:lvl>
    <w:lvl w:ilvl="2" w:tplc="A5B0E040">
      <w:start w:val="1"/>
      <w:numFmt w:val="decimal"/>
      <w:lvlText w:val=""/>
      <w:lvlJc w:val="left"/>
    </w:lvl>
    <w:lvl w:ilvl="3" w:tplc="96F80BF2">
      <w:start w:val="1"/>
      <w:numFmt w:val="decimal"/>
      <w:lvlText w:val=""/>
      <w:lvlJc w:val="left"/>
    </w:lvl>
    <w:lvl w:ilvl="4" w:tplc="C414DC1A">
      <w:start w:val="1"/>
      <w:numFmt w:val="decimal"/>
      <w:lvlText w:val=""/>
      <w:lvlJc w:val="left"/>
    </w:lvl>
    <w:lvl w:ilvl="5" w:tplc="6ACCA36C">
      <w:start w:val="1"/>
      <w:numFmt w:val="decimal"/>
      <w:lvlText w:val=""/>
      <w:lvlJc w:val="left"/>
    </w:lvl>
    <w:lvl w:ilvl="6" w:tplc="E42C0A22">
      <w:start w:val="1"/>
      <w:numFmt w:val="decimal"/>
      <w:lvlText w:val=""/>
      <w:lvlJc w:val="left"/>
    </w:lvl>
    <w:lvl w:ilvl="7" w:tplc="33384C10">
      <w:start w:val="1"/>
      <w:numFmt w:val="decimal"/>
      <w:lvlText w:val=""/>
      <w:lvlJc w:val="left"/>
    </w:lvl>
    <w:lvl w:ilvl="8" w:tplc="88522AFC">
      <w:start w:val="1"/>
      <w:numFmt w:val="decimal"/>
      <w:lvlText w:val=""/>
      <w:lvlJc w:val="left"/>
    </w:lvl>
  </w:abstractNum>
  <w:abstractNum w:abstractNumId="145" w15:restartNumberingAfterBreak="0">
    <w:nsid w:val="000000B0"/>
    <w:multiLevelType w:val="hybridMultilevel"/>
    <w:tmpl w:val="000000B0"/>
    <w:lvl w:ilvl="0" w:tplc="12FCB66C">
      <w:start w:val="8"/>
      <w:numFmt w:val="decimal"/>
      <w:lvlText w:val="%1."/>
      <w:lvlJc w:val="left"/>
      <w:pPr>
        <w:ind w:left="720" w:hanging="360"/>
      </w:pPr>
    </w:lvl>
    <w:lvl w:ilvl="1" w:tplc="DB001386">
      <w:start w:val="1"/>
      <w:numFmt w:val="decimal"/>
      <w:lvlText w:val=""/>
      <w:lvlJc w:val="left"/>
    </w:lvl>
    <w:lvl w:ilvl="2" w:tplc="41863B9C">
      <w:start w:val="1"/>
      <w:numFmt w:val="decimal"/>
      <w:lvlText w:val=""/>
      <w:lvlJc w:val="left"/>
    </w:lvl>
    <w:lvl w:ilvl="3" w:tplc="205CAFA2">
      <w:start w:val="1"/>
      <w:numFmt w:val="decimal"/>
      <w:lvlText w:val=""/>
      <w:lvlJc w:val="left"/>
    </w:lvl>
    <w:lvl w:ilvl="4" w:tplc="57F00ABC">
      <w:start w:val="1"/>
      <w:numFmt w:val="decimal"/>
      <w:lvlText w:val=""/>
      <w:lvlJc w:val="left"/>
    </w:lvl>
    <w:lvl w:ilvl="5" w:tplc="41907C42">
      <w:start w:val="1"/>
      <w:numFmt w:val="decimal"/>
      <w:lvlText w:val=""/>
      <w:lvlJc w:val="left"/>
    </w:lvl>
    <w:lvl w:ilvl="6" w:tplc="78AAA1F4">
      <w:start w:val="1"/>
      <w:numFmt w:val="decimal"/>
      <w:lvlText w:val=""/>
      <w:lvlJc w:val="left"/>
    </w:lvl>
    <w:lvl w:ilvl="7" w:tplc="BDB07DAE">
      <w:start w:val="1"/>
      <w:numFmt w:val="decimal"/>
      <w:lvlText w:val=""/>
      <w:lvlJc w:val="left"/>
    </w:lvl>
    <w:lvl w:ilvl="8" w:tplc="1D280E7C">
      <w:start w:val="1"/>
      <w:numFmt w:val="decimal"/>
      <w:lvlText w:val=""/>
      <w:lvlJc w:val="left"/>
    </w:lvl>
  </w:abstractNum>
  <w:abstractNum w:abstractNumId="146" w15:restartNumberingAfterBreak="0">
    <w:nsid w:val="000000B1"/>
    <w:multiLevelType w:val="hybridMultilevel"/>
    <w:tmpl w:val="000000B1"/>
    <w:lvl w:ilvl="0" w:tplc="CD84B922">
      <w:start w:val="1"/>
      <w:numFmt w:val="lowerLetter"/>
      <w:lvlText w:val="%1)"/>
      <w:lvlJc w:val="left"/>
      <w:pPr>
        <w:ind w:left="720" w:hanging="360"/>
      </w:pPr>
    </w:lvl>
    <w:lvl w:ilvl="1" w:tplc="E0F48032">
      <w:start w:val="1"/>
      <w:numFmt w:val="decimal"/>
      <w:lvlText w:val=""/>
      <w:lvlJc w:val="left"/>
    </w:lvl>
    <w:lvl w:ilvl="2" w:tplc="8B9C5906">
      <w:start w:val="1"/>
      <w:numFmt w:val="decimal"/>
      <w:lvlText w:val=""/>
      <w:lvlJc w:val="left"/>
    </w:lvl>
    <w:lvl w:ilvl="3" w:tplc="95846FFC">
      <w:start w:val="1"/>
      <w:numFmt w:val="decimal"/>
      <w:lvlText w:val=""/>
      <w:lvlJc w:val="left"/>
    </w:lvl>
    <w:lvl w:ilvl="4" w:tplc="B6346DD6">
      <w:start w:val="1"/>
      <w:numFmt w:val="decimal"/>
      <w:lvlText w:val=""/>
      <w:lvlJc w:val="left"/>
    </w:lvl>
    <w:lvl w:ilvl="5" w:tplc="4D82D46A">
      <w:start w:val="1"/>
      <w:numFmt w:val="decimal"/>
      <w:lvlText w:val=""/>
      <w:lvlJc w:val="left"/>
    </w:lvl>
    <w:lvl w:ilvl="6" w:tplc="6CF2EF12">
      <w:start w:val="1"/>
      <w:numFmt w:val="decimal"/>
      <w:lvlText w:val=""/>
      <w:lvlJc w:val="left"/>
    </w:lvl>
    <w:lvl w:ilvl="7" w:tplc="4EE4023C">
      <w:start w:val="1"/>
      <w:numFmt w:val="decimal"/>
      <w:lvlText w:val=""/>
      <w:lvlJc w:val="left"/>
    </w:lvl>
    <w:lvl w:ilvl="8" w:tplc="F648E8C0">
      <w:start w:val="1"/>
      <w:numFmt w:val="decimal"/>
      <w:lvlText w:val=""/>
      <w:lvlJc w:val="left"/>
    </w:lvl>
  </w:abstractNum>
  <w:abstractNum w:abstractNumId="147" w15:restartNumberingAfterBreak="0">
    <w:nsid w:val="000000B2"/>
    <w:multiLevelType w:val="hybridMultilevel"/>
    <w:tmpl w:val="000000B2"/>
    <w:lvl w:ilvl="0" w:tplc="AEA8FE90">
      <w:start w:val="9"/>
      <w:numFmt w:val="decimal"/>
      <w:lvlText w:val="%1."/>
      <w:lvlJc w:val="left"/>
      <w:pPr>
        <w:ind w:left="720" w:hanging="360"/>
      </w:pPr>
    </w:lvl>
    <w:lvl w:ilvl="1" w:tplc="9C74B14C">
      <w:start w:val="1"/>
      <w:numFmt w:val="decimal"/>
      <w:lvlText w:val=""/>
      <w:lvlJc w:val="left"/>
    </w:lvl>
    <w:lvl w:ilvl="2" w:tplc="258CF106">
      <w:start w:val="1"/>
      <w:numFmt w:val="decimal"/>
      <w:lvlText w:val=""/>
      <w:lvlJc w:val="left"/>
    </w:lvl>
    <w:lvl w:ilvl="3" w:tplc="0B668486">
      <w:start w:val="1"/>
      <w:numFmt w:val="decimal"/>
      <w:lvlText w:val=""/>
      <w:lvlJc w:val="left"/>
    </w:lvl>
    <w:lvl w:ilvl="4" w:tplc="90D22AF8">
      <w:start w:val="1"/>
      <w:numFmt w:val="decimal"/>
      <w:lvlText w:val=""/>
      <w:lvlJc w:val="left"/>
    </w:lvl>
    <w:lvl w:ilvl="5" w:tplc="F35E06E6">
      <w:start w:val="1"/>
      <w:numFmt w:val="decimal"/>
      <w:lvlText w:val=""/>
      <w:lvlJc w:val="left"/>
    </w:lvl>
    <w:lvl w:ilvl="6" w:tplc="18A49B30">
      <w:start w:val="1"/>
      <w:numFmt w:val="decimal"/>
      <w:lvlText w:val=""/>
      <w:lvlJc w:val="left"/>
    </w:lvl>
    <w:lvl w:ilvl="7" w:tplc="2370FBDA">
      <w:start w:val="1"/>
      <w:numFmt w:val="decimal"/>
      <w:lvlText w:val=""/>
      <w:lvlJc w:val="left"/>
    </w:lvl>
    <w:lvl w:ilvl="8" w:tplc="8DF4477A">
      <w:start w:val="1"/>
      <w:numFmt w:val="decimal"/>
      <w:lvlText w:val=""/>
      <w:lvlJc w:val="left"/>
    </w:lvl>
  </w:abstractNum>
  <w:abstractNum w:abstractNumId="148" w15:restartNumberingAfterBreak="0">
    <w:nsid w:val="000000B3"/>
    <w:multiLevelType w:val="hybridMultilevel"/>
    <w:tmpl w:val="000000B3"/>
    <w:lvl w:ilvl="0" w:tplc="AD9CB00A">
      <w:start w:val="1"/>
      <w:numFmt w:val="lowerLetter"/>
      <w:lvlText w:val="%1)"/>
      <w:lvlJc w:val="left"/>
      <w:pPr>
        <w:ind w:left="720" w:hanging="360"/>
      </w:pPr>
    </w:lvl>
    <w:lvl w:ilvl="1" w:tplc="EA5C50A8">
      <w:start w:val="1"/>
      <w:numFmt w:val="decimal"/>
      <w:lvlText w:val=""/>
      <w:lvlJc w:val="left"/>
    </w:lvl>
    <w:lvl w:ilvl="2" w:tplc="D7FED37E">
      <w:start w:val="1"/>
      <w:numFmt w:val="decimal"/>
      <w:lvlText w:val=""/>
      <w:lvlJc w:val="left"/>
    </w:lvl>
    <w:lvl w:ilvl="3" w:tplc="40FECF08">
      <w:start w:val="1"/>
      <w:numFmt w:val="decimal"/>
      <w:lvlText w:val=""/>
      <w:lvlJc w:val="left"/>
    </w:lvl>
    <w:lvl w:ilvl="4" w:tplc="111A898C">
      <w:start w:val="1"/>
      <w:numFmt w:val="decimal"/>
      <w:lvlText w:val=""/>
      <w:lvlJc w:val="left"/>
    </w:lvl>
    <w:lvl w:ilvl="5" w:tplc="2A58D09A">
      <w:start w:val="1"/>
      <w:numFmt w:val="decimal"/>
      <w:lvlText w:val=""/>
      <w:lvlJc w:val="left"/>
    </w:lvl>
    <w:lvl w:ilvl="6" w:tplc="45A2CF74">
      <w:start w:val="1"/>
      <w:numFmt w:val="decimal"/>
      <w:lvlText w:val=""/>
      <w:lvlJc w:val="left"/>
    </w:lvl>
    <w:lvl w:ilvl="7" w:tplc="4E42AD20">
      <w:start w:val="1"/>
      <w:numFmt w:val="decimal"/>
      <w:lvlText w:val=""/>
      <w:lvlJc w:val="left"/>
    </w:lvl>
    <w:lvl w:ilvl="8" w:tplc="3E4EBE8C">
      <w:start w:val="1"/>
      <w:numFmt w:val="decimal"/>
      <w:lvlText w:val=""/>
      <w:lvlJc w:val="left"/>
    </w:lvl>
  </w:abstractNum>
  <w:abstractNum w:abstractNumId="149" w15:restartNumberingAfterBreak="0">
    <w:nsid w:val="000000B4"/>
    <w:multiLevelType w:val="hybridMultilevel"/>
    <w:tmpl w:val="000000B4"/>
    <w:lvl w:ilvl="0" w:tplc="8716BB56">
      <w:start w:val="10"/>
      <w:numFmt w:val="decimal"/>
      <w:lvlText w:val="%1."/>
      <w:lvlJc w:val="left"/>
      <w:pPr>
        <w:ind w:left="720" w:hanging="360"/>
      </w:pPr>
    </w:lvl>
    <w:lvl w:ilvl="1" w:tplc="54EC45C8">
      <w:start w:val="1"/>
      <w:numFmt w:val="decimal"/>
      <w:lvlText w:val=""/>
      <w:lvlJc w:val="left"/>
    </w:lvl>
    <w:lvl w:ilvl="2" w:tplc="5C629F98">
      <w:start w:val="1"/>
      <w:numFmt w:val="decimal"/>
      <w:lvlText w:val=""/>
      <w:lvlJc w:val="left"/>
    </w:lvl>
    <w:lvl w:ilvl="3" w:tplc="3848ADDC">
      <w:start w:val="1"/>
      <w:numFmt w:val="decimal"/>
      <w:lvlText w:val=""/>
      <w:lvlJc w:val="left"/>
    </w:lvl>
    <w:lvl w:ilvl="4" w:tplc="7C52F4DE">
      <w:start w:val="1"/>
      <w:numFmt w:val="decimal"/>
      <w:lvlText w:val=""/>
      <w:lvlJc w:val="left"/>
    </w:lvl>
    <w:lvl w:ilvl="5" w:tplc="8ABCC656">
      <w:start w:val="1"/>
      <w:numFmt w:val="decimal"/>
      <w:lvlText w:val=""/>
      <w:lvlJc w:val="left"/>
    </w:lvl>
    <w:lvl w:ilvl="6" w:tplc="7478B62A">
      <w:start w:val="1"/>
      <w:numFmt w:val="decimal"/>
      <w:lvlText w:val=""/>
      <w:lvlJc w:val="left"/>
    </w:lvl>
    <w:lvl w:ilvl="7" w:tplc="E1B80E7C">
      <w:start w:val="1"/>
      <w:numFmt w:val="decimal"/>
      <w:lvlText w:val=""/>
      <w:lvlJc w:val="left"/>
    </w:lvl>
    <w:lvl w:ilvl="8" w:tplc="1F72DA94">
      <w:start w:val="1"/>
      <w:numFmt w:val="decimal"/>
      <w:lvlText w:val=""/>
      <w:lvlJc w:val="left"/>
    </w:lvl>
  </w:abstractNum>
  <w:abstractNum w:abstractNumId="150" w15:restartNumberingAfterBreak="0">
    <w:nsid w:val="000000B5"/>
    <w:multiLevelType w:val="hybridMultilevel"/>
    <w:tmpl w:val="000000B5"/>
    <w:lvl w:ilvl="0" w:tplc="73341188">
      <w:start w:val="1"/>
      <w:numFmt w:val="lowerLetter"/>
      <w:lvlText w:val="%1)"/>
      <w:lvlJc w:val="left"/>
      <w:pPr>
        <w:ind w:left="720" w:hanging="360"/>
      </w:pPr>
    </w:lvl>
    <w:lvl w:ilvl="1" w:tplc="F2240518">
      <w:start w:val="1"/>
      <w:numFmt w:val="decimal"/>
      <w:lvlText w:val=""/>
      <w:lvlJc w:val="left"/>
    </w:lvl>
    <w:lvl w:ilvl="2" w:tplc="AEE88ABA">
      <w:start w:val="1"/>
      <w:numFmt w:val="decimal"/>
      <w:lvlText w:val=""/>
      <w:lvlJc w:val="left"/>
    </w:lvl>
    <w:lvl w:ilvl="3" w:tplc="9276587C">
      <w:start w:val="1"/>
      <w:numFmt w:val="decimal"/>
      <w:lvlText w:val=""/>
      <w:lvlJc w:val="left"/>
    </w:lvl>
    <w:lvl w:ilvl="4" w:tplc="289C6E60">
      <w:start w:val="1"/>
      <w:numFmt w:val="decimal"/>
      <w:lvlText w:val=""/>
      <w:lvlJc w:val="left"/>
    </w:lvl>
    <w:lvl w:ilvl="5" w:tplc="D78A773A">
      <w:start w:val="1"/>
      <w:numFmt w:val="decimal"/>
      <w:lvlText w:val=""/>
      <w:lvlJc w:val="left"/>
    </w:lvl>
    <w:lvl w:ilvl="6" w:tplc="819A92C6">
      <w:start w:val="1"/>
      <w:numFmt w:val="decimal"/>
      <w:lvlText w:val=""/>
      <w:lvlJc w:val="left"/>
    </w:lvl>
    <w:lvl w:ilvl="7" w:tplc="44C46F12">
      <w:start w:val="1"/>
      <w:numFmt w:val="decimal"/>
      <w:lvlText w:val=""/>
      <w:lvlJc w:val="left"/>
    </w:lvl>
    <w:lvl w:ilvl="8" w:tplc="6E26488E">
      <w:start w:val="1"/>
      <w:numFmt w:val="decimal"/>
      <w:lvlText w:val=""/>
      <w:lvlJc w:val="left"/>
    </w:lvl>
  </w:abstractNum>
  <w:abstractNum w:abstractNumId="151" w15:restartNumberingAfterBreak="0">
    <w:nsid w:val="000000B6"/>
    <w:multiLevelType w:val="hybridMultilevel"/>
    <w:tmpl w:val="000000B6"/>
    <w:lvl w:ilvl="0" w:tplc="054A2C38">
      <w:start w:val="11"/>
      <w:numFmt w:val="decimal"/>
      <w:lvlText w:val="%1."/>
      <w:lvlJc w:val="left"/>
      <w:pPr>
        <w:ind w:left="720" w:hanging="360"/>
      </w:pPr>
    </w:lvl>
    <w:lvl w:ilvl="1" w:tplc="A6A0C9D0">
      <w:start w:val="1"/>
      <w:numFmt w:val="decimal"/>
      <w:lvlText w:val=""/>
      <w:lvlJc w:val="left"/>
    </w:lvl>
    <w:lvl w:ilvl="2" w:tplc="E0B66184">
      <w:start w:val="1"/>
      <w:numFmt w:val="decimal"/>
      <w:lvlText w:val=""/>
      <w:lvlJc w:val="left"/>
    </w:lvl>
    <w:lvl w:ilvl="3" w:tplc="909E9D7C">
      <w:start w:val="1"/>
      <w:numFmt w:val="decimal"/>
      <w:lvlText w:val=""/>
      <w:lvlJc w:val="left"/>
    </w:lvl>
    <w:lvl w:ilvl="4" w:tplc="04523164">
      <w:start w:val="1"/>
      <w:numFmt w:val="decimal"/>
      <w:lvlText w:val=""/>
      <w:lvlJc w:val="left"/>
    </w:lvl>
    <w:lvl w:ilvl="5" w:tplc="4B8CA8C2">
      <w:start w:val="1"/>
      <w:numFmt w:val="decimal"/>
      <w:lvlText w:val=""/>
      <w:lvlJc w:val="left"/>
    </w:lvl>
    <w:lvl w:ilvl="6" w:tplc="A1549AF6">
      <w:start w:val="1"/>
      <w:numFmt w:val="decimal"/>
      <w:lvlText w:val=""/>
      <w:lvlJc w:val="left"/>
    </w:lvl>
    <w:lvl w:ilvl="7" w:tplc="40906806">
      <w:start w:val="1"/>
      <w:numFmt w:val="decimal"/>
      <w:lvlText w:val=""/>
      <w:lvlJc w:val="left"/>
    </w:lvl>
    <w:lvl w:ilvl="8" w:tplc="1A40544A">
      <w:start w:val="1"/>
      <w:numFmt w:val="decimal"/>
      <w:lvlText w:val=""/>
      <w:lvlJc w:val="left"/>
    </w:lvl>
  </w:abstractNum>
  <w:abstractNum w:abstractNumId="152" w15:restartNumberingAfterBreak="0">
    <w:nsid w:val="000000B7"/>
    <w:multiLevelType w:val="hybridMultilevel"/>
    <w:tmpl w:val="000000B7"/>
    <w:lvl w:ilvl="0" w:tplc="213C565A">
      <w:start w:val="1"/>
      <w:numFmt w:val="lowerLetter"/>
      <w:lvlText w:val="%1)"/>
      <w:lvlJc w:val="left"/>
      <w:pPr>
        <w:ind w:left="720" w:hanging="360"/>
      </w:pPr>
    </w:lvl>
    <w:lvl w:ilvl="1" w:tplc="2ECE24CC">
      <w:start w:val="1"/>
      <w:numFmt w:val="decimal"/>
      <w:lvlText w:val=""/>
      <w:lvlJc w:val="left"/>
    </w:lvl>
    <w:lvl w:ilvl="2" w:tplc="1EB0BCCE">
      <w:start w:val="1"/>
      <w:numFmt w:val="decimal"/>
      <w:lvlText w:val=""/>
      <w:lvlJc w:val="left"/>
    </w:lvl>
    <w:lvl w:ilvl="3" w:tplc="A6E081E6">
      <w:start w:val="1"/>
      <w:numFmt w:val="decimal"/>
      <w:lvlText w:val=""/>
      <w:lvlJc w:val="left"/>
    </w:lvl>
    <w:lvl w:ilvl="4" w:tplc="DC4255CC">
      <w:start w:val="1"/>
      <w:numFmt w:val="decimal"/>
      <w:lvlText w:val=""/>
      <w:lvlJc w:val="left"/>
    </w:lvl>
    <w:lvl w:ilvl="5" w:tplc="D348F2D4">
      <w:start w:val="1"/>
      <w:numFmt w:val="decimal"/>
      <w:lvlText w:val=""/>
      <w:lvlJc w:val="left"/>
    </w:lvl>
    <w:lvl w:ilvl="6" w:tplc="79065318">
      <w:start w:val="1"/>
      <w:numFmt w:val="decimal"/>
      <w:lvlText w:val=""/>
      <w:lvlJc w:val="left"/>
    </w:lvl>
    <w:lvl w:ilvl="7" w:tplc="3634F5AC">
      <w:start w:val="1"/>
      <w:numFmt w:val="decimal"/>
      <w:lvlText w:val=""/>
      <w:lvlJc w:val="left"/>
    </w:lvl>
    <w:lvl w:ilvl="8" w:tplc="52C60E1C">
      <w:start w:val="1"/>
      <w:numFmt w:val="decimal"/>
      <w:lvlText w:val=""/>
      <w:lvlJc w:val="left"/>
    </w:lvl>
  </w:abstractNum>
  <w:abstractNum w:abstractNumId="153" w15:restartNumberingAfterBreak="0">
    <w:nsid w:val="000000B8"/>
    <w:multiLevelType w:val="hybridMultilevel"/>
    <w:tmpl w:val="000000B8"/>
    <w:lvl w:ilvl="0" w:tplc="515485FE">
      <w:start w:val="12"/>
      <w:numFmt w:val="decimal"/>
      <w:lvlText w:val="%1."/>
      <w:lvlJc w:val="left"/>
      <w:pPr>
        <w:ind w:left="720" w:hanging="360"/>
      </w:pPr>
    </w:lvl>
    <w:lvl w:ilvl="1" w:tplc="0A081A9C">
      <w:start w:val="1"/>
      <w:numFmt w:val="decimal"/>
      <w:lvlText w:val=""/>
      <w:lvlJc w:val="left"/>
    </w:lvl>
    <w:lvl w:ilvl="2" w:tplc="3CE809B2">
      <w:start w:val="1"/>
      <w:numFmt w:val="decimal"/>
      <w:lvlText w:val=""/>
      <w:lvlJc w:val="left"/>
    </w:lvl>
    <w:lvl w:ilvl="3" w:tplc="46FA5350">
      <w:start w:val="1"/>
      <w:numFmt w:val="decimal"/>
      <w:lvlText w:val=""/>
      <w:lvlJc w:val="left"/>
    </w:lvl>
    <w:lvl w:ilvl="4" w:tplc="89922DA0">
      <w:start w:val="1"/>
      <w:numFmt w:val="decimal"/>
      <w:lvlText w:val=""/>
      <w:lvlJc w:val="left"/>
    </w:lvl>
    <w:lvl w:ilvl="5" w:tplc="C7C20C68">
      <w:start w:val="1"/>
      <w:numFmt w:val="decimal"/>
      <w:lvlText w:val=""/>
      <w:lvlJc w:val="left"/>
    </w:lvl>
    <w:lvl w:ilvl="6" w:tplc="33A46BE4">
      <w:start w:val="1"/>
      <w:numFmt w:val="decimal"/>
      <w:lvlText w:val=""/>
      <w:lvlJc w:val="left"/>
    </w:lvl>
    <w:lvl w:ilvl="7" w:tplc="A008C716">
      <w:start w:val="1"/>
      <w:numFmt w:val="decimal"/>
      <w:lvlText w:val=""/>
      <w:lvlJc w:val="left"/>
    </w:lvl>
    <w:lvl w:ilvl="8" w:tplc="366C1556">
      <w:start w:val="1"/>
      <w:numFmt w:val="decimal"/>
      <w:lvlText w:val=""/>
      <w:lvlJc w:val="left"/>
    </w:lvl>
  </w:abstractNum>
  <w:abstractNum w:abstractNumId="154" w15:restartNumberingAfterBreak="0">
    <w:nsid w:val="000000B9"/>
    <w:multiLevelType w:val="hybridMultilevel"/>
    <w:tmpl w:val="000000B9"/>
    <w:lvl w:ilvl="0" w:tplc="103E7618">
      <w:start w:val="1"/>
      <w:numFmt w:val="lowerLetter"/>
      <w:lvlText w:val="%1)"/>
      <w:lvlJc w:val="left"/>
      <w:pPr>
        <w:ind w:left="720" w:hanging="360"/>
      </w:pPr>
    </w:lvl>
    <w:lvl w:ilvl="1" w:tplc="16D2E45E">
      <w:start w:val="1"/>
      <w:numFmt w:val="decimal"/>
      <w:lvlText w:val=""/>
      <w:lvlJc w:val="left"/>
    </w:lvl>
    <w:lvl w:ilvl="2" w:tplc="9716C170">
      <w:start w:val="1"/>
      <w:numFmt w:val="decimal"/>
      <w:lvlText w:val=""/>
      <w:lvlJc w:val="left"/>
    </w:lvl>
    <w:lvl w:ilvl="3" w:tplc="8E2CB8EC">
      <w:start w:val="1"/>
      <w:numFmt w:val="decimal"/>
      <w:lvlText w:val=""/>
      <w:lvlJc w:val="left"/>
    </w:lvl>
    <w:lvl w:ilvl="4" w:tplc="A7D2B3EE">
      <w:start w:val="1"/>
      <w:numFmt w:val="decimal"/>
      <w:lvlText w:val=""/>
      <w:lvlJc w:val="left"/>
    </w:lvl>
    <w:lvl w:ilvl="5" w:tplc="5B54113C">
      <w:start w:val="1"/>
      <w:numFmt w:val="decimal"/>
      <w:lvlText w:val=""/>
      <w:lvlJc w:val="left"/>
    </w:lvl>
    <w:lvl w:ilvl="6" w:tplc="85F4796E">
      <w:start w:val="1"/>
      <w:numFmt w:val="decimal"/>
      <w:lvlText w:val=""/>
      <w:lvlJc w:val="left"/>
    </w:lvl>
    <w:lvl w:ilvl="7" w:tplc="D8804868">
      <w:start w:val="1"/>
      <w:numFmt w:val="decimal"/>
      <w:lvlText w:val=""/>
      <w:lvlJc w:val="left"/>
    </w:lvl>
    <w:lvl w:ilvl="8" w:tplc="17822386">
      <w:start w:val="1"/>
      <w:numFmt w:val="decimal"/>
      <w:lvlText w:val=""/>
      <w:lvlJc w:val="left"/>
    </w:lvl>
  </w:abstractNum>
  <w:abstractNum w:abstractNumId="155" w15:restartNumberingAfterBreak="0">
    <w:nsid w:val="000000BA"/>
    <w:multiLevelType w:val="hybridMultilevel"/>
    <w:tmpl w:val="000000BA"/>
    <w:lvl w:ilvl="0" w:tplc="B64883A2">
      <w:start w:val="13"/>
      <w:numFmt w:val="decimal"/>
      <w:lvlText w:val="%1."/>
      <w:lvlJc w:val="left"/>
      <w:pPr>
        <w:ind w:left="720" w:hanging="360"/>
      </w:pPr>
    </w:lvl>
    <w:lvl w:ilvl="1" w:tplc="4E9898A0">
      <w:start w:val="1"/>
      <w:numFmt w:val="decimal"/>
      <w:lvlText w:val=""/>
      <w:lvlJc w:val="left"/>
    </w:lvl>
    <w:lvl w:ilvl="2" w:tplc="B3A0A950">
      <w:start w:val="1"/>
      <w:numFmt w:val="decimal"/>
      <w:lvlText w:val=""/>
      <w:lvlJc w:val="left"/>
    </w:lvl>
    <w:lvl w:ilvl="3" w:tplc="089831F6">
      <w:start w:val="1"/>
      <w:numFmt w:val="decimal"/>
      <w:lvlText w:val=""/>
      <w:lvlJc w:val="left"/>
    </w:lvl>
    <w:lvl w:ilvl="4" w:tplc="20EC5C06">
      <w:start w:val="1"/>
      <w:numFmt w:val="decimal"/>
      <w:lvlText w:val=""/>
      <w:lvlJc w:val="left"/>
    </w:lvl>
    <w:lvl w:ilvl="5" w:tplc="C19E47B2">
      <w:start w:val="1"/>
      <w:numFmt w:val="decimal"/>
      <w:lvlText w:val=""/>
      <w:lvlJc w:val="left"/>
    </w:lvl>
    <w:lvl w:ilvl="6" w:tplc="086A2362">
      <w:start w:val="1"/>
      <w:numFmt w:val="decimal"/>
      <w:lvlText w:val=""/>
      <w:lvlJc w:val="left"/>
    </w:lvl>
    <w:lvl w:ilvl="7" w:tplc="F19CB744">
      <w:start w:val="1"/>
      <w:numFmt w:val="decimal"/>
      <w:lvlText w:val=""/>
      <w:lvlJc w:val="left"/>
    </w:lvl>
    <w:lvl w:ilvl="8" w:tplc="28FC9A46">
      <w:start w:val="1"/>
      <w:numFmt w:val="decimal"/>
      <w:lvlText w:val=""/>
      <w:lvlJc w:val="left"/>
    </w:lvl>
  </w:abstractNum>
  <w:abstractNum w:abstractNumId="156" w15:restartNumberingAfterBreak="0">
    <w:nsid w:val="000000BB"/>
    <w:multiLevelType w:val="hybridMultilevel"/>
    <w:tmpl w:val="000000BB"/>
    <w:lvl w:ilvl="0" w:tplc="F5763660">
      <w:start w:val="1"/>
      <w:numFmt w:val="lowerLetter"/>
      <w:lvlText w:val="%1)"/>
      <w:lvlJc w:val="left"/>
      <w:pPr>
        <w:ind w:left="720" w:hanging="360"/>
      </w:pPr>
    </w:lvl>
    <w:lvl w:ilvl="1" w:tplc="8C8C7608">
      <w:start w:val="1"/>
      <w:numFmt w:val="decimal"/>
      <w:lvlText w:val=""/>
      <w:lvlJc w:val="left"/>
    </w:lvl>
    <w:lvl w:ilvl="2" w:tplc="8DC679C4">
      <w:start w:val="1"/>
      <w:numFmt w:val="decimal"/>
      <w:lvlText w:val=""/>
      <w:lvlJc w:val="left"/>
    </w:lvl>
    <w:lvl w:ilvl="3" w:tplc="BD68BB62">
      <w:start w:val="1"/>
      <w:numFmt w:val="decimal"/>
      <w:lvlText w:val=""/>
      <w:lvlJc w:val="left"/>
    </w:lvl>
    <w:lvl w:ilvl="4" w:tplc="37C859E0">
      <w:start w:val="1"/>
      <w:numFmt w:val="decimal"/>
      <w:lvlText w:val=""/>
      <w:lvlJc w:val="left"/>
    </w:lvl>
    <w:lvl w:ilvl="5" w:tplc="792269AE">
      <w:start w:val="1"/>
      <w:numFmt w:val="decimal"/>
      <w:lvlText w:val=""/>
      <w:lvlJc w:val="left"/>
    </w:lvl>
    <w:lvl w:ilvl="6" w:tplc="B712A178">
      <w:start w:val="1"/>
      <w:numFmt w:val="decimal"/>
      <w:lvlText w:val=""/>
      <w:lvlJc w:val="left"/>
    </w:lvl>
    <w:lvl w:ilvl="7" w:tplc="10B43980">
      <w:start w:val="1"/>
      <w:numFmt w:val="decimal"/>
      <w:lvlText w:val=""/>
      <w:lvlJc w:val="left"/>
    </w:lvl>
    <w:lvl w:ilvl="8" w:tplc="4F0CDD60">
      <w:start w:val="1"/>
      <w:numFmt w:val="decimal"/>
      <w:lvlText w:val=""/>
      <w:lvlJc w:val="left"/>
    </w:lvl>
  </w:abstractNum>
  <w:abstractNum w:abstractNumId="157" w15:restartNumberingAfterBreak="0">
    <w:nsid w:val="000000BC"/>
    <w:multiLevelType w:val="hybridMultilevel"/>
    <w:tmpl w:val="000000BC"/>
    <w:lvl w:ilvl="0" w:tplc="8C78593A">
      <w:start w:val="14"/>
      <w:numFmt w:val="decimal"/>
      <w:lvlText w:val="%1."/>
      <w:lvlJc w:val="left"/>
      <w:pPr>
        <w:ind w:left="720" w:hanging="360"/>
      </w:pPr>
    </w:lvl>
    <w:lvl w:ilvl="1" w:tplc="9EFCBD06">
      <w:start w:val="1"/>
      <w:numFmt w:val="decimal"/>
      <w:lvlText w:val=""/>
      <w:lvlJc w:val="left"/>
    </w:lvl>
    <w:lvl w:ilvl="2" w:tplc="383EF9A8">
      <w:start w:val="1"/>
      <w:numFmt w:val="decimal"/>
      <w:lvlText w:val=""/>
      <w:lvlJc w:val="left"/>
    </w:lvl>
    <w:lvl w:ilvl="3" w:tplc="6F8A8002">
      <w:start w:val="1"/>
      <w:numFmt w:val="decimal"/>
      <w:lvlText w:val=""/>
      <w:lvlJc w:val="left"/>
    </w:lvl>
    <w:lvl w:ilvl="4" w:tplc="5442F51E">
      <w:start w:val="1"/>
      <w:numFmt w:val="decimal"/>
      <w:lvlText w:val=""/>
      <w:lvlJc w:val="left"/>
    </w:lvl>
    <w:lvl w:ilvl="5" w:tplc="146856DE">
      <w:start w:val="1"/>
      <w:numFmt w:val="decimal"/>
      <w:lvlText w:val=""/>
      <w:lvlJc w:val="left"/>
    </w:lvl>
    <w:lvl w:ilvl="6" w:tplc="DC5065B2">
      <w:start w:val="1"/>
      <w:numFmt w:val="decimal"/>
      <w:lvlText w:val=""/>
      <w:lvlJc w:val="left"/>
    </w:lvl>
    <w:lvl w:ilvl="7" w:tplc="B406C19E">
      <w:start w:val="1"/>
      <w:numFmt w:val="decimal"/>
      <w:lvlText w:val=""/>
      <w:lvlJc w:val="left"/>
    </w:lvl>
    <w:lvl w:ilvl="8" w:tplc="61080B14">
      <w:start w:val="1"/>
      <w:numFmt w:val="decimal"/>
      <w:lvlText w:val=""/>
      <w:lvlJc w:val="left"/>
    </w:lvl>
  </w:abstractNum>
  <w:abstractNum w:abstractNumId="158" w15:restartNumberingAfterBreak="0">
    <w:nsid w:val="000000BD"/>
    <w:multiLevelType w:val="hybridMultilevel"/>
    <w:tmpl w:val="000000BD"/>
    <w:lvl w:ilvl="0" w:tplc="960A8608">
      <w:start w:val="1"/>
      <w:numFmt w:val="lowerLetter"/>
      <w:lvlText w:val="%1)"/>
      <w:lvlJc w:val="left"/>
      <w:pPr>
        <w:ind w:left="720" w:hanging="360"/>
      </w:pPr>
    </w:lvl>
    <w:lvl w:ilvl="1" w:tplc="6D467F5C">
      <w:start w:val="1"/>
      <w:numFmt w:val="decimal"/>
      <w:lvlText w:val=""/>
      <w:lvlJc w:val="left"/>
    </w:lvl>
    <w:lvl w:ilvl="2" w:tplc="5E4AD814">
      <w:start w:val="1"/>
      <w:numFmt w:val="decimal"/>
      <w:lvlText w:val=""/>
      <w:lvlJc w:val="left"/>
    </w:lvl>
    <w:lvl w:ilvl="3" w:tplc="F81E4DA4">
      <w:start w:val="1"/>
      <w:numFmt w:val="decimal"/>
      <w:lvlText w:val=""/>
      <w:lvlJc w:val="left"/>
    </w:lvl>
    <w:lvl w:ilvl="4" w:tplc="F43E720C">
      <w:start w:val="1"/>
      <w:numFmt w:val="decimal"/>
      <w:lvlText w:val=""/>
      <w:lvlJc w:val="left"/>
    </w:lvl>
    <w:lvl w:ilvl="5" w:tplc="D862CCAA">
      <w:start w:val="1"/>
      <w:numFmt w:val="decimal"/>
      <w:lvlText w:val=""/>
      <w:lvlJc w:val="left"/>
    </w:lvl>
    <w:lvl w:ilvl="6" w:tplc="2940F1B8">
      <w:start w:val="1"/>
      <w:numFmt w:val="decimal"/>
      <w:lvlText w:val=""/>
      <w:lvlJc w:val="left"/>
    </w:lvl>
    <w:lvl w:ilvl="7" w:tplc="AD589CF2">
      <w:start w:val="1"/>
      <w:numFmt w:val="decimal"/>
      <w:lvlText w:val=""/>
      <w:lvlJc w:val="left"/>
    </w:lvl>
    <w:lvl w:ilvl="8" w:tplc="75EEAEB0">
      <w:start w:val="1"/>
      <w:numFmt w:val="decimal"/>
      <w:lvlText w:val=""/>
      <w:lvlJc w:val="left"/>
    </w:lvl>
  </w:abstractNum>
  <w:abstractNum w:abstractNumId="159" w15:restartNumberingAfterBreak="0">
    <w:nsid w:val="000000BE"/>
    <w:multiLevelType w:val="hybridMultilevel"/>
    <w:tmpl w:val="000000BE"/>
    <w:lvl w:ilvl="0" w:tplc="E1AE75F6">
      <w:start w:val="15"/>
      <w:numFmt w:val="decimal"/>
      <w:lvlText w:val="%1."/>
      <w:lvlJc w:val="left"/>
      <w:pPr>
        <w:ind w:left="720" w:hanging="360"/>
      </w:pPr>
    </w:lvl>
    <w:lvl w:ilvl="1" w:tplc="CB981662">
      <w:start w:val="1"/>
      <w:numFmt w:val="decimal"/>
      <w:lvlText w:val=""/>
      <w:lvlJc w:val="left"/>
    </w:lvl>
    <w:lvl w:ilvl="2" w:tplc="074A0ADE">
      <w:start w:val="1"/>
      <w:numFmt w:val="decimal"/>
      <w:lvlText w:val=""/>
      <w:lvlJc w:val="left"/>
    </w:lvl>
    <w:lvl w:ilvl="3" w:tplc="5ADAC7B6">
      <w:start w:val="1"/>
      <w:numFmt w:val="decimal"/>
      <w:lvlText w:val=""/>
      <w:lvlJc w:val="left"/>
    </w:lvl>
    <w:lvl w:ilvl="4" w:tplc="3A0EAA36">
      <w:start w:val="1"/>
      <w:numFmt w:val="decimal"/>
      <w:lvlText w:val=""/>
      <w:lvlJc w:val="left"/>
    </w:lvl>
    <w:lvl w:ilvl="5" w:tplc="749861CA">
      <w:start w:val="1"/>
      <w:numFmt w:val="decimal"/>
      <w:lvlText w:val=""/>
      <w:lvlJc w:val="left"/>
    </w:lvl>
    <w:lvl w:ilvl="6" w:tplc="E75A2598">
      <w:start w:val="1"/>
      <w:numFmt w:val="decimal"/>
      <w:lvlText w:val=""/>
      <w:lvlJc w:val="left"/>
    </w:lvl>
    <w:lvl w:ilvl="7" w:tplc="9970F500">
      <w:start w:val="1"/>
      <w:numFmt w:val="decimal"/>
      <w:lvlText w:val=""/>
      <w:lvlJc w:val="left"/>
    </w:lvl>
    <w:lvl w:ilvl="8" w:tplc="B6485CF2">
      <w:start w:val="1"/>
      <w:numFmt w:val="decimal"/>
      <w:lvlText w:val=""/>
      <w:lvlJc w:val="left"/>
    </w:lvl>
  </w:abstractNum>
  <w:abstractNum w:abstractNumId="160" w15:restartNumberingAfterBreak="0">
    <w:nsid w:val="000000BF"/>
    <w:multiLevelType w:val="hybridMultilevel"/>
    <w:tmpl w:val="000000BF"/>
    <w:lvl w:ilvl="0" w:tplc="72826EBC">
      <w:start w:val="1"/>
      <w:numFmt w:val="lowerLetter"/>
      <w:lvlText w:val="%1)"/>
      <w:lvlJc w:val="left"/>
      <w:pPr>
        <w:ind w:left="720" w:hanging="360"/>
      </w:pPr>
    </w:lvl>
    <w:lvl w:ilvl="1" w:tplc="958CB99C">
      <w:start w:val="1"/>
      <w:numFmt w:val="decimal"/>
      <w:lvlText w:val=""/>
      <w:lvlJc w:val="left"/>
    </w:lvl>
    <w:lvl w:ilvl="2" w:tplc="12083652">
      <w:start w:val="1"/>
      <w:numFmt w:val="decimal"/>
      <w:lvlText w:val=""/>
      <w:lvlJc w:val="left"/>
    </w:lvl>
    <w:lvl w:ilvl="3" w:tplc="6882D04A">
      <w:start w:val="1"/>
      <w:numFmt w:val="decimal"/>
      <w:lvlText w:val=""/>
      <w:lvlJc w:val="left"/>
    </w:lvl>
    <w:lvl w:ilvl="4" w:tplc="37261534">
      <w:start w:val="1"/>
      <w:numFmt w:val="decimal"/>
      <w:lvlText w:val=""/>
      <w:lvlJc w:val="left"/>
    </w:lvl>
    <w:lvl w:ilvl="5" w:tplc="F0301F64">
      <w:start w:val="1"/>
      <w:numFmt w:val="decimal"/>
      <w:lvlText w:val=""/>
      <w:lvlJc w:val="left"/>
    </w:lvl>
    <w:lvl w:ilvl="6" w:tplc="C77C6776">
      <w:start w:val="1"/>
      <w:numFmt w:val="decimal"/>
      <w:lvlText w:val=""/>
      <w:lvlJc w:val="left"/>
    </w:lvl>
    <w:lvl w:ilvl="7" w:tplc="A88EFF56">
      <w:start w:val="1"/>
      <w:numFmt w:val="decimal"/>
      <w:lvlText w:val=""/>
      <w:lvlJc w:val="left"/>
    </w:lvl>
    <w:lvl w:ilvl="8" w:tplc="0E1458E0">
      <w:start w:val="1"/>
      <w:numFmt w:val="decimal"/>
      <w:lvlText w:val=""/>
      <w:lvlJc w:val="left"/>
    </w:lvl>
  </w:abstractNum>
  <w:abstractNum w:abstractNumId="161" w15:restartNumberingAfterBreak="0">
    <w:nsid w:val="000000C0"/>
    <w:multiLevelType w:val="hybridMultilevel"/>
    <w:tmpl w:val="000000C0"/>
    <w:lvl w:ilvl="0" w:tplc="E82C8FC4">
      <w:start w:val="16"/>
      <w:numFmt w:val="decimal"/>
      <w:lvlText w:val="%1."/>
      <w:lvlJc w:val="left"/>
      <w:pPr>
        <w:ind w:left="720" w:hanging="360"/>
      </w:pPr>
    </w:lvl>
    <w:lvl w:ilvl="1" w:tplc="DF2AE6B6">
      <w:start w:val="1"/>
      <w:numFmt w:val="decimal"/>
      <w:lvlText w:val=""/>
      <w:lvlJc w:val="left"/>
    </w:lvl>
    <w:lvl w:ilvl="2" w:tplc="6CC08206">
      <w:start w:val="1"/>
      <w:numFmt w:val="decimal"/>
      <w:lvlText w:val=""/>
      <w:lvlJc w:val="left"/>
    </w:lvl>
    <w:lvl w:ilvl="3" w:tplc="8B56FD96">
      <w:start w:val="1"/>
      <w:numFmt w:val="decimal"/>
      <w:lvlText w:val=""/>
      <w:lvlJc w:val="left"/>
    </w:lvl>
    <w:lvl w:ilvl="4" w:tplc="F7A64A22">
      <w:start w:val="1"/>
      <w:numFmt w:val="decimal"/>
      <w:lvlText w:val=""/>
      <w:lvlJc w:val="left"/>
    </w:lvl>
    <w:lvl w:ilvl="5" w:tplc="57EA28AC">
      <w:start w:val="1"/>
      <w:numFmt w:val="decimal"/>
      <w:lvlText w:val=""/>
      <w:lvlJc w:val="left"/>
    </w:lvl>
    <w:lvl w:ilvl="6" w:tplc="ACB67672">
      <w:start w:val="1"/>
      <w:numFmt w:val="decimal"/>
      <w:lvlText w:val=""/>
      <w:lvlJc w:val="left"/>
    </w:lvl>
    <w:lvl w:ilvl="7" w:tplc="8E1C636E">
      <w:start w:val="1"/>
      <w:numFmt w:val="decimal"/>
      <w:lvlText w:val=""/>
      <w:lvlJc w:val="left"/>
    </w:lvl>
    <w:lvl w:ilvl="8" w:tplc="C966E9A6">
      <w:start w:val="1"/>
      <w:numFmt w:val="decimal"/>
      <w:lvlText w:val=""/>
      <w:lvlJc w:val="left"/>
    </w:lvl>
  </w:abstractNum>
  <w:abstractNum w:abstractNumId="162" w15:restartNumberingAfterBreak="0">
    <w:nsid w:val="000000C1"/>
    <w:multiLevelType w:val="hybridMultilevel"/>
    <w:tmpl w:val="000000C1"/>
    <w:lvl w:ilvl="0" w:tplc="E868846C">
      <w:start w:val="1"/>
      <w:numFmt w:val="lowerLetter"/>
      <w:lvlText w:val="%1)"/>
      <w:lvlJc w:val="left"/>
      <w:pPr>
        <w:ind w:left="720" w:hanging="360"/>
      </w:pPr>
    </w:lvl>
    <w:lvl w:ilvl="1" w:tplc="98DA63D8">
      <w:start w:val="1"/>
      <w:numFmt w:val="decimal"/>
      <w:lvlText w:val=""/>
      <w:lvlJc w:val="left"/>
    </w:lvl>
    <w:lvl w:ilvl="2" w:tplc="CC4E7BF8">
      <w:start w:val="1"/>
      <w:numFmt w:val="decimal"/>
      <w:lvlText w:val=""/>
      <w:lvlJc w:val="left"/>
    </w:lvl>
    <w:lvl w:ilvl="3" w:tplc="718479BE">
      <w:start w:val="1"/>
      <w:numFmt w:val="decimal"/>
      <w:lvlText w:val=""/>
      <w:lvlJc w:val="left"/>
    </w:lvl>
    <w:lvl w:ilvl="4" w:tplc="01DA894E">
      <w:start w:val="1"/>
      <w:numFmt w:val="decimal"/>
      <w:lvlText w:val=""/>
      <w:lvlJc w:val="left"/>
    </w:lvl>
    <w:lvl w:ilvl="5" w:tplc="DE0AC0E0">
      <w:start w:val="1"/>
      <w:numFmt w:val="decimal"/>
      <w:lvlText w:val=""/>
      <w:lvlJc w:val="left"/>
    </w:lvl>
    <w:lvl w:ilvl="6" w:tplc="EFDC6330">
      <w:start w:val="1"/>
      <w:numFmt w:val="decimal"/>
      <w:lvlText w:val=""/>
      <w:lvlJc w:val="left"/>
    </w:lvl>
    <w:lvl w:ilvl="7" w:tplc="8EF4BDFA">
      <w:start w:val="1"/>
      <w:numFmt w:val="decimal"/>
      <w:lvlText w:val=""/>
      <w:lvlJc w:val="left"/>
    </w:lvl>
    <w:lvl w:ilvl="8" w:tplc="C3D08788">
      <w:start w:val="1"/>
      <w:numFmt w:val="decimal"/>
      <w:lvlText w:val=""/>
      <w:lvlJc w:val="left"/>
    </w:lvl>
  </w:abstractNum>
  <w:abstractNum w:abstractNumId="163" w15:restartNumberingAfterBreak="0">
    <w:nsid w:val="000000C2"/>
    <w:multiLevelType w:val="hybridMultilevel"/>
    <w:tmpl w:val="000000C2"/>
    <w:lvl w:ilvl="0" w:tplc="BB88F230">
      <w:start w:val="1"/>
      <w:numFmt w:val="decimal"/>
      <w:lvlText w:val="%1."/>
      <w:lvlJc w:val="left"/>
      <w:pPr>
        <w:ind w:left="720" w:hanging="360"/>
      </w:pPr>
    </w:lvl>
    <w:lvl w:ilvl="1" w:tplc="BED46B6E">
      <w:start w:val="1"/>
      <w:numFmt w:val="decimal"/>
      <w:lvlText w:val=""/>
      <w:lvlJc w:val="left"/>
    </w:lvl>
    <w:lvl w:ilvl="2" w:tplc="DF8A6DBA">
      <w:start w:val="1"/>
      <w:numFmt w:val="decimal"/>
      <w:lvlText w:val=""/>
      <w:lvlJc w:val="left"/>
    </w:lvl>
    <w:lvl w:ilvl="3" w:tplc="EF10C788">
      <w:start w:val="1"/>
      <w:numFmt w:val="decimal"/>
      <w:lvlText w:val=""/>
      <w:lvlJc w:val="left"/>
    </w:lvl>
    <w:lvl w:ilvl="4" w:tplc="52F63CE4">
      <w:start w:val="1"/>
      <w:numFmt w:val="decimal"/>
      <w:lvlText w:val=""/>
      <w:lvlJc w:val="left"/>
    </w:lvl>
    <w:lvl w:ilvl="5" w:tplc="527E3530">
      <w:start w:val="1"/>
      <w:numFmt w:val="decimal"/>
      <w:lvlText w:val=""/>
      <w:lvlJc w:val="left"/>
    </w:lvl>
    <w:lvl w:ilvl="6" w:tplc="EDD233F6">
      <w:start w:val="1"/>
      <w:numFmt w:val="decimal"/>
      <w:lvlText w:val=""/>
      <w:lvlJc w:val="left"/>
    </w:lvl>
    <w:lvl w:ilvl="7" w:tplc="C432664A">
      <w:start w:val="1"/>
      <w:numFmt w:val="decimal"/>
      <w:lvlText w:val=""/>
      <w:lvlJc w:val="left"/>
    </w:lvl>
    <w:lvl w:ilvl="8" w:tplc="B9DE0210">
      <w:start w:val="1"/>
      <w:numFmt w:val="decimal"/>
      <w:lvlText w:val=""/>
      <w:lvlJc w:val="left"/>
    </w:lvl>
  </w:abstractNum>
  <w:abstractNum w:abstractNumId="164" w15:restartNumberingAfterBreak="0">
    <w:nsid w:val="000000C3"/>
    <w:multiLevelType w:val="hybridMultilevel"/>
    <w:tmpl w:val="000000C3"/>
    <w:lvl w:ilvl="0" w:tplc="3D205DA2">
      <w:start w:val="1"/>
      <w:numFmt w:val="upperRoman"/>
      <w:lvlText w:val="%1."/>
      <w:lvlJc w:val="left"/>
      <w:pPr>
        <w:ind w:left="720" w:hanging="360"/>
      </w:pPr>
    </w:lvl>
    <w:lvl w:ilvl="1" w:tplc="ABA68152">
      <w:start w:val="1"/>
      <w:numFmt w:val="decimal"/>
      <w:lvlText w:val=""/>
      <w:lvlJc w:val="left"/>
    </w:lvl>
    <w:lvl w:ilvl="2" w:tplc="CFE2BC88">
      <w:start w:val="1"/>
      <w:numFmt w:val="decimal"/>
      <w:lvlText w:val=""/>
      <w:lvlJc w:val="left"/>
    </w:lvl>
    <w:lvl w:ilvl="3" w:tplc="63E22FD2">
      <w:start w:val="1"/>
      <w:numFmt w:val="decimal"/>
      <w:lvlText w:val=""/>
      <w:lvlJc w:val="left"/>
    </w:lvl>
    <w:lvl w:ilvl="4" w:tplc="F01CFDAC">
      <w:start w:val="1"/>
      <w:numFmt w:val="decimal"/>
      <w:lvlText w:val=""/>
      <w:lvlJc w:val="left"/>
    </w:lvl>
    <w:lvl w:ilvl="5" w:tplc="32AC4804">
      <w:start w:val="1"/>
      <w:numFmt w:val="decimal"/>
      <w:lvlText w:val=""/>
      <w:lvlJc w:val="left"/>
    </w:lvl>
    <w:lvl w:ilvl="6" w:tplc="54C8113E">
      <w:start w:val="1"/>
      <w:numFmt w:val="decimal"/>
      <w:lvlText w:val=""/>
      <w:lvlJc w:val="left"/>
    </w:lvl>
    <w:lvl w:ilvl="7" w:tplc="FEF4872C">
      <w:start w:val="1"/>
      <w:numFmt w:val="decimal"/>
      <w:lvlText w:val=""/>
      <w:lvlJc w:val="left"/>
    </w:lvl>
    <w:lvl w:ilvl="8" w:tplc="1C0437C4">
      <w:start w:val="1"/>
      <w:numFmt w:val="decimal"/>
      <w:lvlText w:val=""/>
      <w:lvlJc w:val="left"/>
    </w:lvl>
  </w:abstractNum>
  <w:abstractNum w:abstractNumId="165" w15:restartNumberingAfterBreak="0">
    <w:nsid w:val="000000C4"/>
    <w:multiLevelType w:val="hybridMultilevel"/>
    <w:tmpl w:val="000000C4"/>
    <w:lvl w:ilvl="0" w:tplc="7E3C3ACA">
      <w:start w:val="1"/>
      <w:numFmt w:val="lowerLetter"/>
      <w:lvlText w:val="%1)"/>
      <w:lvlJc w:val="left"/>
      <w:pPr>
        <w:ind w:left="720" w:hanging="360"/>
      </w:pPr>
    </w:lvl>
    <w:lvl w:ilvl="1" w:tplc="CA5CC182">
      <w:start w:val="1"/>
      <w:numFmt w:val="decimal"/>
      <w:lvlText w:val=""/>
      <w:lvlJc w:val="left"/>
    </w:lvl>
    <w:lvl w:ilvl="2" w:tplc="546E7A8A">
      <w:start w:val="1"/>
      <w:numFmt w:val="decimal"/>
      <w:lvlText w:val=""/>
      <w:lvlJc w:val="left"/>
    </w:lvl>
    <w:lvl w:ilvl="3" w:tplc="9EC6BDF4">
      <w:start w:val="1"/>
      <w:numFmt w:val="decimal"/>
      <w:lvlText w:val=""/>
      <w:lvlJc w:val="left"/>
    </w:lvl>
    <w:lvl w:ilvl="4" w:tplc="C9400FCC">
      <w:start w:val="1"/>
      <w:numFmt w:val="decimal"/>
      <w:lvlText w:val=""/>
      <w:lvlJc w:val="left"/>
    </w:lvl>
    <w:lvl w:ilvl="5" w:tplc="881887C2">
      <w:start w:val="1"/>
      <w:numFmt w:val="decimal"/>
      <w:lvlText w:val=""/>
      <w:lvlJc w:val="left"/>
    </w:lvl>
    <w:lvl w:ilvl="6" w:tplc="C85884F2">
      <w:start w:val="1"/>
      <w:numFmt w:val="decimal"/>
      <w:lvlText w:val=""/>
      <w:lvlJc w:val="left"/>
    </w:lvl>
    <w:lvl w:ilvl="7" w:tplc="CB0AE02A">
      <w:start w:val="1"/>
      <w:numFmt w:val="decimal"/>
      <w:lvlText w:val=""/>
      <w:lvlJc w:val="left"/>
    </w:lvl>
    <w:lvl w:ilvl="8" w:tplc="55F40410">
      <w:start w:val="1"/>
      <w:numFmt w:val="decimal"/>
      <w:lvlText w:val=""/>
      <w:lvlJc w:val="left"/>
    </w:lvl>
  </w:abstractNum>
  <w:abstractNum w:abstractNumId="166" w15:restartNumberingAfterBreak="0">
    <w:nsid w:val="000000C5"/>
    <w:multiLevelType w:val="hybridMultilevel"/>
    <w:tmpl w:val="000000C5"/>
    <w:lvl w:ilvl="0" w:tplc="040A36AA">
      <w:start w:val="2"/>
      <w:numFmt w:val="decimal"/>
      <w:lvlText w:val="%1."/>
      <w:lvlJc w:val="left"/>
      <w:pPr>
        <w:ind w:left="720" w:hanging="360"/>
      </w:pPr>
    </w:lvl>
    <w:lvl w:ilvl="1" w:tplc="8AAA3940">
      <w:start w:val="1"/>
      <w:numFmt w:val="decimal"/>
      <w:lvlText w:val=""/>
      <w:lvlJc w:val="left"/>
    </w:lvl>
    <w:lvl w:ilvl="2" w:tplc="B874E8F8">
      <w:start w:val="1"/>
      <w:numFmt w:val="decimal"/>
      <w:lvlText w:val=""/>
      <w:lvlJc w:val="left"/>
    </w:lvl>
    <w:lvl w:ilvl="3" w:tplc="F53E0D8E">
      <w:start w:val="1"/>
      <w:numFmt w:val="decimal"/>
      <w:lvlText w:val=""/>
      <w:lvlJc w:val="left"/>
    </w:lvl>
    <w:lvl w:ilvl="4" w:tplc="3C62E616">
      <w:start w:val="1"/>
      <w:numFmt w:val="decimal"/>
      <w:lvlText w:val=""/>
      <w:lvlJc w:val="left"/>
    </w:lvl>
    <w:lvl w:ilvl="5" w:tplc="6AE8E780">
      <w:start w:val="1"/>
      <w:numFmt w:val="decimal"/>
      <w:lvlText w:val=""/>
      <w:lvlJc w:val="left"/>
    </w:lvl>
    <w:lvl w:ilvl="6" w:tplc="9B14D464">
      <w:start w:val="1"/>
      <w:numFmt w:val="decimal"/>
      <w:lvlText w:val=""/>
      <w:lvlJc w:val="left"/>
    </w:lvl>
    <w:lvl w:ilvl="7" w:tplc="7766F616">
      <w:start w:val="1"/>
      <w:numFmt w:val="decimal"/>
      <w:lvlText w:val=""/>
      <w:lvlJc w:val="left"/>
    </w:lvl>
    <w:lvl w:ilvl="8" w:tplc="542203BC">
      <w:start w:val="1"/>
      <w:numFmt w:val="decimal"/>
      <w:lvlText w:val=""/>
      <w:lvlJc w:val="left"/>
    </w:lvl>
  </w:abstractNum>
  <w:abstractNum w:abstractNumId="167" w15:restartNumberingAfterBreak="0">
    <w:nsid w:val="000000C6"/>
    <w:multiLevelType w:val="hybridMultilevel"/>
    <w:tmpl w:val="000000C6"/>
    <w:lvl w:ilvl="0" w:tplc="CB389A48">
      <w:start w:val="1"/>
      <w:numFmt w:val="lowerLetter"/>
      <w:lvlText w:val="%1)"/>
      <w:lvlJc w:val="left"/>
      <w:pPr>
        <w:ind w:left="720" w:hanging="360"/>
      </w:pPr>
    </w:lvl>
    <w:lvl w:ilvl="1" w:tplc="5C246C80">
      <w:start w:val="1"/>
      <w:numFmt w:val="decimal"/>
      <w:lvlText w:val=""/>
      <w:lvlJc w:val="left"/>
    </w:lvl>
    <w:lvl w:ilvl="2" w:tplc="FA4821D2">
      <w:start w:val="1"/>
      <w:numFmt w:val="decimal"/>
      <w:lvlText w:val=""/>
      <w:lvlJc w:val="left"/>
    </w:lvl>
    <w:lvl w:ilvl="3" w:tplc="0186E26C">
      <w:start w:val="1"/>
      <w:numFmt w:val="decimal"/>
      <w:lvlText w:val=""/>
      <w:lvlJc w:val="left"/>
    </w:lvl>
    <w:lvl w:ilvl="4" w:tplc="0164B51E">
      <w:start w:val="1"/>
      <w:numFmt w:val="decimal"/>
      <w:lvlText w:val=""/>
      <w:lvlJc w:val="left"/>
    </w:lvl>
    <w:lvl w:ilvl="5" w:tplc="E2A6A0F8">
      <w:start w:val="1"/>
      <w:numFmt w:val="decimal"/>
      <w:lvlText w:val=""/>
      <w:lvlJc w:val="left"/>
    </w:lvl>
    <w:lvl w:ilvl="6" w:tplc="C024B41E">
      <w:start w:val="1"/>
      <w:numFmt w:val="decimal"/>
      <w:lvlText w:val=""/>
      <w:lvlJc w:val="left"/>
    </w:lvl>
    <w:lvl w:ilvl="7" w:tplc="7FD479B6">
      <w:start w:val="1"/>
      <w:numFmt w:val="decimal"/>
      <w:lvlText w:val=""/>
      <w:lvlJc w:val="left"/>
    </w:lvl>
    <w:lvl w:ilvl="8" w:tplc="AAE81262">
      <w:start w:val="1"/>
      <w:numFmt w:val="decimal"/>
      <w:lvlText w:val=""/>
      <w:lvlJc w:val="left"/>
    </w:lvl>
  </w:abstractNum>
  <w:abstractNum w:abstractNumId="168" w15:restartNumberingAfterBreak="0">
    <w:nsid w:val="000000C7"/>
    <w:multiLevelType w:val="hybridMultilevel"/>
    <w:tmpl w:val="000000C7"/>
    <w:lvl w:ilvl="0" w:tplc="5BE6DB00">
      <w:start w:val="3"/>
      <w:numFmt w:val="decimal"/>
      <w:lvlText w:val="%1."/>
      <w:lvlJc w:val="left"/>
      <w:pPr>
        <w:ind w:left="720" w:hanging="360"/>
      </w:pPr>
    </w:lvl>
    <w:lvl w:ilvl="1" w:tplc="33CEE73E">
      <w:start w:val="1"/>
      <w:numFmt w:val="decimal"/>
      <w:lvlText w:val=""/>
      <w:lvlJc w:val="left"/>
    </w:lvl>
    <w:lvl w:ilvl="2" w:tplc="D088ABC2">
      <w:start w:val="1"/>
      <w:numFmt w:val="decimal"/>
      <w:lvlText w:val=""/>
      <w:lvlJc w:val="left"/>
    </w:lvl>
    <w:lvl w:ilvl="3" w:tplc="DF0A1AAE">
      <w:start w:val="1"/>
      <w:numFmt w:val="decimal"/>
      <w:lvlText w:val=""/>
      <w:lvlJc w:val="left"/>
    </w:lvl>
    <w:lvl w:ilvl="4" w:tplc="FBC2CCBC">
      <w:start w:val="1"/>
      <w:numFmt w:val="decimal"/>
      <w:lvlText w:val=""/>
      <w:lvlJc w:val="left"/>
    </w:lvl>
    <w:lvl w:ilvl="5" w:tplc="DB5CDEE4">
      <w:start w:val="1"/>
      <w:numFmt w:val="decimal"/>
      <w:lvlText w:val=""/>
      <w:lvlJc w:val="left"/>
    </w:lvl>
    <w:lvl w:ilvl="6" w:tplc="61F693BA">
      <w:start w:val="1"/>
      <w:numFmt w:val="decimal"/>
      <w:lvlText w:val=""/>
      <w:lvlJc w:val="left"/>
    </w:lvl>
    <w:lvl w:ilvl="7" w:tplc="E09A0B90">
      <w:start w:val="1"/>
      <w:numFmt w:val="decimal"/>
      <w:lvlText w:val=""/>
      <w:lvlJc w:val="left"/>
    </w:lvl>
    <w:lvl w:ilvl="8" w:tplc="09B6C488">
      <w:start w:val="1"/>
      <w:numFmt w:val="decimal"/>
      <w:lvlText w:val=""/>
      <w:lvlJc w:val="left"/>
    </w:lvl>
  </w:abstractNum>
  <w:abstractNum w:abstractNumId="169" w15:restartNumberingAfterBreak="0">
    <w:nsid w:val="000000C8"/>
    <w:multiLevelType w:val="hybridMultilevel"/>
    <w:tmpl w:val="000000C8"/>
    <w:lvl w:ilvl="0" w:tplc="1494C404">
      <w:start w:val="1"/>
      <w:numFmt w:val="lowerLetter"/>
      <w:lvlText w:val="%1)"/>
      <w:lvlJc w:val="left"/>
      <w:pPr>
        <w:ind w:left="720" w:hanging="360"/>
      </w:pPr>
    </w:lvl>
    <w:lvl w:ilvl="1" w:tplc="5D808052">
      <w:start w:val="1"/>
      <w:numFmt w:val="decimal"/>
      <w:lvlText w:val=""/>
      <w:lvlJc w:val="left"/>
    </w:lvl>
    <w:lvl w:ilvl="2" w:tplc="5F3E33EA">
      <w:start w:val="1"/>
      <w:numFmt w:val="decimal"/>
      <w:lvlText w:val=""/>
      <w:lvlJc w:val="left"/>
    </w:lvl>
    <w:lvl w:ilvl="3" w:tplc="EB28F9D6">
      <w:start w:val="1"/>
      <w:numFmt w:val="decimal"/>
      <w:lvlText w:val=""/>
      <w:lvlJc w:val="left"/>
    </w:lvl>
    <w:lvl w:ilvl="4" w:tplc="2B2A7966">
      <w:start w:val="1"/>
      <w:numFmt w:val="decimal"/>
      <w:lvlText w:val=""/>
      <w:lvlJc w:val="left"/>
    </w:lvl>
    <w:lvl w:ilvl="5" w:tplc="B3D80F86">
      <w:start w:val="1"/>
      <w:numFmt w:val="decimal"/>
      <w:lvlText w:val=""/>
      <w:lvlJc w:val="left"/>
    </w:lvl>
    <w:lvl w:ilvl="6" w:tplc="FC5850A8">
      <w:start w:val="1"/>
      <w:numFmt w:val="decimal"/>
      <w:lvlText w:val=""/>
      <w:lvlJc w:val="left"/>
    </w:lvl>
    <w:lvl w:ilvl="7" w:tplc="A05C69F8">
      <w:start w:val="1"/>
      <w:numFmt w:val="decimal"/>
      <w:lvlText w:val=""/>
      <w:lvlJc w:val="left"/>
    </w:lvl>
    <w:lvl w:ilvl="8" w:tplc="B726DE02">
      <w:start w:val="1"/>
      <w:numFmt w:val="decimal"/>
      <w:lvlText w:val=""/>
      <w:lvlJc w:val="left"/>
    </w:lvl>
  </w:abstractNum>
  <w:abstractNum w:abstractNumId="170" w15:restartNumberingAfterBreak="0">
    <w:nsid w:val="000000C9"/>
    <w:multiLevelType w:val="hybridMultilevel"/>
    <w:tmpl w:val="000000C9"/>
    <w:lvl w:ilvl="0" w:tplc="93324A64">
      <w:start w:val="4"/>
      <w:numFmt w:val="decimal"/>
      <w:lvlText w:val="%1."/>
      <w:lvlJc w:val="left"/>
      <w:pPr>
        <w:ind w:left="720" w:hanging="360"/>
      </w:pPr>
    </w:lvl>
    <w:lvl w:ilvl="1" w:tplc="316C7F94">
      <w:start w:val="1"/>
      <w:numFmt w:val="decimal"/>
      <w:lvlText w:val=""/>
      <w:lvlJc w:val="left"/>
    </w:lvl>
    <w:lvl w:ilvl="2" w:tplc="B37A0758">
      <w:start w:val="1"/>
      <w:numFmt w:val="decimal"/>
      <w:lvlText w:val=""/>
      <w:lvlJc w:val="left"/>
    </w:lvl>
    <w:lvl w:ilvl="3" w:tplc="34BA2300">
      <w:start w:val="1"/>
      <w:numFmt w:val="decimal"/>
      <w:lvlText w:val=""/>
      <w:lvlJc w:val="left"/>
    </w:lvl>
    <w:lvl w:ilvl="4" w:tplc="351CF446">
      <w:start w:val="1"/>
      <w:numFmt w:val="decimal"/>
      <w:lvlText w:val=""/>
      <w:lvlJc w:val="left"/>
    </w:lvl>
    <w:lvl w:ilvl="5" w:tplc="CE926A2E">
      <w:start w:val="1"/>
      <w:numFmt w:val="decimal"/>
      <w:lvlText w:val=""/>
      <w:lvlJc w:val="left"/>
    </w:lvl>
    <w:lvl w:ilvl="6" w:tplc="D150636C">
      <w:start w:val="1"/>
      <w:numFmt w:val="decimal"/>
      <w:lvlText w:val=""/>
      <w:lvlJc w:val="left"/>
    </w:lvl>
    <w:lvl w:ilvl="7" w:tplc="ABD48BB8">
      <w:start w:val="1"/>
      <w:numFmt w:val="decimal"/>
      <w:lvlText w:val=""/>
      <w:lvlJc w:val="left"/>
    </w:lvl>
    <w:lvl w:ilvl="8" w:tplc="B5A4D358">
      <w:start w:val="1"/>
      <w:numFmt w:val="decimal"/>
      <w:lvlText w:val=""/>
      <w:lvlJc w:val="left"/>
    </w:lvl>
  </w:abstractNum>
  <w:abstractNum w:abstractNumId="171" w15:restartNumberingAfterBreak="0">
    <w:nsid w:val="000000CA"/>
    <w:multiLevelType w:val="hybridMultilevel"/>
    <w:tmpl w:val="000000CA"/>
    <w:lvl w:ilvl="0" w:tplc="5B7ACDB8">
      <w:start w:val="1"/>
      <w:numFmt w:val="upperRoman"/>
      <w:lvlText w:val="%1."/>
      <w:lvlJc w:val="left"/>
      <w:pPr>
        <w:ind w:left="720" w:hanging="360"/>
      </w:pPr>
    </w:lvl>
    <w:lvl w:ilvl="1" w:tplc="929A829C">
      <w:start w:val="1"/>
      <w:numFmt w:val="decimal"/>
      <w:lvlText w:val=""/>
      <w:lvlJc w:val="left"/>
    </w:lvl>
    <w:lvl w:ilvl="2" w:tplc="0B703FD8">
      <w:start w:val="1"/>
      <w:numFmt w:val="decimal"/>
      <w:lvlText w:val=""/>
      <w:lvlJc w:val="left"/>
    </w:lvl>
    <w:lvl w:ilvl="3" w:tplc="B156C7FE">
      <w:start w:val="1"/>
      <w:numFmt w:val="decimal"/>
      <w:lvlText w:val=""/>
      <w:lvlJc w:val="left"/>
    </w:lvl>
    <w:lvl w:ilvl="4" w:tplc="F3B4D16C">
      <w:start w:val="1"/>
      <w:numFmt w:val="decimal"/>
      <w:lvlText w:val=""/>
      <w:lvlJc w:val="left"/>
    </w:lvl>
    <w:lvl w:ilvl="5" w:tplc="DD9662C6">
      <w:start w:val="1"/>
      <w:numFmt w:val="decimal"/>
      <w:lvlText w:val=""/>
      <w:lvlJc w:val="left"/>
    </w:lvl>
    <w:lvl w:ilvl="6" w:tplc="E4120EEA">
      <w:start w:val="1"/>
      <w:numFmt w:val="decimal"/>
      <w:lvlText w:val=""/>
      <w:lvlJc w:val="left"/>
    </w:lvl>
    <w:lvl w:ilvl="7" w:tplc="9176C04E">
      <w:start w:val="1"/>
      <w:numFmt w:val="decimal"/>
      <w:lvlText w:val=""/>
      <w:lvlJc w:val="left"/>
    </w:lvl>
    <w:lvl w:ilvl="8" w:tplc="00A40964">
      <w:start w:val="1"/>
      <w:numFmt w:val="decimal"/>
      <w:lvlText w:val=""/>
      <w:lvlJc w:val="left"/>
    </w:lvl>
  </w:abstractNum>
  <w:abstractNum w:abstractNumId="172" w15:restartNumberingAfterBreak="0">
    <w:nsid w:val="000000CB"/>
    <w:multiLevelType w:val="hybridMultilevel"/>
    <w:tmpl w:val="000000CB"/>
    <w:lvl w:ilvl="0" w:tplc="77B284F0">
      <w:start w:val="1"/>
      <w:numFmt w:val="lowerLetter"/>
      <w:lvlText w:val="%1)"/>
      <w:lvlJc w:val="left"/>
      <w:pPr>
        <w:ind w:left="720" w:hanging="360"/>
      </w:pPr>
    </w:lvl>
    <w:lvl w:ilvl="1" w:tplc="4FB09B80">
      <w:start w:val="1"/>
      <w:numFmt w:val="decimal"/>
      <w:lvlText w:val=""/>
      <w:lvlJc w:val="left"/>
    </w:lvl>
    <w:lvl w:ilvl="2" w:tplc="E90ABCF0">
      <w:start w:val="1"/>
      <w:numFmt w:val="decimal"/>
      <w:lvlText w:val=""/>
      <w:lvlJc w:val="left"/>
    </w:lvl>
    <w:lvl w:ilvl="3" w:tplc="C3C0537E">
      <w:start w:val="1"/>
      <w:numFmt w:val="decimal"/>
      <w:lvlText w:val=""/>
      <w:lvlJc w:val="left"/>
    </w:lvl>
    <w:lvl w:ilvl="4" w:tplc="9F5AB55C">
      <w:start w:val="1"/>
      <w:numFmt w:val="decimal"/>
      <w:lvlText w:val=""/>
      <w:lvlJc w:val="left"/>
    </w:lvl>
    <w:lvl w:ilvl="5" w:tplc="3C8E7006">
      <w:start w:val="1"/>
      <w:numFmt w:val="decimal"/>
      <w:lvlText w:val=""/>
      <w:lvlJc w:val="left"/>
    </w:lvl>
    <w:lvl w:ilvl="6" w:tplc="33C0CBD2">
      <w:start w:val="1"/>
      <w:numFmt w:val="decimal"/>
      <w:lvlText w:val=""/>
      <w:lvlJc w:val="left"/>
    </w:lvl>
    <w:lvl w:ilvl="7" w:tplc="C4CA33DA">
      <w:start w:val="1"/>
      <w:numFmt w:val="decimal"/>
      <w:lvlText w:val=""/>
      <w:lvlJc w:val="left"/>
    </w:lvl>
    <w:lvl w:ilvl="8" w:tplc="AF4C8140">
      <w:start w:val="1"/>
      <w:numFmt w:val="decimal"/>
      <w:lvlText w:val=""/>
      <w:lvlJc w:val="left"/>
    </w:lvl>
  </w:abstractNum>
  <w:abstractNum w:abstractNumId="173" w15:restartNumberingAfterBreak="0">
    <w:nsid w:val="000000CC"/>
    <w:multiLevelType w:val="hybridMultilevel"/>
    <w:tmpl w:val="000000CC"/>
    <w:lvl w:ilvl="0" w:tplc="5CE2B818">
      <w:start w:val="5"/>
      <w:numFmt w:val="decimal"/>
      <w:lvlText w:val="%1."/>
      <w:lvlJc w:val="left"/>
      <w:pPr>
        <w:ind w:left="720" w:hanging="360"/>
      </w:pPr>
    </w:lvl>
    <w:lvl w:ilvl="1" w:tplc="193A40BC">
      <w:start w:val="1"/>
      <w:numFmt w:val="decimal"/>
      <w:lvlText w:val=""/>
      <w:lvlJc w:val="left"/>
    </w:lvl>
    <w:lvl w:ilvl="2" w:tplc="BCDE17E0">
      <w:start w:val="1"/>
      <w:numFmt w:val="decimal"/>
      <w:lvlText w:val=""/>
      <w:lvlJc w:val="left"/>
    </w:lvl>
    <w:lvl w:ilvl="3" w:tplc="51B63152">
      <w:start w:val="1"/>
      <w:numFmt w:val="decimal"/>
      <w:lvlText w:val=""/>
      <w:lvlJc w:val="left"/>
    </w:lvl>
    <w:lvl w:ilvl="4" w:tplc="8FE0F58E">
      <w:start w:val="1"/>
      <w:numFmt w:val="decimal"/>
      <w:lvlText w:val=""/>
      <w:lvlJc w:val="left"/>
    </w:lvl>
    <w:lvl w:ilvl="5" w:tplc="F96C4D6E">
      <w:start w:val="1"/>
      <w:numFmt w:val="decimal"/>
      <w:lvlText w:val=""/>
      <w:lvlJc w:val="left"/>
    </w:lvl>
    <w:lvl w:ilvl="6" w:tplc="C8CCAFFA">
      <w:start w:val="1"/>
      <w:numFmt w:val="decimal"/>
      <w:lvlText w:val=""/>
      <w:lvlJc w:val="left"/>
    </w:lvl>
    <w:lvl w:ilvl="7" w:tplc="7C8A40D2">
      <w:start w:val="1"/>
      <w:numFmt w:val="decimal"/>
      <w:lvlText w:val=""/>
      <w:lvlJc w:val="left"/>
    </w:lvl>
    <w:lvl w:ilvl="8" w:tplc="0596ADA6">
      <w:start w:val="1"/>
      <w:numFmt w:val="decimal"/>
      <w:lvlText w:val=""/>
      <w:lvlJc w:val="left"/>
    </w:lvl>
  </w:abstractNum>
  <w:abstractNum w:abstractNumId="174" w15:restartNumberingAfterBreak="0">
    <w:nsid w:val="000000CD"/>
    <w:multiLevelType w:val="hybridMultilevel"/>
    <w:tmpl w:val="000000CD"/>
    <w:lvl w:ilvl="0" w:tplc="6BD44036">
      <w:start w:val="1"/>
      <w:numFmt w:val="upperRoman"/>
      <w:lvlText w:val="%1."/>
      <w:lvlJc w:val="left"/>
      <w:pPr>
        <w:ind w:left="720" w:hanging="360"/>
      </w:pPr>
    </w:lvl>
    <w:lvl w:ilvl="1" w:tplc="B3600FE6">
      <w:start w:val="1"/>
      <w:numFmt w:val="decimal"/>
      <w:lvlText w:val=""/>
      <w:lvlJc w:val="left"/>
    </w:lvl>
    <w:lvl w:ilvl="2" w:tplc="411420F8">
      <w:start w:val="1"/>
      <w:numFmt w:val="decimal"/>
      <w:lvlText w:val=""/>
      <w:lvlJc w:val="left"/>
    </w:lvl>
    <w:lvl w:ilvl="3" w:tplc="1A36D5DC">
      <w:start w:val="1"/>
      <w:numFmt w:val="decimal"/>
      <w:lvlText w:val=""/>
      <w:lvlJc w:val="left"/>
    </w:lvl>
    <w:lvl w:ilvl="4" w:tplc="0F8CCA62">
      <w:start w:val="1"/>
      <w:numFmt w:val="decimal"/>
      <w:lvlText w:val=""/>
      <w:lvlJc w:val="left"/>
    </w:lvl>
    <w:lvl w:ilvl="5" w:tplc="A97A2DB6">
      <w:start w:val="1"/>
      <w:numFmt w:val="decimal"/>
      <w:lvlText w:val=""/>
      <w:lvlJc w:val="left"/>
    </w:lvl>
    <w:lvl w:ilvl="6" w:tplc="0DA0179A">
      <w:start w:val="1"/>
      <w:numFmt w:val="decimal"/>
      <w:lvlText w:val=""/>
      <w:lvlJc w:val="left"/>
    </w:lvl>
    <w:lvl w:ilvl="7" w:tplc="B8DEABA4">
      <w:start w:val="1"/>
      <w:numFmt w:val="decimal"/>
      <w:lvlText w:val=""/>
      <w:lvlJc w:val="left"/>
    </w:lvl>
    <w:lvl w:ilvl="8" w:tplc="2CCE5A3E">
      <w:start w:val="1"/>
      <w:numFmt w:val="decimal"/>
      <w:lvlText w:val=""/>
      <w:lvlJc w:val="left"/>
    </w:lvl>
  </w:abstractNum>
  <w:abstractNum w:abstractNumId="175" w15:restartNumberingAfterBreak="0">
    <w:nsid w:val="000000CE"/>
    <w:multiLevelType w:val="hybridMultilevel"/>
    <w:tmpl w:val="000000CE"/>
    <w:lvl w:ilvl="0" w:tplc="DEA2A602">
      <w:start w:val="1"/>
      <w:numFmt w:val="lowerLetter"/>
      <w:lvlText w:val="%1)"/>
      <w:lvlJc w:val="left"/>
      <w:pPr>
        <w:ind w:left="720" w:hanging="360"/>
      </w:pPr>
    </w:lvl>
    <w:lvl w:ilvl="1" w:tplc="2F24CE66">
      <w:start w:val="1"/>
      <w:numFmt w:val="decimal"/>
      <w:lvlText w:val=""/>
      <w:lvlJc w:val="left"/>
    </w:lvl>
    <w:lvl w:ilvl="2" w:tplc="D576AD4A">
      <w:start w:val="1"/>
      <w:numFmt w:val="decimal"/>
      <w:lvlText w:val=""/>
      <w:lvlJc w:val="left"/>
    </w:lvl>
    <w:lvl w:ilvl="3" w:tplc="740A2224">
      <w:start w:val="1"/>
      <w:numFmt w:val="decimal"/>
      <w:lvlText w:val=""/>
      <w:lvlJc w:val="left"/>
    </w:lvl>
    <w:lvl w:ilvl="4" w:tplc="46DE0592">
      <w:start w:val="1"/>
      <w:numFmt w:val="decimal"/>
      <w:lvlText w:val=""/>
      <w:lvlJc w:val="left"/>
    </w:lvl>
    <w:lvl w:ilvl="5" w:tplc="F80CAEC4">
      <w:start w:val="1"/>
      <w:numFmt w:val="decimal"/>
      <w:lvlText w:val=""/>
      <w:lvlJc w:val="left"/>
    </w:lvl>
    <w:lvl w:ilvl="6" w:tplc="238AD69C">
      <w:start w:val="1"/>
      <w:numFmt w:val="decimal"/>
      <w:lvlText w:val=""/>
      <w:lvlJc w:val="left"/>
    </w:lvl>
    <w:lvl w:ilvl="7" w:tplc="ABECFCB4">
      <w:start w:val="1"/>
      <w:numFmt w:val="decimal"/>
      <w:lvlText w:val=""/>
      <w:lvlJc w:val="left"/>
    </w:lvl>
    <w:lvl w:ilvl="8" w:tplc="2C8C42BE">
      <w:start w:val="1"/>
      <w:numFmt w:val="decimal"/>
      <w:lvlText w:val=""/>
      <w:lvlJc w:val="left"/>
    </w:lvl>
  </w:abstractNum>
  <w:abstractNum w:abstractNumId="176" w15:restartNumberingAfterBreak="0">
    <w:nsid w:val="000000CF"/>
    <w:multiLevelType w:val="hybridMultilevel"/>
    <w:tmpl w:val="000000CF"/>
    <w:lvl w:ilvl="0" w:tplc="D10AF58E">
      <w:start w:val="6"/>
      <w:numFmt w:val="decimal"/>
      <w:lvlText w:val="%1."/>
      <w:lvlJc w:val="left"/>
      <w:pPr>
        <w:ind w:left="720" w:hanging="360"/>
      </w:pPr>
    </w:lvl>
    <w:lvl w:ilvl="1" w:tplc="F57C2574">
      <w:start w:val="1"/>
      <w:numFmt w:val="decimal"/>
      <w:lvlText w:val=""/>
      <w:lvlJc w:val="left"/>
    </w:lvl>
    <w:lvl w:ilvl="2" w:tplc="1C041582">
      <w:start w:val="1"/>
      <w:numFmt w:val="decimal"/>
      <w:lvlText w:val=""/>
      <w:lvlJc w:val="left"/>
    </w:lvl>
    <w:lvl w:ilvl="3" w:tplc="9C24AC82">
      <w:start w:val="1"/>
      <w:numFmt w:val="decimal"/>
      <w:lvlText w:val=""/>
      <w:lvlJc w:val="left"/>
    </w:lvl>
    <w:lvl w:ilvl="4" w:tplc="972AA510">
      <w:start w:val="1"/>
      <w:numFmt w:val="decimal"/>
      <w:lvlText w:val=""/>
      <w:lvlJc w:val="left"/>
    </w:lvl>
    <w:lvl w:ilvl="5" w:tplc="D3644F92">
      <w:start w:val="1"/>
      <w:numFmt w:val="decimal"/>
      <w:lvlText w:val=""/>
      <w:lvlJc w:val="left"/>
    </w:lvl>
    <w:lvl w:ilvl="6" w:tplc="F09AF66E">
      <w:start w:val="1"/>
      <w:numFmt w:val="decimal"/>
      <w:lvlText w:val=""/>
      <w:lvlJc w:val="left"/>
    </w:lvl>
    <w:lvl w:ilvl="7" w:tplc="6F2C6FE8">
      <w:start w:val="1"/>
      <w:numFmt w:val="decimal"/>
      <w:lvlText w:val=""/>
      <w:lvlJc w:val="left"/>
    </w:lvl>
    <w:lvl w:ilvl="8" w:tplc="795885D0">
      <w:start w:val="1"/>
      <w:numFmt w:val="decimal"/>
      <w:lvlText w:val=""/>
      <w:lvlJc w:val="left"/>
    </w:lvl>
  </w:abstractNum>
  <w:abstractNum w:abstractNumId="177" w15:restartNumberingAfterBreak="0">
    <w:nsid w:val="000000D0"/>
    <w:multiLevelType w:val="hybridMultilevel"/>
    <w:tmpl w:val="000000D0"/>
    <w:lvl w:ilvl="0" w:tplc="B48853E0">
      <w:start w:val="1"/>
      <w:numFmt w:val="lowerLetter"/>
      <w:lvlText w:val="%1)"/>
      <w:lvlJc w:val="left"/>
      <w:pPr>
        <w:ind w:left="720" w:hanging="360"/>
      </w:pPr>
    </w:lvl>
    <w:lvl w:ilvl="1" w:tplc="2CB459E6">
      <w:start w:val="1"/>
      <w:numFmt w:val="decimal"/>
      <w:lvlText w:val=""/>
      <w:lvlJc w:val="left"/>
    </w:lvl>
    <w:lvl w:ilvl="2" w:tplc="63CAB6CE">
      <w:start w:val="1"/>
      <w:numFmt w:val="decimal"/>
      <w:lvlText w:val=""/>
      <w:lvlJc w:val="left"/>
    </w:lvl>
    <w:lvl w:ilvl="3" w:tplc="6E7AC674">
      <w:start w:val="1"/>
      <w:numFmt w:val="decimal"/>
      <w:lvlText w:val=""/>
      <w:lvlJc w:val="left"/>
    </w:lvl>
    <w:lvl w:ilvl="4" w:tplc="093699AE">
      <w:start w:val="1"/>
      <w:numFmt w:val="decimal"/>
      <w:lvlText w:val=""/>
      <w:lvlJc w:val="left"/>
    </w:lvl>
    <w:lvl w:ilvl="5" w:tplc="477823DA">
      <w:start w:val="1"/>
      <w:numFmt w:val="decimal"/>
      <w:lvlText w:val=""/>
      <w:lvlJc w:val="left"/>
    </w:lvl>
    <w:lvl w:ilvl="6" w:tplc="EB883D9E">
      <w:start w:val="1"/>
      <w:numFmt w:val="decimal"/>
      <w:lvlText w:val=""/>
      <w:lvlJc w:val="left"/>
    </w:lvl>
    <w:lvl w:ilvl="7" w:tplc="206074F6">
      <w:start w:val="1"/>
      <w:numFmt w:val="decimal"/>
      <w:lvlText w:val=""/>
      <w:lvlJc w:val="left"/>
    </w:lvl>
    <w:lvl w:ilvl="8" w:tplc="773E10DE">
      <w:start w:val="1"/>
      <w:numFmt w:val="decimal"/>
      <w:lvlText w:val=""/>
      <w:lvlJc w:val="left"/>
    </w:lvl>
  </w:abstractNum>
  <w:abstractNum w:abstractNumId="178" w15:restartNumberingAfterBreak="0">
    <w:nsid w:val="000000D1"/>
    <w:multiLevelType w:val="hybridMultilevel"/>
    <w:tmpl w:val="000000D1"/>
    <w:lvl w:ilvl="0" w:tplc="9B72EFC6">
      <w:start w:val="7"/>
      <w:numFmt w:val="decimal"/>
      <w:lvlText w:val="%1."/>
      <w:lvlJc w:val="left"/>
      <w:pPr>
        <w:ind w:left="720" w:hanging="360"/>
      </w:pPr>
    </w:lvl>
    <w:lvl w:ilvl="1" w:tplc="36629A08">
      <w:start w:val="1"/>
      <w:numFmt w:val="decimal"/>
      <w:lvlText w:val=""/>
      <w:lvlJc w:val="left"/>
    </w:lvl>
    <w:lvl w:ilvl="2" w:tplc="BF386DBE">
      <w:start w:val="1"/>
      <w:numFmt w:val="decimal"/>
      <w:lvlText w:val=""/>
      <w:lvlJc w:val="left"/>
    </w:lvl>
    <w:lvl w:ilvl="3" w:tplc="B1327798">
      <w:start w:val="1"/>
      <w:numFmt w:val="decimal"/>
      <w:lvlText w:val=""/>
      <w:lvlJc w:val="left"/>
    </w:lvl>
    <w:lvl w:ilvl="4" w:tplc="A4DE47FA">
      <w:start w:val="1"/>
      <w:numFmt w:val="decimal"/>
      <w:lvlText w:val=""/>
      <w:lvlJc w:val="left"/>
    </w:lvl>
    <w:lvl w:ilvl="5" w:tplc="9C18D1C4">
      <w:start w:val="1"/>
      <w:numFmt w:val="decimal"/>
      <w:lvlText w:val=""/>
      <w:lvlJc w:val="left"/>
    </w:lvl>
    <w:lvl w:ilvl="6" w:tplc="DC5650F4">
      <w:start w:val="1"/>
      <w:numFmt w:val="decimal"/>
      <w:lvlText w:val=""/>
      <w:lvlJc w:val="left"/>
    </w:lvl>
    <w:lvl w:ilvl="7" w:tplc="3042E394">
      <w:start w:val="1"/>
      <w:numFmt w:val="decimal"/>
      <w:lvlText w:val=""/>
      <w:lvlJc w:val="left"/>
    </w:lvl>
    <w:lvl w:ilvl="8" w:tplc="45E4C49E">
      <w:start w:val="1"/>
      <w:numFmt w:val="decimal"/>
      <w:lvlText w:val=""/>
      <w:lvlJc w:val="left"/>
    </w:lvl>
  </w:abstractNum>
  <w:abstractNum w:abstractNumId="179" w15:restartNumberingAfterBreak="0">
    <w:nsid w:val="000000D2"/>
    <w:multiLevelType w:val="hybridMultilevel"/>
    <w:tmpl w:val="000000D2"/>
    <w:lvl w:ilvl="0" w:tplc="911097D8">
      <w:start w:val="1"/>
      <w:numFmt w:val="lowerLetter"/>
      <w:lvlText w:val="%1)"/>
      <w:lvlJc w:val="left"/>
      <w:pPr>
        <w:ind w:left="720" w:hanging="360"/>
      </w:pPr>
    </w:lvl>
    <w:lvl w:ilvl="1" w:tplc="C82A6D92">
      <w:start w:val="1"/>
      <w:numFmt w:val="decimal"/>
      <w:lvlText w:val=""/>
      <w:lvlJc w:val="left"/>
    </w:lvl>
    <w:lvl w:ilvl="2" w:tplc="F672FF22">
      <w:start w:val="1"/>
      <w:numFmt w:val="decimal"/>
      <w:lvlText w:val=""/>
      <w:lvlJc w:val="left"/>
    </w:lvl>
    <w:lvl w:ilvl="3" w:tplc="7DD6EC18">
      <w:start w:val="1"/>
      <w:numFmt w:val="decimal"/>
      <w:lvlText w:val=""/>
      <w:lvlJc w:val="left"/>
    </w:lvl>
    <w:lvl w:ilvl="4" w:tplc="1A4EA048">
      <w:start w:val="1"/>
      <w:numFmt w:val="decimal"/>
      <w:lvlText w:val=""/>
      <w:lvlJc w:val="left"/>
    </w:lvl>
    <w:lvl w:ilvl="5" w:tplc="92BCA898">
      <w:start w:val="1"/>
      <w:numFmt w:val="decimal"/>
      <w:lvlText w:val=""/>
      <w:lvlJc w:val="left"/>
    </w:lvl>
    <w:lvl w:ilvl="6" w:tplc="4864ABC0">
      <w:start w:val="1"/>
      <w:numFmt w:val="decimal"/>
      <w:lvlText w:val=""/>
      <w:lvlJc w:val="left"/>
    </w:lvl>
    <w:lvl w:ilvl="7" w:tplc="8D0EBAB4">
      <w:start w:val="1"/>
      <w:numFmt w:val="decimal"/>
      <w:lvlText w:val=""/>
      <w:lvlJc w:val="left"/>
    </w:lvl>
    <w:lvl w:ilvl="8" w:tplc="0E5A09DC">
      <w:start w:val="1"/>
      <w:numFmt w:val="decimal"/>
      <w:lvlText w:val=""/>
      <w:lvlJc w:val="left"/>
    </w:lvl>
  </w:abstractNum>
  <w:abstractNum w:abstractNumId="180" w15:restartNumberingAfterBreak="0">
    <w:nsid w:val="000000D3"/>
    <w:multiLevelType w:val="hybridMultilevel"/>
    <w:tmpl w:val="000000D3"/>
    <w:lvl w:ilvl="0" w:tplc="FF8E8F18">
      <w:start w:val="8"/>
      <w:numFmt w:val="decimal"/>
      <w:lvlText w:val="%1."/>
      <w:lvlJc w:val="left"/>
      <w:pPr>
        <w:ind w:left="720" w:hanging="360"/>
      </w:pPr>
    </w:lvl>
    <w:lvl w:ilvl="1" w:tplc="04B4E424">
      <w:start w:val="1"/>
      <w:numFmt w:val="decimal"/>
      <w:lvlText w:val=""/>
      <w:lvlJc w:val="left"/>
    </w:lvl>
    <w:lvl w:ilvl="2" w:tplc="B5307938">
      <w:start w:val="1"/>
      <w:numFmt w:val="decimal"/>
      <w:lvlText w:val=""/>
      <w:lvlJc w:val="left"/>
    </w:lvl>
    <w:lvl w:ilvl="3" w:tplc="DBAC0212">
      <w:start w:val="1"/>
      <w:numFmt w:val="decimal"/>
      <w:lvlText w:val=""/>
      <w:lvlJc w:val="left"/>
    </w:lvl>
    <w:lvl w:ilvl="4" w:tplc="A56A4B42">
      <w:start w:val="1"/>
      <w:numFmt w:val="decimal"/>
      <w:lvlText w:val=""/>
      <w:lvlJc w:val="left"/>
    </w:lvl>
    <w:lvl w:ilvl="5" w:tplc="8B885868">
      <w:start w:val="1"/>
      <w:numFmt w:val="decimal"/>
      <w:lvlText w:val=""/>
      <w:lvlJc w:val="left"/>
    </w:lvl>
    <w:lvl w:ilvl="6" w:tplc="EC5C0302">
      <w:start w:val="1"/>
      <w:numFmt w:val="decimal"/>
      <w:lvlText w:val=""/>
      <w:lvlJc w:val="left"/>
    </w:lvl>
    <w:lvl w:ilvl="7" w:tplc="ACDAAFFE">
      <w:start w:val="1"/>
      <w:numFmt w:val="decimal"/>
      <w:lvlText w:val=""/>
      <w:lvlJc w:val="left"/>
    </w:lvl>
    <w:lvl w:ilvl="8" w:tplc="35BCE058">
      <w:start w:val="1"/>
      <w:numFmt w:val="decimal"/>
      <w:lvlText w:val=""/>
      <w:lvlJc w:val="left"/>
    </w:lvl>
  </w:abstractNum>
  <w:abstractNum w:abstractNumId="181" w15:restartNumberingAfterBreak="0">
    <w:nsid w:val="000000D4"/>
    <w:multiLevelType w:val="hybridMultilevel"/>
    <w:tmpl w:val="000000D4"/>
    <w:lvl w:ilvl="0" w:tplc="201A07DE">
      <w:start w:val="1"/>
      <w:numFmt w:val="lowerLetter"/>
      <w:lvlText w:val="%1)"/>
      <w:lvlJc w:val="left"/>
      <w:pPr>
        <w:ind w:left="720" w:hanging="360"/>
      </w:pPr>
    </w:lvl>
    <w:lvl w:ilvl="1" w:tplc="1954EEF8">
      <w:start w:val="1"/>
      <w:numFmt w:val="decimal"/>
      <w:lvlText w:val=""/>
      <w:lvlJc w:val="left"/>
    </w:lvl>
    <w:lvl w:ilvl="2" w:tplc="63982A7C">
      <w:start w:val="1"/>
      <w:numFmt w:val="decimal"/>
      <w:lvlText w:val=""/>
      <w:lvlJc w:val="left"/>
    </w:lvl>
    <w:lvl w:ilvl="3" w:tplc="1EDAE524">
      <w:start w:val="1"/>
      <w:numFmt w:val="decimal"/>
      <w:lvlText w:val=""/>
      <w:lvlJc w:val="left"/>
    </w:lvl>
    <w:lvl w:ilvl="4" w:tplc="15E8E096">
      <w:start w:val="1"/>
      <w:numFmt w:val="decimal"/>
      <w:lvlText w:val=""/>
      <w:lvlJc w:val="left"/>
    </w:lvl>
    <w:lvl w:ilvl="5" w:tplc="94061CDE">
      <w:start w:val="1"/>
      <w:numFmt w:val="decimal"/>
      <w:lvlText w:val=""/>
      <w:lvlJc w:val="left"/>
    </w:lvl>
    <w:lvl w:ilvl="6" w:tplc="C9C05F58">
      <w:start w:val="1"/>
      <w:numFmt w:val="decimal"/>
      <w:lvlText w:val=""/>
      <w:lvlJc w:val="left"/>
    </w:lvl>
    <w:lvl w:ilvl="7" w:tplc="41887E1C">
      <w:start w:val="1"/>
      <w:numFmt w:val="decimal"/>
      <w:lvlText w:val=""/>
      <w:lvlJc w:val="left"/>
    </w:lvl>
    <w:lvl w:ilvl="8" w:tplc="98B0FD60">
      <w:start w:val="1"/>
      <w:numFmt w:val="decimal"/>
      <w:lvlText w:val=""/>
      <w:lvlJc w:val="left"/>
    </w:lvl>
  </w:abstractNum>
  <w:abstractNum w:abstractNumId="182" w15:restartNumberingAfterBreak="0">
    <w:nsid w:val="000000D5"/>
    <w:multiLevelType w:val="hybridMultilevel"/>
    <w:tmpl w:val="000000D5"/>
    <w:lvl w:ilvl="0" w:tplc="EE3ABD0E">
      <w:start w:val="9"/>
      <w:numFmt w:val="decimal"/>
      <w:lvlText w:val="%1."/>
      <w:lvlJc w:val="left"/>
      <w:pPr>
        <w:ind w:left="720" w:hanging="360"/>
      </w:pPr>
    </w:lvl>
    <w:lvl w:ilvl="1" w:tplc="69508298">
      <w:start w:val="1"/>
      <w:numFmt w:val="decimal"/>
      <w:lvlText w:val=""/>
      <w:lvlJc w:val="left"/>
    </w:lvl>
    <w:lvl w:ilvl="2" w:tplc="7090A61A">
      <w:start w:val="1"/>
      <w:numFmt w:val="decimal"/>
      <w:lvlText w:val=""/>
      <w:lvlJc w:val="left"/>
    </w:lvl>
    <w:lvl w:ilvl="3" w:tplc="DD9068BC">
      <w:start w:val="1"/>
      <w:numFmt w:val="decimal"/>
      <w:lvlText w:val=""/>
      <w:lvlJc w:val="left"/>
    </w:lvl>
    <w:lvl w:ilvl="4" w:tplc="5D44561A">
      <w:start w:val="1"/>
      <w:numFmt w:val="decimal"/>
      <w:lvlText w:val=""/>
      <w:lvlJc w:val="left"/>
    </w:lvl>
    <w:lvl w:ilvl="5" w:tplc="BCF24656">
      <w:start w:val="1"/>
      <w:numFmt w:val="decimal"/>
      <w:lvlText w:val=""/>
      <w:lvlJc w:val="left"/>
    </w:lvl>
    <w:lvl w:ilvl="6" w:tplc="DEA026E0">
      <w:start w:val="1"/>
      <w:numFmt w:val="decimal"/>
      <w:lvlText w:val=""/>
      <w:lvlJc w:val="left"/>
    </w:lvl>
    <w:lvl w:ilvl="7" w:tplc="E092CB7C">
      <w:start w:val="1"/>
      <w:numFmt w:val="decimal"/>
      <w:lvlText w:val=""/>
      <w:lvlJc w:val="left"/>
    </w:lvl>
    <w:lvl w:ilvl="8" w:tplc="D2E8A4C0">
      <w:start w:val="1"/>
      <w:numFmt w:val="decimal"/>
      <w:lvlText w:val=""/>
      <w:lvlJc w:val="left"/>
    </w:lvl>
  </w:abstractNum>
  <w:abstractNum w:abstractNumId="183" w15:restartNumberingAfterBreak="0">
    <w:nsid w:val="000000D6"/>
    <w:multiLevelType w:val="hybridMultilevel"/>
    <w:tmpl w:val="000000D6"/>
    <w:lvl w:ilvl="0" w:tplc="C75CB73A">
      <w:start w:val="1"/>
      <w:numFmt w:val="lowerLetter"/>
      <w:lvlText w:val="%1)"/>
      <w:lvlJc w:val="left"/>
      <w:pPr>
        <w:ind w:left="720" w:hanging="360"/>
      </w:pPr>
    </w:lvl>
    <w:lvl w:ilvl="1" w:tplc="A6A0B3DA">
      <w:start w:val="1"/>
      <w:numFmt w:val="decimal"/>
      <w:lvlText w:val=""/>
      <w:lvlJc w:val="left"/>
    </w:lvl>
    <w:lvl w:ilvl="2" w:tplc="5A420132">
      <w:start w:val="1"/>
      <w:numFmt w:val="decimal"/>
      <w:lvlText w:val=""/>
      <w:lvlJc w:val="left"/>
    </w:lvl>
    <w:lvl w:ilvl="3" w:tplc="2A240DFA">
      <w:start w:val="1"/>
      <w:numFmt w:val="decimal"/>
      <w:lvlText w:val=""/>
      <w:lvlJc w:val="left"/>
    </w:lvl>
    <w:lvl w:ilvl="4" w:tplc="9B50E332">
      <w:start w:val="1"/>
      <w:numFmt w:val="decimal"/>
      <w:lvlText w:val=""/>
      <w:lvlJc w:val="left"/>
    </w:lvl>
    <w:lvl w:ilvl="5" w:tplc="B4A0D54E">
      <w:start w:val="1"/>
      <w:numFmt w:val="decimal"/>
      <w:lvlText w:val=""/>
      <w:lvlJc w:val="left"/>
    </w:lvl>
    <w:lvl w:ilvl="6" w:tplc="AD10D78A">
      <w:start w:val="1"/>
      <w:numFmt w:val="decimal"/>
      <w:lvlText w:val=""/>
      <w:lvlJc w:val="left"/>
    </w:lvl>
    <w:lvl w:ilvl="7" w:tplc="872E663C">
      <w:start w:val="1"/>
      <w:numFmt w:val="decimal"/>
      <w:lvlText w:val=""/>
      <w:lvlJc w:val="left"/>
    </w:lvl>
    <w:lvl w:ilvl="8" w:tplc="8E28316E">
      <w:start w:val="1"/>
      <w:numFmt w:val="decimal"/>
      <w:lvlText w:val=""/>
      <w:lvlJc w:val="left"/>
    </w:lvl>
  </w:abstractNum>
  <w:abstractNum w:abstractNumId="184" w15:restartNumberingAfterBreak="0">
    <w:nsid w:val="000000D7"/>
    <w:multiLevelType w:val="hybridMultilevel"/>
    <w:tmpl w:val="000000D7"/>
    <w:lvl w:ilvl="0" w:tplc="92EAAC1C">
      <w:start w:val="10"/>
      <w:numFmt w:val="decimal"/>
      <w:lvlText w:val="%1."/>
      <w:lvlJc w:val="left"/>
      <w:pPr>
        <w:ind w:left="720" w:hanging="360"/>
      </w:pPr>
    </w:lvl>
    <w:lvl w:ilvl="1" w:tplc="629094A0">
      <w:start w:val="1"/>
      <w:numFmt w:val="decimal"/>
      <w:lvlText w:val=""/>
      <w:lvlJc w:val="left"/>
    </w:lvl>
    <w:lvl w:ilvl="2" w:tplc="29167E9E">
      <w:start w:val="1"/>
      <w:numFmt w:val="decimal"/>
      <w:lvlText w:val=""/>
      <w:lvlJc w:val="left"/>
    </w:lvl>
    <w:lvl w:ilvl="3" w:tplc="D9646C32">
      <w:start w:val="1"/>
      <w:numFmt w:val="decimal"/>
      <w:lvlText w:val=""/>
      <w:lvlJc w:val="left"/>
    </w:lvl>
    <w:lvl w:ilvl="4" w:tplc="5958FD2C">
      <w:start w:val="1"/>
      <w:numFmt w:val="decimal"/>
      <w:lvlText w:val=""/>
      <w:lvlJc w:val="left"/>
    </w:lvl>
    <w:lvl w:ilvl="5" w:tplc="294CCD20">
      <w:start w:val="1"/>
      <w:numFmt w:val="decimal"/>
      <w:lvlText w:val=""/>
      <w:lvlJc w:val="left"/>
    </w:lvl>
    <w:lvl w:ilvl="6" w:tplc="DC6CDF42">
      <w:start w:val="1"/>
      <w:numFmt w:val="decimal"/>
      <w:lvlText w:val=""/>
      <w:lvlJc w:val="left"/>
    </w:lvl>
    <w:lvl w:ilvl="7" w:tplc="A1500CCC">
      <w:start w:val="1"/>
      <w:numFmt w:val="decimal"/>
      <w:lvlText w:val=""/>
      <w:lvlJc w:val="left"/>
    </w:lvl>
    <w:lvl w:ilvl="8" w:tplc="6414D9E2">
      <w:start w:val="1"/>
      <w:numFmt w:val="decimal"/>
      <w:lvlText w:val=""/>
      <w:lvlJc w:val="left"/>
    </w:lvl>
  </w:abstractNum>
  <w:abstractNum w:abstractNumId="185" w15:restartNumberingAfterBreak="0">
    <w:nsid w:val="000000D8"/>
    <w:multiLevelType w:val="hybridMultilevel"/>
    <w:tmpl w:val="000000D8"/>
    <w:lvl w:ilvl="0" w:tplc="86E6BEB2">
      <w:start w:val="1"/>
      <w:numFmt w:val="upperRoman"/>
      <w:lvlText w:val="%1."/>
      <w:lvlJc w:val="left"/>
      <w:pPr>
        <w:ind w:left="720" w:hanging="360"/>
      </w:pPr>
    </w:lvl>
    <w:lvl w:ilvl="1" w:tplc="3768F8D4">
      <w:start w:val="1"/>
      <w:numFmt w:val="decimal"/>
      <w:lvlText w:val=""/>
      <w:lvlJc w:val="left"/>
    </w:lvl>
    <w:lvl w:ilvl="2" w:tplc="85D6D1EC">
      <w:start w:val="1"/>
      <w:numFmt w:val="decimal"/>
      <w:lvlText w:val=""/>
      <w:lvlJc w:val="left"/>
    </w:lvl>
    <w:lvl w:ilvl="3" w:tplc="EF3C7A8C">
      <w:start w:val="1"/>
      <w:numFmt w:val="decimal"/>
      <w:lvlText w:val=""/>
      <w:lvlJc w:val="left"/>
    </w:lvl>
    <w:lvl w:ilvl="4" w:tplc="D7125524">
      <w:start w:val="1"/>
      <w:numFmt w:val="decimal"/>
      <w:lvlText w:val=""/>
      <w:lvlJc w:val="left"/>
    </w:lvl>
    <w:lvl w:ilvl="5" w:tplc="9FC286A6">
      <w:start w:val="1"/>
      <w:numFmt w:val="decimal"/>
      <w:lvlText w:val=""/>
      <w:lvlJc w:val="left"/>
    </w:lvl>
    <w:lvl w:ilvl="6" w:tplc="1D86DDAA">
      <w:start w:val="1"/>
      <w:numFmt w:val="decimal"/>
      <w:lvlText w:val=""/>
      <w:lvlJc w:val="left"/>
    </w:lvl>
    <w:lvl w:ilvl="7" w:tplc="55D429C8">
      <w:start w:val="1"/>
      <w:numFmt w:val="decimal"/>
      <w:lvlText w:val=""/>
      <w:lvlJc w:val="left"/>
    </w:lvl>
    <w:lvl w:ilvl="8" w:tplc="3BC8F19A">
      <w:start w:val="1"/>
      <w:numFmt w:val="decimal"/>
      <w:lvlText w:val=""/>
      <w:lvlJc w:val="left"/>
    </w:lvl>
  </w:abstractNum>
  <w:abstractNum w:abstractNumId="186" w15:restartNumberingAfterBreak="0">
    <w:nsid w:val="000000D9"/>
    <w:multiLevelType w:val="hybridMultilevel"/>
    <w:tmpl w:val="000000D9"/>
    <w:lvl w:ilvl="0" w:tplc="A53ED522">
      <w:start w:val="1"/>
      <w:numFmt w:val="lowerLetter"/>
      <w:lvlText w:val="%1)"/>
      <w:lvlJc w:val="left"/>
      <w:pPr>
        <w:ind w:left="720" w:hanging="360"/>
      </w:pPr>
    </w:lvl>
    <w:lvl w:ilvl="1" w:tplc="35402940">
      <w:start w:val="1"/>
      <w:numFmt w:val="decimal"/>
      <w:lvlText w:val=""/>
      <w:lvlJc w:val="left"/>
    </w:lvl>
    <w:lvl w:ilvl="2" w:tplc="FE0E1FE2">
      <w:start w:val="1"/>
      <w:numFmt w:val="decimal"/>
      <w:lvlText w:val=""/>
      <w:lvlJc w:val="left"/>
    </w:lvl>
    <w:lvl w:ilvl="3" w:tplc="8EAE2D96">
      <w:start w:val="1"/>
      <w:numFmt w:val="decimal"/>
      <w:lvlText w:val=""/>
      <w:lvlJc w:val="left"/>
    </w:lvl>
    <w:lvl w:ilvl="4" w:tplc="2152B320">
      <w:start w:val="1"/>
      <w:numFmt w:val="decimal"/>
      <w:lvlText w:val=""/>
      <w:lvlJc w:val="left"/>
    </w:lvl>
    <w:lvl w:ilvl="5" w:tplc="58E4AB64">
      <w:start w:val="1"/>
      <w:numFmt w:val="decimal"/>
      <w:lvlText w:val=""/>
      <w:lvlJc w:val="left"/>
    </w:lvl>
    <w:lvl w:ilvl="6" w:tplc="C9DC77EC">
      <w:start w:val="1"/>
      <w:numFmt w:val="decimal"/>
      <w:lvlText w:val=""/>
      <w:lvlJc w:val="left"/>
    </w:lvl>
    <w:lvl w:ilvl="7" w:tplc="0FAC80F8">
      <w:start w:val="1"/>
      <w:numFmt w:val="decimal"/>
      <w:lvlText w:val=""/>
      <w:lvlJc w:val="left"/>
    </w:lvl>
    <w:lvl w:ilvl="8" w:tplc="280CD99E">
      <w:start w:val="1"/>
      <w:numFmt w:val="decimal"/>
      <w:lvlText w:val=""/>
      <w:lvlJc w:val="left"/>
    </w:lvl>
  </w:abstractNum>
  <w:abstractNum w:abstractNumId="187" w15:restartNumberingAfterBreak="0">
    <w:nsid w:val="000000DA"/>
    <w:multiLevelType w:val="hybridMultilevel"/>
    <w:tmpl w:val="000000DA"/>
    <w:lvl w:ilvl="0" w:tplc="0C489168">
      <w:start w:val="11"/>
      <w:numFmt w:val="decimal"/>
      <w:lvlText w:val="%1."/>
      <w:lvlJc w:val="left"/>
      <w:pPr>
        <w:ind w:left="720" w:hanging="360"/>
      </w:pPr>
    </w:lvl>
    <w:lvl w:ilvl="1" w:tplc="C62E79CA">
      <w:start w:val="1"/>
      <w:numFmt w:val="decimal"/>
      <w:lvlText w:val=""/>
      <w:lvlJc w:val="left"/>
    </w:lvl>
    <w:lvl w:ilvl="2" w:tplc="D6A296C0">
      <w:start w:val="1"/>
      <w:numFmt w:val="decimal"/>
      <w:lvlText w:val=""/>
      <w:lvlJc w:val="left"/>
    </w:lvl>
    <w:lvl w:ilvl="3" w:tplc="DC5AFB06">
      <w:start w:val="1"/>
      <w:numFmt w:val="decimal"/>
      <w:lvlText w:val=""/>
      <w:lvlJc w:val="left"/>
    </w:lvl>
    <w:lvl w:ilvl="4" w:tplc="E00A76E8">
      <w:start w:val="1"/>
      <w:numFmt w:val="decimal"/>
      <w:lvlText w:val=""/>
      <w:lvlJc w:val="left"/>
    </w:lvl>
    <w:lvl w:ilvl="5" w:tplc="384E66C2">
      <w:start w:val="1"/>
      <w:numFmt w:val="decimal"/>
      <w:lvlText w:val=""/>
      <w:lvlJc w:val="left"/>
    </w:lvl>
    <w:lvl w:ilvl="6" w:tplc="77F8F17C">
      <w:start w:val="1"/>
      <w:numFmt w:val="decimal"/>
      <w:lvlText w:val=""/>
      <w:lvlJc w:val="left"/>
    </w:lvl>
    <w:lvl w:ilvl="7" w:tplc="A6383DDA">
      <w:start w:val="1"/>
      <w:numFmt w:val="decimal"/>
      <w:lvlText w:val=""/>
      <w:lvlJc w:val="left"/>
    </w:lvl>
    <w:lvl w:ilvl="8" w:tplc="4940A7F4">
      <w:start w:val="1"/>
      <w:numFmt w:val="decimal"/>
      <w:lvlText w:val=""/>
      <w:lvlJc w:val="left"/>
    </w:lvl>
  </w:abstractNum>
  <w:abstractNum w:abstractNumId="188" w15:restartNumberingAfterBreak="0">
    <w:nsid w:val="000000DB"/>
    <w:multiLevelType w:val="hybridMultilevel"/>
    <w:tmpl w:val="000000DB"/>
    <w:lvl w:ilvl="0" w:tplc="E4065D02">
      <w:start w:val="1"/>
      <w:numFmt w:val="lowerLetter"/>
      <w:lvlText w:val="%1)"/>
      <w:lvlJc w:val="left"/>
      <w:pPr>
        <w:ind w:left="720" w:hanging="360"/>
      </w:pPr>
    </w:lvl>
    <w:lvl w:ilvl="1" w:tplc="A8601C0E">
      <w:start w:val="1"/>
      <w:numFmt w:val="decimal"/>
      <w:lvlText w:val=""/>
      <w:lvlJc w:val="left"/>
    </w:lvl>
    <w:lvl w:ilvl="2" w:tplc="C456C156">
      <w:start w:val="1"/>
      <w:numFmt w:val="decimal"/>
      <w:lvlText w:val=""/>
      <w:lvlJc w:val="left"/>
    </w:lvl>
    <w:lvl w:ilvl="3" w:tplc="AA224C56">
      <w:start w:val="1"/>
      <w:numFmt w:val="decimal"/>
      <w:lvlText w:val=""/>
      <w:lvlJc w:val="left"/>
    </w:lvl>
    <w:lvl w:ilvl="4" w:tplc="05108EB2">
      <w:start w:val="1"/>
      <w:numFmt w:val="decimal"/>
      <w:lvlText w:val=""/>
      <w:lvlJc w:val="left"/>
    </w:lvl>
    <w:lvl w:ilvl="5" w:tplc="DC3C835A">
      <w:start w:val="1"/>
      <w:numFmt w:val="decimal"/>
      <w:lvlText w:val=""/>
      <w:lvlJc w:val="left"/>
    </w:lvl>
    <w:lvl w:ilvl="6" w:tplc="B0D42E3E">
      <w:start w:val="1"/>
      <w:numFmt w:val="decimal"/>
      <w:lvlText w:val=""/>
      <w:lvlJc w:val="left"/>
    </w:lvl>
    <w:lvl w:ilvl="7" w:tplc="6A8631F0">
      <w:start w:val="1"/>
      <w:numFmt w:val="decimal"/>
      <w:lvlText w:val=""/>
      <w:lvlJc w:val="left"/>
    </w:lvl>
    <w:lvl w:ilvl="8" w:tplc="11565BFA">
      <w:start w:val="1"/>
      <w:numFmt w:val="decimal"/>
      <w:lvlText w:val=""/>
      <w:lvlJc w:val="left"/>
    </w:lvl>
  </w:abstractNum>
  <w:abstractNum w:abstractNumId="189" w15:restartNumberingAfterBreak="0">
    <w:nsid w:val="000000DC"/>
    <w:multiLevelType w:val="hybridMultilevel"/>
    <w:tmpl w:val="000000DC"/>
    <w:lvl w:ilvl="0" w:tplc="63FE5B74">
      <w:start w:val="12"/>
      <w:numFmt w:val="decimal"/>
      <w:lvlText w:val="%1."/>
      <w:lvlJc w:val="left"/>
      <w:pPr>
        <w:ind w:left="720" w:hanging="360"/>
      </w:pPr>
    </w:lvl>
    <w:lvl w:ilvl="1" w:tplc="E11C96BC">
      <w:start w:val="1"/>
      <w:numFmt w:val="decimal"/>
      <w:lvlText w:val=""/>
      <w:lvlJc w:val="left"/>
    </w:lvl>
    <w:lvl w:ilvl="2" w:tplc="5290B43E">
      <w:start w:val="1"/>
      <w:numFmt w:val="decimal"/>
      <w:lvlText w:val=""/>
      <w:lvlJc w:val="left"/>
    </w:lvl>
    <w:lvl w:ilvl="3" w:tplc="521EAAB6">
      <w:start w:val="1"/>
      <w:numFmt w:val="decimal"/>
      <w:lvlText w:val=""/>
      <w:lvlJc w:val="left"/>
    </w:lvl>
    <w:lvl w:ilvl="4" w:tplc="8F2AABD4">
      <w:start w:val="1"/>
      <w:numFmt w:val="decimal"/>
      <w:lvlText w:val=""/>
      <w:lvlJc w:val="left"/>
    </w:lvl>
    <w:lvl w:ilvl="5" w:tplc="7FF453A0">
      <w:start w:val="1"/>
      <w:numFmt w:val="decimal"/>
      <w:lvlText w:val=""/>
      <w:lvlJc w:val="left"/>
    </w:lvl>
    <w:lvl w:ilvl="6" w:tplc="87B4AC3E">
      <w:start w:val="1"/>
      <w:numFmt w:val="decimal"/>
      <w:lvlText w:val=""/>
      <w:lvlJc w:val="left"/>
    </w:lvl>
    <w:lvl w:ilvl="7" w:tplc="3664190C">
      <w:start w:val="1"/>
      <w:numFmt w:val="decimal"/>
      <w:lvlText w:val=""/>
      <w:lvlJc w:val="left"/>
    </w:lvl>
    <w:lvl w:ilvl="8" w:tplc="28549FF0">
      <w:start w:val="1"/>
      <w:numFmt w:val="decimal"/>
      <w:lvlText w:val=""/>
      <w:lvlJc w:val="left"/>
    </w:lvl>
  </w:abstractNum>
  <w:abstractNum w:abstractNumId="190" w15:restartNumberingAfterBreak="0">
    <w:nsid w:val="000000DD"/>
    <w:multiLevelType w:val="hybridMultilevel"/>
    <w:tmpl w:val="000000DD"/>
    <w:lvl w:ilvl="0" w:tplc="3F2269EA">
      <w:start w:val="1"/>
      <w:numFmt w:val="lowerLetter"/>
      <w:lvlText w:val="%1)"/>
      <w:lvlJc w:val="left"/>
      <w:pPr>
        <w:ind w:left="720" w:hanging="360"/>
      </w:pPr>
    </w:lvl>
    <w:lvl w:ilvl="1" w:tplc="C8C81AA6">
      <w:start w:val="1"/>
      <w:numFmt w:val="decimal"/>
      <w:lvlText w:val=""/>
      <w:lvlJc w:val="left"/>
    </w:lvl>
    <w:lvl w:ilvl="2" w:tplc="B4D4D908">
      <w:start w:val="1"/>
      <w:numFmt w:val="decimal"/>
      <w:lvlText w:val=""/>
      <w:lvlJc w:val="left"/>
    </w:lvl>
    <w:lvl w:ilvl="3" w:tplc="800EFCD6">
      <w:start w:val="1"/>
      <w:numFmt w:val="decimal"/>
      <w:lvlText w:val=""/>
      <w:lvlJc w:val="left"/>
    </w:lvl>
    <w:lvl w:ilvl="4" w:tplc="5BC4E2CA">
      <w:start w:val="1"/>
      <w:numFmt w:val="decimal"/>
      <w:lvlText w:val=""/>
      <w:lvlJc w:val="left"/>
    </w:lvl>
    <w:lvl w:ilvl="5" w:tplc="F2BEE62C">
      <w:start w:val="1"/>
      <w:numFmt w:val="decimal"/>
      <w:lvlText w:val=""/>
      <w:lvlJc w:val="left"/>
    </w:lvl>
    <w:lvl w:ilvl="6" w:tplc="BFBE66EE">
      <w:start w:val="1"/>
      <w:numFmt w:val="decimal"/>
      <w:lvlText w:val=""/>
      <w:lvlJc w:val="left"/>
    </w:lvl>
    <w:lvl w:ilvl="7" w:tplc="344E0CC8">
      <w:start w:val="1"/>
      <w:numFmt w:val="decimal"/>
      <w:lvlText w:val=""/>
      <w:lvlJc w:val="left"/>
    </w:lvl>
    <w:lvl w:ilvl="8" w:tplc="A0A2FA6C">
      <w:start w:val="1"/>
      <w:numFmt w:val="decimal"/>
      <w:lvlText w:val=""/>
      <w:lvlJc w:val="left"/>
    </w:lvl>
  </w:abstractNum>
  <w:abstractNum w:abstractNumId="191" w15:restartNumberingAfterBreak="0">
    <w:nsid w:val="000000DE"/>
    <w:multiLevelType w:val="hybridMultilevel"/>
    <w:tmpl w:val="000000DE"/>
    <w:lvl w:ilvl="0" w:tplc="C0EA6280">
      <w:start w:val="13"/>
      <w:numFmt w:val="decimal"/>
      <w:lvlText w:val="%1."/>
      <w:lvlJc w:val="left"/>
      <w:pPr>
        <w:ind w:left="720" w:hanging="360"/>
      </w:pPr>
    </w:lvl>
    <w:lvl w:ilvl="1" w:tplc="2DE2C20C">
      <w:start w:val="1"/>
      <w:numFmt w:val="decimal"/>
      <w:lvlText w:val=""/>
      <w:lvlJc w:val="left"/>
    </w:lvl>
    <w:lvl w:ilvl="2" w:tplc="BE181448">
      <w:start w:val="1"/>
      <w:numFmt w:val="decimal"/>
      <w:lvlText w:val=""/>
      <w:lvlJc w:val="left"/>
    </w:lvl>
    <w:lvl w:ilvl="3" w:tplc="7BC485D4">
      <w:start w:val="1"/>
      <w:numFmt w:val="decimal"/>
      <w:lvlText w:val=""/>
      <w:lvlJc w:val="left"/>
    </w:lvl>
    <w:lvl w:ilvl="4" w:tplc="B128C7FE">
      <w:start w:val="1"/>
      <w:numFmt w:val="decimal"/>
      <w:lvlText w:val=""/>
      <w:lvlJc w:val="left"/>
    </w:lvl>
    <w:lvl w:ilvl="5" w:tplc="D32A7A5E">
      <w:start w:val="1"/>
      <w:numFmt w:val="decimal"/>
      <w:lvlText w:val=""/>
      <w:lvlJc w:val="left"/>
    </w:lvl>
    <w:lvl w:ilvl="6" w:tplc="EDC2B23C">
      <w:start w:val="1"/>
      <w:numFmt w:val="decimal"/>
      <w:lvlText w:val=""/>
      <w:lvlJc w:val="left"/>
    </w:lvl>
    <w:lvl w:ilvl="7" w:tplc="283E3024">
      <w:start w:val="1"/>
      <w:numFmt w:val="decimal"/>
      <w:lvlText w:val=""/>
      <w:lvlJc w:val="left"/>
    </w:lvl>
    <w:lvl w:ilvl="8" w:tplc="2A0EC792">
      <w:start w:val="1"/>
      <w:numFmt w:val="decimal"/>
      <w:lvlText w:val=""/>
      <w:lvlJc w:val="left"/>
    </w:lvl>
  </w:abstractNum>
  <w:abstractNum w:abstractNumId="192" w15:restartNumberingAfterBreak="0">
    <w:nsid w:val="000000DF"/>
    <w:multiLevelType w:val="hybridMultilevel"/>
    <w:tmpl w:val="000000DF"/>
    <w:lvl w:ilvl="0" w:tplc="C35E7A5C">
      <w:start w:val="1"/>
      <w:numFmt w:val="lowerLetter"/>
      <w:lvlText w:val="%1)"/>
      <w:lvlJc w:val="left"/>
      <w:pPr>
        <w:ind w:left="720" w:hanging="360"/>
      </w:pPr>
    </w:lvl>
    <w:lvl w:ilvl="1" w:tplc="BFBAE4E8">
      <w:start w:val="1"/>
      <w:numFmt w:val="decimal"/>
      <w:lvlText w:val=""/>
      <w:lvlJc w:val="left"/>
    </w:lvl>
    <w:lvl w:ilvl="2" w:tplc="44609196">
      <w:start w:val="1"/>
      <w:numFmt w:val="decimal"/>
      <w:lvlText w:val=""/>
      <w:lvlJc w:val="left"/>
    </w:lvl>
    <w:lvl w:ilvl="3" w:tplc="C61CA86A">
      <w:start w:val="1"/>
      <w:numFmt w:val="decimal"/>
      <w:lvlText w:val=""/>
      <w:lvlJc w:val="left"/>
    </w:lvl>
    <w:lvl w:ilvl="4" w:tplc="95928DD4">
      <w:start w:val="1"/>
      <w:numFmt w:val="decimal"/>
      <w:lvlText w:val=""/>
      <w:lvlJc w:val="left"/>
    </w:lvl>
    <w:lvl w:ilvl="5" w:tplc="689EE25C">
      <w:start w:val="1"/>
      <w:numFmt w:val="decimal"/>
      <w:lvlText w:val=""/>
      <w:lvlJc w:val="left"/>
    </w:lvl>
    <w:lvl w:ilvl="6" w:tplc="7E6A3726">
      <w:start w:val="1"/>
      <w:numFmt w:val="decimal"/>
      <w:lvlText w:val=""/>
      <w:lvlJc w:val="left"/>
    </w:lvl>
    <w:lvl w:ilvl="7" w:tplc="08B2F58E">
      <w:start w:val="1"/>
      <w:numFmt w:val="decimal"/>
      <w:lvlText w:val=""/>
      <w:lvlJc w:val="left"/>
    </w:lvl>
    <w:lvl w:ilvl="8" w:tplc="D5D28C28">
      <w:start w:val="1"/>
      <w:numFmt w:val="decimal"/>
      <w:lvlText w:val=""/>
      <w:lvlJc w:val="left"/>
    </w:lvl>
  </w:abstractNum>
  <w:abstractNum w:abstractNumId="193" w15:restartNumberingAfterBreak="0">
    <w:nsid w:val="000000E0"/>
    <w:multiLevelType w:val="hybridMultilevel"/>
    <w:tmpl w:val="000000E0"/>
    <w:lvl w:ilvl="0" w:tplc="7AB4D5F6">
      <w:start w:val="14"/>
      <w:numFmt w:val="decimal"/>
      <w:lvlText w:val="%1."/>
      <w:lvlJc w:val="left"/>
      <w:pPr>
        <w:ind w:left="720" w:hanging="360"/>
      </w:pPr>
    </w:lvl>
    <w:lvl w:ilvl="1" w:tplc="F9C8F294">
      <w:start w:val="1"/>
      <w:numFmt w:val="decimal"/>
      <w:lvlText w:val=""/>
      <w:lvlJc w:val="left"/>
    </w:lvl>
    <w:lvl w:ilvl="2" w:tplc="BD8E7600">
      <w:start w:val="1"/>
      <w:numFmt w:val="decimal"/>
      <w:lvlText w:val=""/>
      <w:lvlJc w:val="left"/>
    </w:lvl>
    <w:lvl w:ilvl="3" w:tplc="60CE4802">
      <w:start w:val="1"/>
      <w:numFmt w:val="decimal"/>
      <w:lvlText w:val=""/>
      <w:lvlJc w:val="left"/>
    </w:lvl>
    <w:lvl w:ilvl="4" w:tplc="FB268DA4">
      <w:start w:val="1"/>
      <w:numFmt w:val="decimal"/>
      <w:lvlText w:val=""/>
      <w:lvlJc w:val="left"/>
    </w:lvl>
    <w:lvl w:ilvl="5" w:tplc="44943AB0">
      <w:start w:val="1"/>
      <w:numFmt w:val="decimal"/>
      <w:lvlText w:val=""/>
      <w:lvlJc w:val="left"/>
    </w:lvl>
    <w:lvl w:ilvl="6" w:tplc="D2EC2B78">
      <w:start w:val="1"/>
      <w:numFmt w:val="decimal"/>
      <w:lvlText w:val=""/>
      <w:lvlJc w:val="left"/>
    </w:lvl>
    <w:lvl w:ilvl="7" w:tplc="273EC496">
      <w:start w:val="1"/>
      <w:numFmt w:val="decimal"/>
      <w:lvlText w:val=""/>
      <w:lvlJc w:val="left"/>
    </w:lvl>
    <w:lvl w:ilvl="8" w:tplc="55C280CE">
      <w:start w:val="1"/>
      <w:numFmt w:val="decimal"/>
      <w:lvlText w:val=""/>
      <w:lvlJc w:val="left"/>
    </w:lvl>
  </w:abstractNum>
  <w:abstractNum w:abstractNumId="194" w15:restartNumberingAfterBreak="0">
    <w:nsid w:val="000000E1"/>
    <w:multiLevelType w:val="hybridMultilevel"/>
    <w:tmpl w:val="000000E1"/>
    <w:lvl w:ilvl="0" w:tplc="A35C8ECA">
      <w:start w:val="1"/>
      <w:numFmt w:val="lowerLetter"/>
      <w:lvlText w:val="%1)"/>
      <w:lvlJc w:val="left"/>
      <w:pPr>
        <w:ind w:left="720" w:hanging="360"/>
      </w:pPr>
    </w:lvl>
    <w:lvl w:ilvl="1" w:tplc="8554842A">
      <w:start w:val="1"/>
      <w:numFmt w:val="decimal"/>
      <w:lvlText w:val=""/>
      <w:lvlJc w:val="left"/>
    </w:lvl>
    <w:lvl w:ilvl="2" w:tplc="C1E025D8">
      <w:start w:val="1"/>
      <w:numFmt w:val="decimal"/>
      <w:lvlText w:val=""/>
      <w:lvlJc w:val="left"/>
    </w:lvl>
    <w:lvl w:ilvl="3" w:tplc="184EE484">
      <w:start w:val="1"/>
      <w:numFmt w:val="decimal"/>
      <w:lvlText w:val=""/>
      <w:lvlJc w:val="left"/>
    </w:lvl>
    <w:lvl w:ilvl="4" w:tplc="3996B0D6">
      <w:start w:val="1"/>
      <w:numFmt w:val="decimal"/>
      <w:lvlText w:val=""/>
      <w:lvlJc w:val="left"/>
    </w:lvl>
    <w:lvl w:ilvl="5" w:tplc="86E6BD5A">
      <w:start w:val="1"/>
      <w:numFmt w:val="decimal"/>
      <w:lvlText w:val=""/>
      <w:lvlJc w:val="left"/>
    </w:lvl>
    <w:lvl w:ilvl="6" w:tplc="B75A8C4A">
      <w:start w:val="1"/>
      <w:numFmt w:val="decimal"/>
      <w:lvlText w:val=""/>
      <w:lvlJc w:val="left"/>
    </w:lvl>
    <w:lvl w:ilvl="7" w:tplc="9626C550">
      <w:start w:val="1"/>
      <w:numFmt w:val="decimal"/>
      <w:lvlText w:val=""/>
      <w:lvlJc w:val="left"/>
    </w:lvl>
    <w:lvl w:ilvl="8" w:tplc="4B1CCB82">
      <w:start w:val="1"/>
      <w:numFmt w:val="decimal"/>
      <w:lvlText w:val=""/>
      <w:lvlJc w:val="left"/>
    </w:lvl>
  </w:abstractNum>
  <w:abstractNum w:abstractNumId="195" w15:restartNumberingAfterBreak="0">
    <w:nsid w:val="000000E2"/>
    <w:multiLevelType w:val="hybridMultilevel"/>
    <w:tmpl w:val="E1CAA1B2"/>
    <w:lvl w:ilvl="0" w:tplc="986A7F1C">
      <w:start w:val="15"/>
      <w:numFmt w:val="decimal"/>
      <w:lvlText w:val="%1."/>
      <w:lvlJc w:val="left"/>
      <w:pPr>
        <w:ind w:left="540" w:hanging="360"/>
      </w:pPr>
      <w:rPr>
        <w:rFonts w:hint="default"/>
      </w:rPr>
    </w:lvl>
    <w:lvl w:ilvl="1" w:tplc="7A2AFF18">
      <w:start w:val="1"/>
      <w:numFmt w:val="decimal"/>
      <w:lvlText w:val=""/>
      <w:lvlJc w:val="left"/>
    </w:lvl>
    <w:lvl w:ilvl="2" w:tplc="C7B4FBAE">
      <w:start w:val="1"/>
      <w:numFmt w:val="decimal"/>
      <w:lvlText w:val=""/>
      <w:lvlJc w:val="left"/>
    </w:lvl>
    <w:lvl w:ilvl="3" w:tplc="CBF63F9A">
      <w:start w:val="1"/>
      <w:numFmt w:val="decimal"/>
      <w:lvlText w:val=""/>
      <w:lvlJc w:val="left"/>
    </w:lvl>
    <w:lvl w:ilvl="4" w:tplc="44225BD2">
      <w:start w:val="1"/>
      <w:numFmt w:val="decimal"/>
      <w:lvlText w:val=""/>
      <w:lvlJc w:val="left"/>
    </w:lvl>
    <w:lvl w:ilvl="5" w:tplc="DCF08BCC">
      <w:start w:val="1"/>
      <w:numFmt w:val="decimal"/>
      <w:lvlText w:val=""/>
      <w:lvlJc w:val="left"/>
    </w:lvl>
    <w:lvl w:ilvl="6" w:tplc="AE383A82">
      <w:start w:val="1"/>
      <w:numFmt w:val="decimal"/>
      <w:lvlText w:val=""/>
      <w:lvlJc w:val="left"/>
    </w:lvl>
    <w:lvl w:ilvl="7" w:tplc="E80A87C8">
      <w:start w:val="1"/>
      <w:numFmt w:val="decimal"/>
      <w:lvlText w:val=""/>
      <w:lvlJc w:val="left"/>
    </w:lvl>
    <w:lvl w:ilvl="8" w:tplc="9DE6FB88">
      <w:start w:val="1"/>
      <w:numFmt w:val="decimal"/>
      <w:lvlText w:val=""/>
      <w:lvlJc w:val="left"/>
    </w:lvl>
  </w:abstractNum>
  <w:abstractNum w:abstractNumId="196" w15:restartNumberingAfterBreak="0">
    <w:nsid w:val="000000E3"/>
    <w:multiLevelType w:val="hybridMultilevel"/>
    <w:tmpl w:val="000000E3"/>
    <w:lvl w:ilvl="0" w:tplc="4F142D46">
      <w:start w:val="1"/>
      <w:numFmt w:val="lowerLetter"/>
      <w:lvlText w:val="%1)"/>
      <w:lvlJc w:val="left"/>
      <w:pPr>
        <w:ind w:left="720" w:hanging="360"/>
      </w:pPr>
    </w:lvl>
    <w:lvl w:ilvl="1" w:tplc="5F129042">
      <w:start w:val="1"/>
      <w:numFmt w:val="decimal"/>
      <w:lvlText w:val=""/>
      <w:lvlJc w:val="left"/>
    </w:lvl>
    <w:lvl w:ilvl="2" w:tplc="CBC60E5A">
      <w:start w:val="1"/>
      <w:numFmt w:val="decimal"/>
      <w:lvlText w:val=""/>
      <w:lvlJc w:val="left"/>
    </w:lvl>
    <w:lvl w:ilvl="3" w:tplc="123A9FDA">
      <w:start w:val="1"/>
      <w:numFmt w:val="decimal"/>
      <w:lvlText w:val=""/>
      <w:lvlJc w:val="left"/>
    </w:lvl>
    <w:lvl w:ilvl="4" w:tplc="F5705D08">
      <w:start w:val="1"/>
      <w:numFmt w:val="decimal"/>
      <w:lvlText w:val=""/>
      <w:lvlJc w:val="left"/>
    </w:lvl>
    <w:lvl w:ilvl="5" w:tplc="8E4A1F10">
      <w:start w:val="1"/>
      <w:numFmt w:val="decimal"/>
      <w:lvlText w:val=""/>
      <w:lvlJc w:val="left"/>
    </w:lvl>
    <w:lvl w:ilvl="6" w:tplc="F648C29C">
      <w:start w:val="1"/>
      <w:numFmt w:val="decimal"/>
      <w:lvlText w:val=""/>
      <w:lvlJc w:val="left"/>
    </w:lvl>
    <w:lvl w:ilvl="7" w:tplc="694045CA">
      <w:start w:val="1"/>
      <w:numFmt w:val="decimal"/>
      <w:lvlText w:val=""/>
      <w:lvlJc w:val="left"/>
    </w:lvl>
    <w:lvl w:ilvl="8" w:tplc="CCD6BCD8">
      <w:start w:val="1"/>
      <w:numFmt w:val="decimal"/>
      <w:lvlText w:val=""/>
      <w:lvlJc w:val="left"/>
    </w:lvl>
  </w:abstractNum>
  <w:abstractNum w:abstractNumId="197" w15:restartNumberingAfterBreak="0">
    <w:nsid w:val="000000E5"/>
    <w:multiLevelType w:val="hybridMultilevel"/>
    <w:tmpl w:val="000000E5"/>
    <w:lvl w:ilvl="0" w:tplc="7E003476">
      <w:start w:val="1"/>
      <w:numFmt w:val="lowerLetter"/>
      <w:lvlText w:val="%1)"/>
      <w:lvlJc w:val="left"/>
      <w:pPr>
        <w:ind w:left="720" w:hanging="360"/>
      </w:pPr>
    </w:lvl>
    <w:lvl w:ilvl="1" w:tplc="217CF1AE">
      <w:start w:val="1"/>
      <w:numFmt w:val="decimal"/>
      <w:lvlText w:val=""/>
      <w:lvlJc w:val="left"/>
    </w:lvl>
    <w:lvl w:ilvl="2" w:tplc="25127C2A">
      <w:start w:val="1"/>
      <w:numFmt w:val="decimal"/>
      <w:lvlText w:val=""/>
      <w:lvlJc w:val="left"/>
    </w:lvl>
    <w:lvl w:ilvl="3" w:tplc="C3485BB4">
      <w:start w:val="1"/>
      <w:numFmt w:val="decimal"/>
      <w:lvlText w:val=""/>
      <w:lvlJc w:val="left"/>
    </w:lvl>
    <w:lvl w:ilvl="4" w:tplc="86808166">
      <w:start w:val="1"/>
      <w:numFmt w:val="decimal"/>
      <w:lvlText w:val=""/>
      <w:lvlJc w:val="left"/>
    </w:lvl>
    <w:lvl w:ilvl="5" w:tplc="CEF63378">
      <w:start w:val="1"/>
      <w:numFmt w:val="decimal"/>
      <w:lvlText w:val=""/>
      <w:lvlJc w:val="left"/>
    </w:lvl>
    <w:lvl w:ilvl="6" w:tplc="0AEEC678">
      <w:start w:val="1"/>
      <w:numFmt w:val="decimal"/>
      <w:lvlText w:val=""/>
      <w:lvlJc w:val="left"/>
    </w:lvl>
    <w:lvl w:ilvl="7" w:tplc="9D02D422">
      <w:start w:val="1"/>
      <w:numFmt w:val="decimal"/>
      <w:lvlText w:val=""/>
      <w:lvlJc w:val="left"/>
    </w:lvl>
    <w:lvl w:ilvl="8" w:tplc="AA667E5C">
      <w:start w:val="1"/>
      <w:numFmt w:val="decimal"/>
      <w:lvlText w:val=""/>
      <w:lvlJc w:val="left"/>
    </w:lvl>
  </w:abstractNum>
  <w:abstractNum w:abstractNumId="198" w15:restartNumberingAfterBreak="0">
    <w:nsid w:val="000000E7"/>
    <w:multiLevelType w:val="hybridMultilevel"/>
    <w:tmpl w:val="000000E7"/>
    <w:lvl w:ilvl="0" w:tplc="85627EFE">
      <w:start w:val="1"/>
      <w:numFmt w:val="lowerLetter"/>
      <w:lvlText w:val="%1)"/>
      <w:lvlJc w:val="left"/>
      <w:pPr>
        <w:ind w:left="720" w:hanging="360"/>
      </w:pPr>
    </w:lvl>
    <w:lvl w:ilvl="1" w:tplc="4D7C11E6">
      <w:start w:val="1"/>
      <w:numFmt w:val="decimal"/>
      <w:lvlText w:val=""/>
      <w:lvlJc w:val="left"/>
    </w:lvl>
    <w:lvl w:ilvl="2" w:tplc="04604BCC">
      <w:start w:val="1"/>
      <w:numFmt w:val="decimal"/>
      <w:lvlText w:val=""/>
      <w:lvlJc w:val="left"/>
    </w:lvl>
    <w:lvl w:ilvl="3" w:tplc="67D83618">
      <w:start w:val="1"/>
      <w:numFmt w:val="decimal"/>
      <w:lvlText w:val=""/>
      <w:lvlJc w:val="left"/>
    </w:lvl>
    <w:lvl w:ilvl="4" w:tplc="81284FB2">
      <w:start w:val="1"/>
      <w:numFmt w:val="decimal"/>
      <w:lvlText w:val=""/>
      <w:lvlJc w:val="left"/>
    </w:lvl>
    <w:lvl w:ilvl="5" w:tplc="DEB45ED4">
      <w:start w:val="1"/>
      <w:numFmt w:val="decimal"/>
      <w:lvlText w:val=""/>
      <w:lvlJc w:val="left"/>
    </w:lvl>
    <w:lvl w:ilvl="6" w:tplc="64B60596">
      <w:start w:val="1"/>
      <w:numFmt w:val="decimal"/>
      <w:lvlText w:val=""/>
      <w:lvlJc w:val="left"/>
    </w:lvl>
    <w:lvl w:ilvl="7" w:tplc="8954CE34">
      <w:start w:val="1"/>
      <w:numFmt w:val="decimal"/>
      <w:lvlText w:val=""/>
      <w:lvlJc w:val="left"/>
    </w:lvl>
    <w:lvl w:ilvl="8" w:tplc="3800CB9A">
      <w:start w:val="1"/>
      <w:numFmt w:val="decimal"/>
      <w:lvlText w:val=""/>
      <w:lvlJc w:val="left"/>
    </w:lvl>
  </w:abstractNum>
  <w:abstractNum w:abstractNumId="199" w15:restartNumberingAfterBreak="0">
    <w:nsid w:val="000000E9"/>
    <w:multiLevelType w:val="hybridMultilevel"/>
    <w:tmpl w:val="000000E9"/>
    <w:lvl w:ilvl="0" w:tplc="E43A3F50">
      <w:start w:val="1"/>
      <w:numFmt w:val="lowerLetter"/>
      <w:lvlText w:val="%1)"/>
      <w:lvlJc w:val="left"/>
      <w:pPr>
        <w:ind w:left="720" w:hanging="360"/>
      </w:pPr>
    </w:lvl>
    <w:lvl w:ilvl="1" w:tplc="729ADE26">
      <w:start w:val="1"/>
      <w:numFmt w:val="decimal"/>
      <w:lvlText w:val=""/>
      <w:lvlJc w:val="left"/>
    </w:lvl>
    <w:lvl w:ilvl="2" w:tplc="0F7C85CE">
      <w:start w:val="1"/>
      <w:numFmt w:val="decimal"/>
      <w:lvlText w:val=""/>
      <w:lvlJc w:val="left"/>
    </w:lvl>
    <w:lvl w:ilvl="3" w:tplc="D0C83BD2">
      <w:start w:val="1"/>
      <w:numFmt w:val="decimal"/>
      <w:lvlText w:val=""/>
      <w:lvlJc w:val="left"/>
    </w:lvl>
    <w:lvl w:ilvl="4" w:tplc="673AAFAC">
      <w:start w:val="1"/>
      <w:numFmt w:val="decimal"/>
      <w:lvlText w:val=""/>
      <w:lvlJc w:val="left"/>
    </w:lvl>
    <w:lvl w:ilvl="5" w:tplc="C9543954">
      <w:start w:val="1"/>
      <w:numFmt w:val="decimal"/>
      <w:lvlText w:val=""/>
      <w:lvlJc w:val="left"/>
    </w:lvl>
    <w:lvl w:ilvl="6" w:tplc="C0C84374">
      <w:start w:val="1"/>
      <w:numFmt w:val="decimal"/>
      <w:lvlText w:val=""/>
      <w:lvlJc w:val="left"/>
    </w:lvl>
    <w:lvl w:ilvl="7" w:tplc="4844A944">
      <w:start w:val="1"/>
      <w:numFmt w:val="decimal"/>
      <w:lvlText w:val=""/>
      <w:lvlJc w:val="left"/>
    </w:lvl>
    <w:lvl w:ilvl="8" w:tplc="2604CE72">
      <w:start w:val="1"/>
      <w:numFmt w:val="decimal"/>
      <w:lvlText w:val=""/>
      <w:lvlJc w:val="left"/>
    </w:lvl>
  </w:abstractNum>
  <w:abstractNum w:abstractNumId="200" w15:restartNumberingAfterBreak="0">
    <w:nsid w:val="000000EB"/>
    <w:multiLevelType w:val="hybridMultilevel"/>
    <w:tmpl w:val="000000EB"/>
    <w:lvl w:ilvl="0" w:tplc="3F82EA14">
      <w:start w:val="1"/>
      <w:numFmt w:val="lowerLetter"/>
      <w:lvlText w:val="%1)"/>
      <w:lvlJc w:val="left"/>
      <w:pPr>
        <w:ind w:left="720" w:hanging="360"/>
      </w:pPr>
    </w:lvl>
    <w:lvl w:ilvl="1" w:tplc="C9D459C2">
      <w:start w:val="1"/>
      <w:numFmt w:val="decimal"/>
      <w:lvlText w:val=""/>
      <w:lvlJc w:val="left"/>
    </w:lvl>
    <w:lvl w:ilvl="2" w:tplc="DFBCB646">
      <w:start w:val="1"/>
      <w:numFmt w:val="decimal"/>
      <w:lvlText w:val=""/>
      <w:lvlJc w:val="left"/>
    </w:lvl>
    <w:lvl w:ilvl="3" w:tplc="5330D6DE">
      <w:start w:val="1"/>
      <w:numFmt w:val="decimal"/>
      <w:lvlText w:val=""/>
      <w:lvlJc w:val="left"/>
    </w:lvl>
    <w:lvl w:ilvl="4" w:tplc="B4D4CCF8">
      <w:start w:val="1"/>
      <w:numFmt w:val="decimal"/>
      <w:lvlText w:val=""/>
      <w:lvlJc w:val="left"/>
    </w:lvl>
    <w:lvl w:ilvl="5" w:tplc="C00891D8">
      <w:start w:val="1"/>
      <w:numFmt w:val="decimal"/>
      <w:lvlText w:val=""/>
      <w:lvlJc w:val="left"/>
    </w:lvl>
    <w:lvl w:ilvl="6" w:tplc="B968505A">
      <w:start w:val="1"/>
      <w:numFmt w:val="decimal"/>
      <w:lvlText w:val=""/>
      <w:lvlJc w:val="left"/>
    </w:lvl>
    <w:lvl w:ilvl="7" w:tplc="F544E69E">
      <w:start w:val="1"/>
      <w:numFmt w:val="decimal"/>
      <w:lvlText w:val=""/>
      <w:lvlJc w:val="left"/>
    </w:lvl>
    <w:lvl w:ilvl="8" w:tplc="E124CAEC">
      <w:start w:val="1"/>
      <w:numFmt w:val="decimal"/>
      <w:lvlText w:val=""/>
      <w:lvlJc w:val="left"/>
    </w:lvl>
  </w:abstractNum>
  <w:abstractNum w:abstractNumId="201" w15:restartNumberingAfterBreak="0">
    <w:nsid w:val="000000ED"/>
    <w:multiLevelType w:val="hybridMultilevel"/>
    <w:tmpl w:val="000000ED"/>
    <w:lvl w:ilvl="0" w:tplc="14D0BC78">
      <w:start w:val="1"/>
      <w:numFmt w:val="lowerLetter"/>
      <w:lvlText w:val="%1)"/>
      <w:lvlJc w:val="left"/>
      <w:pPr>
        <w:ind w:left="720" w:hanging="360"/>
      </w:pPr>
    </w:lvl>
    <w:lvl w:ilvl="1" w:tplc="D374A8FA">
      <w:start w:val="1"/>
      <w:numFmt w:val="decimal"/>
      <w:lvlText w:val=""/>
      <w:lvlJc w:val="left"/>
    </w:lvl>
    <w:lvl w:ilvl="2" w:tplc="00622C42">
      <w:start w:val="1"/>
      <w:numFmt w:val="decimal"/>
      <w:lvlText w:val=""/>
      <w:lvlJc w:val="left"/>
    </w:lvl>
    <w:lvl w:ilvl="3" w:tplc="33C21148">
      <w:start w:val="1"/>
      <w:numFmt w:val="decimal"/>
      <w:lvlText w:val=""/>
      <w:lvlJc w:val="left"/>
    </w:lvl>
    <w:lvl w:ilvl="4" w:tplc="5DF2A6FC">
      <w:start w:val="1"/>
      <w:numFmt w:val="decimal"/>
      <w:lvlText w:val=""/>
      <w:lvlJc w:val="left"/>
    </w:lvl>
    <w:lvl w:ilvl="5" w:tplc="B08C6020">
      <w:start w:val="1"/>
      <w:numFmt w:val="decimal"/>
      <w:lvlText w:val=""/>
      <w:lvlJc w:val="left"/>
    </w:lvl>
    <w:lvl w:ilvl="6" w:tplc="FEB4EB8A">
      <w:start w:val="1"/>
      <w:numFmt w:val="decimal"/>
      <w:lvlText w:val=""/>
      <w:lvlJc w:val="left"/>
    </w:lvl>
    <w:lvl w:ilvl="7" w:tplc="98D22B54">
      <w:start w:val="1"/>
      <w:numFmt w:val="decimal"/>
      <w:lvlText w:val=""/>
      <w:lvlJc w:val="left"/>
    </w:lvl>
    <w:lvl w:ilvl="8" w:tplc="8160BE22">
      <w:start w:val="1"/>
      <w:numFmt w:val="decimal"/>
      <w:lvlText w:val=""/>
      <w:lvlJc w:val="left"/>
    </w:lvl>
  </w:abstractNum>
  <w:abstractNum w:abstractNumId="202" w15:restartNumberingAfterBreak="0">
    <w:nsid w:val="000000EF"/>
    <w:multiLevelType w:val="hybridMultilevel"/>
    <w:tmpl w:val="000000EF"/>
    <w:lvl w:ilvl="0" w:tplc="1D7CA0CE">
      <w:start w:val="1"/>
      <w:numFmt w:val="lowerLetter"/>
      <w:lvlText w:val="%1)"/>
      <w:lvlJc w:val="left"/>
      <w:pPr>
        <w:ind w:left="720" w:hanging="360"/>
      </w:pPr>
    </w:lvl>
    <w:lvl w:ilvl="1" w:tplc="79F66F94">
      <w:start w:val="1"/>
      <w:numFmt w:val="decimal"/>
      <w:lvlText w:val=""/>
      <w:lvlJc w:val="left"/>
    </w:lvl>
    <w:lvl w:ilvl="2" w:tplc="DD327546">
      <w:start w:val="1"/>
      <w:numFmt w:val="decimal"/>
      <w:lvlText w:val=""/>
      <w:lvlJc w:val="left"/>
    </w:lvl>
    <w:lvl w:ilvl="3" w:tplc="98A8C8E8">
      <w:start w:val="1"/>
      <w:numFmt w:val="decimal"/>
      <w:lvlText w:val=""/>
      <w:lvlJc w:val="left"/>
    </w:lvl>
    <w:lvl w:ilvl="4" w:tplc="ED56B462">
      <w:start w:val="1"/>
      <w:numFmt w:val="decimal"/>
      <w:lvlText w:val=""/>
      <w:lvlJc w:val="left"/>
    </w:lvl>
    <w:lvl w:ilvl="5" w:tplc="9588F8FC">
      <w:start w:val="1"/>
      <w:numFmt w:val="decimal"/>
      <w:lvlText w:val=""/>
      <w:lvlJc w:val="left"/>
    </w:lvl>
    <w:lvl w:ilvl="6" w:tplc="905ED59E">
      <w:start w:val="1"/>
      <w:numFmt w:val="decimal"/>
      <w:lvlText w:val=""/>
      <w:lvlJc w:val="left"/>
    </w:lvl>
    <w:lvl w:ilvl="7" w:tplc="B2169890">
      <w:start w:val="1"/>
      <w:numFmt w:val="decimal"/>
      <w:lvlText w:val=""/>
      <w:lvlJc w:val="left"/>
    </w:lvl>
    <w:lvl w:ilvl="8" w:tplc="765C4026">
      <w:start w:val="1"/>
      <w:numFmt w:val="decimal"/>
      <w:lvlText w:val=""/>
      <w:lvlJc w:val="left"/>
    </w:lvl>
  </w:abstractNum>
  <w:abstractNum w:abstractNumId="203" w15:restartNumberingAfterBreak="0">
    <w:nsid w:val="000000F1"/>
    <w:multiLevelType w:val="hybridMultilevel"/>
    <w:tmpl w:val="000000F1"/>
    <w:lvl w:ilvl="0" w:tplc="E440EE24">
      <w:start w:val="1"/>
      <w:numFmt w:val="lowerLetter"/>
      <w:lvlText w:val="%1)"/>
      <w:lvlJc w:val="left"/>
      <w:pPr>
        <w:ind w:left="720" w:hanging="360"/>
      </w:pPr>
    </w:lvl>
    <w:lvl w:ilvl="1" w:tplc="75604444">
      <w:start w:val="1"/>
      <w:numFmt w:val="decimal"/>
      <w:lvlText w:val=""/>
      <w:lvlJc w:val="left"/>
    </w:lvl>
    <w:lvl w:ilvl="2" w:tplc="2FAADC3E">
      <w:start w:val="1"/>
      <w:numFmt w:val="decimal"/>
      <w:lvlText w:val=""/>
      <w:lvlJc w:val="left"/>
    </w:lvl>
    <w:lvl w:ilvl="3" w:tplc="CD3ACDF0">
      <w:start w:val="1"/>
      <w:numFmt w:val="decimal"/>
      <w:lvlText w:val=""/>
      <w:lvlJc w:val="left"/>
    </w:lvl>
    <w:lvl w:ilvl="4" w:tplc="2000E0E4">
      <w:start w:val="1"/>
      <w:numFmt w:val="decimal"/>
      <w:lvlText w:val=""/>
      <w:lvlJc w:val="left"/>
    </w:lvl>
    <w:lvl w:ilvl="5" w:tplc="1E12DB88">
      <w:start w:val="1"/>
      <w:numFmt w:val="decimal"/>
      <w:lvlText w:val=""/>
      <w:lvlJc w:val="left"/>
    </w:lvl>
    <w:lvl w:ilvl="6" w:tplc="6A24792A">
      <w:start w:val="1"/>
      <w:numFmt w:val="decimal"/>
      <w:lvlText w:val=""/>
      <w:lvlJc w:val="left"/>
    </w:lvl>
    <w:lvl w:ilvl="7" w:tplc="D48A3E90">
      <w:start w:val="1"/>
      <w:numFmt w:val="decimal"/>
      <w:lvlText w:val=""/>
      <w:lvlJc w:val="left"/>
    </w:lvl>
    <w:lvl w:ilvl="8" w:tplc="972AAAD6">
      <w:start w:val="1"/>
      <w:numFmt w:val="decimal"/>
      <w:lvlText w:val=""/>
      <w:lvlJc w:val="left"/>
    </w:lvl>
  </w:abstractNum>
  <w:abstractNum w:abstractNumId="204" w15:restartNumberingAfterBreak="0">
    <w:nsid w:val="000000F3"/>
    <w:multiLevelType w:val="hybridMultilevel"/>
    <w:tmpl w:val="000000F3"/>
    <w:lvl w:ilvl="0" w:tplc="528AF990">
      <w:start w:val="1"/>
      <w:numFmt w:val="lowerLetter"/>
      <w:lvlText w:val="%1)"/>
      <w:lvlJc w:val="left"/>
      <w:pPr>
        <w:ind w:left="720" w:hanging="360"/>
      </w:pPr>
    </w:lvl>
    <w:lvl w:ilvl="1" w:tplc="D5048CA8">
      <w:start w:val="1"/>
      <w:numFmt w:val="decimal"/>
      <w:lvlText w:val=""/>
      <w:lvlJc w:val="left"/>
    </w:lvl>
    <w:lvl w:ilvl="2" w:tplc="922663F2">
      <w:start w:val="1"/>
      <w:numFmt w:val="decimal"/>
      <w:lvlText w:val=""/>
      <w:lvlJc w:val="left"/>
    </w:lvl>
    <w:lvl w:ilvl="3" w:tplc="AA4239C8">
      <w:start w:val="1"/>
      <w:numFmt w:val="decimal"/>
      <w:lvlText w:val=""/>
      <w:lvlJc w:val="left"/>
    </w:lvl>
    <w:lvl w:ilvl="4" w:tplc="316AFAF0">
      <w:start w:val="1"/>
      <w:numFmt w:val="decimal"/>
      <w:lvlText w:val=""/>
      <w:lvlJc w:val="left"/>
    </w:lvl>
    <w:lvl w:ilvl="5" w:tplc="67F81B0A">
      <w:start w:val="1"/>
      <w:numFmt w:val="decimal"/>
      <w:lvlText w:val=""/>
      <w:lvlJc w:val="left"/>
    </w:lvl>
    <w:lvl w:ilvl="6" w:tplc="B142D578">
      <w:start w:val="1"/>
      <w:numFmt w:val="decimal"/>
      <w:lvlText w:val=""/>
      <w:lvlJc w:val="left"/>
    </w:lvl>
    <w:lvl w:ilvl="7" w:tplc="1D56C358">
      <w:start w:val="1"/>
      <w:numFmt w:val="decimal"/>
      <w:lvlText w:val=""/>
      <w:lvlJc w:val="left"/>
    </w:lvl>
    <w:lvl w:ilvl="8" w:tplc="9BA0C2DA">
      <w:start w:val="1"/>
      <w:numFmt w:val="decimal"/>
      <w:lvlText w:val=""/>
      <w:lvlJc w:val="left"/>
    </w:lvl>
  </w:abstractNum>
  <w:abstractNum w:abstractNumId="205" w15:restartNumberingAfterBreak="0">
    <w:nsid w:val="000000F5"/>
    <w:multiLevelType w:val="hybridMultilevel"/>
    <w:tmpl w:val="000000F5"/>
    <w:lvl w:ilvl="0" w:tplc="0B365B8C">
      <w:start w:val="1"/>
      <w:numFmt w:val="lowerLetter"/>
      <w:lvlText w:val="%1)"/>
      <w:lvlJc w:val="left"/>
      <w:pPr>
        <w:ind w:left="720" w:hanging="360"/>
      </w:pPr>
    </w:lvl>
    <w:lvl w:ilvl="1" w:tplc="A51491B0">
      <w:start w:val="1"/>
      <w:numFmt w:val="decimal"/>
      <w:lvlText w:val=""/>
      <w:lvlJc w:val="left"/>
    </w:lvl>
    <w:lvl w:ilvl="2" w:tplc="A42CBC9C">
      <w:start w:val="1"/>
      <w:numFmt w:val="decimal"/>
      <w:lvlText w:val=""/>
      <w:lvlJc w:val="left"/>
    </w:lvl>
    <w:lvl w:ilvl="3" w:tplc="617A1404">
      <w:start w:val="1"/>
      <w:numFmt w:val="decimal"/>
      <w:lvlText w:val=""/>
      <w:lvlJc w:val="left"/>
    </w:lvl>
    <w:lvl w:ilvl="4" w:tplc="3DF6928A">
      <w:start w:val="1"/>
      <w:numFmt w:val="decimal"/>
      <w:lvlText w:val=""/>
      <w:lvlJc w:val="left"/>
    </w:lvl>
    <w:lvl w:ilvl="5" w:tplc="2F5EA102">
      <w:start w:val="1"/>
      <w:numFmt w:val="decimal"/>
      <w:lvlText w:val=""/>
      <w:lvlJc w:val="left"/>
    </w:lvl>
    <w:lvl w:ilvl="6" w:tplc="56F2EDC0">
      <w:start w:val="1"/>
      <w:numFmt w:val="decimal"/>
      <w:lvlText w:val=""/>
      <w:lvlJc w:val="left"/>
    </w:lvl>
    <w:lvl w:ilvl="7" w:tplc="7150710A">
      <w:start w:val="1"/>
      <w:numFmt w:val="decimal"/>
      <w:lvlText w:val=""/>
      <w:lvlJc w:val="left"/>
    </w:lvl>
    <w:lvl w:ilvl="8" w:tplc="E7E494D4">
      <w:start w:val="1"/>
      <w:numFmt w:val="decimal"/>
      <w:lvlText w:val=""/>
      <w:lvlJc w:val="left"/>
    </w:lvl>
  </w:abstractNum>
  <w:abstractNum w:abstractNumId="206" w15:restartNumberingAfterBreak="0">
    <w:nsid w:val="000000F7"/>
    <w:multiLevelType w:val="hybridMultilevel"/>
    <w:tmpl w:val="000000F7"/>
    <w:lvl w:ilvl="0" w:tplc="FF9A3D14">
      <w:start w:val="1"/>
      <w:numFmt w:val="lowerLetter"/>
      <w:lvlText w:val="%1)"/>
      <w:lvlJc w:val="left"/>
      <w:pPr>
        <w:ind w:left="720" w:hanging="360"/>
      </w:pPr>
    </w:lvl>
    <w:lvl w:ilvl="1" w:tplc="94B213B8">
      <w:start w:val="1"/>
      <w:numFmt w:val="decimal"/>
      <w:lvlText w:val=""/>
      <w:lvlJc w:val="left"/>
    </w:lvl>
    <w:lvl w:ilvl="2" w:tplc="DD3CEF12">
      <w:start w:val="1"/>
      <w:numFmt w:val="decimal"/>
      <w:lvlText w:val=""/>
      <w:lvlJc w:val="left"/>
    </w:lvl>
    <w:lvl w:ilvl="3" w:tplc="17AC689E">
      <w:start w:val="1"/>
      <w:numFmt w:val="decimal"/>
      <w:lvlText w:val=""/>
      <w:lvlJc w:val="left"/>
    </w:lvl>
    <w:lvl w:ilvl="4" w:tplc="D240698A">
      <w:start w:val="1"/>
      <w:numFmt w:val="decimal"/>
      <w:lvlText w:val=""/>
      <w:lvlJc w:val="left"/>
    </w:lvl>
    <w:lvl w:ilvl="5" w:tplc="2BEC8820">
      <w:start w:val="1"/>
      <w:numFmt w:val="decimal"/>
      <w:lvlText w:val=""/>
      <w:lvlJc w:val="left"/>
    </w:lvl>
    <w:lvl w:ilvl="6" w:tplc="9B966358">
      <w:start w:val="1"/>
      <w:numFmt w:val="decimal"/>
      <w:lvlText w:val=""/>
      <w:lvlJc w:val="left"/>
    </w:lvl>
    <w:lvl w:ilvl="7" w:tplc="B87E5374">
      <w:start w:val="1"/>
      <w:numFmt w:val="decimal"/>
      <w:lvlText w:val=""/>
      <w:lvlJc w:val="left"/>
    </w:lvl>
    <w:lvl w:ilvl="8" w:tplc="F126BE14">
      <w:start w:val="1"/>
      <w:numFmt w:val="decimal"/>
      <w:lvlText w:val=""/>
      <w:lvlJc w:val="left"/>
    </w:lvl>
  </w:abstractNum>
  <w:abstractNum w:abstractNumId="207" w15:restartNumberingAfterBreak="0">
    <w:nsid w:val="000000F9"/>
    <w:multiLevelType w:val="hybridMultilevel"/>
    <w:tmpl w:val="000000F9"/>
    <w:lvl w:ilvl="0" w:tplc="D82EE45E">
      <w:start w:val="1"/>
      <w:numFmt w:val="lowerLetter"/>
      <w:lvlText w:val="%1)"/>
      <w:lvlJc w:val="left"/>
      <w:pPr>
        <w:ind w:left="720" w:hanging="360"/>
      </w:pPr>
    </w:lvl>
    <w:lvl w:ilvl="1" w:tplc="724A1EBE">
      <w:start w:val="1"/>
      <w:numFmt w:val="decimal"/>
      <w:lvlText w:val=""/>
      <w:lvlJc w:val="left"/>
    </w:lvl>
    <w:lvl w:ilvl="2" w:tplc="B024EFC4">
      <w:start w:val="1"/>
      <w:numFmt w:val="decimal"/>
      <w:lvlText w:val=""/>
      <w:lvlJc w:val="left"/>
    </w:lvl>
    <w:lvl w:ilvl="3" w:tplc="ED44EDAA">
      <w:start w:val="1"/>
      <w:numFmt w:val="decimal"/>
      <w:lvlText w:val=""/>
      <w:lvlJc w:val="left"/>
    </w:lvl>
    <w:lvl w:ilvl="4" w:tplc="19A06016">
      <w:start w:val="1"/>
      <w:numFmt w:val="decimal"/>
      <w:lvlText w:val=""/>
      <w:lvlJc w:val="left"/>
    </w:lvl>
    <w:lvl w:ilvl="5" w:tplc="95706B6C">
      <w:start w:val="1"/>
      <w:numFmt w:val="decimal"/>
      <w:lvlText w:val=""/>
      <w:lvlJc w:val="left"/>
    </w:lvl>
    <w:lvl w:ilvl="6" w:tplc="81564D06">
      <w:start w:val="1"/>
      <w:numFmt w:val="decimal"/>
      <w:lvlText w:val=""/>
      <w:lvlJc w:val="left"/>
    </w:lvl>
    <w:lvl w:ilvl="7" w:tplc="5F6C371E">
      <w:start w:val="1"/>
      <w:numFmt w:val="decimal"/>
      <w:lvlText w:val=""/>
      <w:lvlJc w:val="left"/>
    </w:lvl>
    <w:lvl w:ilvl="8" w:tplc="EB129BD0">
      <w:start w:val="1"/>
      <w:numFmt w:val="decimal"/>
      <w:lvlText w:val=""/>
      <w:lvlJc w:val="left"/>
    </w:lvl>
  </w:abstractNum>
  <w:abstractNum w:abstractNumId="208" w15:restartNumberingAfterBreak="0">
    <w:nsid w:val="000000FB"/>
    <w:multiLevelType w:val="hybridMultilevel"/>
    <w:tmpl w:val="000000FB"/>
    <w:lvl w:ilvl="0" w:tplc="F98E57AC">
      <w:start w:val="1"/>
      <w:numFmt w:val="lowerLetter"/>
      <w:lvlText w:val="%1)"/>
      <w:lvlJc w:val="left"/>
      <w:pPr>
        <w:ind w:left="720" w:hanging="360"/>
      </w:pPr>
    </w:lvl>
    <w:lvl w:ilvl="1" w:tplc="F2DA45A0">
      <w:start w:val="1"/>
      <w:numFmt w:val="decimal"/>
      <w:lvlText w:val=""/>
      <w:lvlJc w:val="left"/>
    </w:lvl>
    <w:lvl w:ilvl="2" w:tplc="6A2C713A">
      <w:start w:val="1"/>
      <w:numFmt w:val="decimal"/>
      <w:lvlText w:val=""/>
      <w:lvlJc w:val="left"/>
    </w:lvl>
    <w:lvl w:ilvl="3" w:tplc="618EE91A">
      <w:start w:val="1"/>
      <w:numFmt w:val="decimal"/>
      <w:lvlText w:val=""/>
      <w:lvlJc w:val="left"/>
    </w:lvl>
    <w:lvl w:ilvl="4" w:tplc="1968FBC8">
      <w:start w:val="1"/>
      <w:numFmt w:val="decimal"/>
      <w:lvlText w:val=""/>
      <w:lvlJc w:val="left"/>
    </w:lvl>
    <w:lvl w:ilvl="5" w:tplc="D3B07EDC">
      <w:start w:val="1"/>
      <w:numFmt w:val="decimal"/>
      <w:lvlText w:val=""/>
      <w:lvlJc w:val="left"/>
    </w:lvl>
    <w:lvl w:ilvl="6" w:tplc="5C3CDA0C">
      <w:start w:val="1"/>
      <w:numFmt w:val="decimal"/>
      <w:lvlText w:val=""/>
      <w:lvlJc w:val="left"/>
    </w:lvl>
    <w:lvl w:ilvl="7" w:tplc="77D49718">
      <w:start w:val="1"/>
      <w:numFmt w:val="decimal"/>
      <w:lvlText w:val=""/>
      <w:lvlJc w:val="left"/>
    </w:lvl>
    <w:lvl w:ilvl="8" w:tplc="20A002E4">
      <w:start w:val="1"/>
      <w:numFmt w:val="decimal"/>
      <w:lvlText w:val=""/>
      <w:lvlJc w:val="left"/>
    </w:lvl>
  </w:abstractNum>
  <w:abstractNum w:abstractNumId="209" w15:restartNumberingAfterBreak="0">
    <w:nsid w:val="000000FC"/>
    <w:multiLevelType w:val="hybridMultilevel"/>
    <w:tmpl w:val="000000FC"/>
    <w:lvl w:ilvl="0" w:tplc="6A4EC04A">
      <w:start w:val="1"/>
      <w:numFmt w:val="decimal"/>
      <w:lvlText w:val="%1."/>
      <w:lvlJc w:val="left"/>
      <w:pPr>
        <w:ind w:left="720" w:hanging="360"/>
      </w:pPr>
    </w:lvl>
    <w:lvl w:ilvl="1" w:tplc="5002C5AA">
      <w:start w:val="1"/>
      <w:numFmt w:val="decimal"/>
      <w:lvlText w:val=""/>
      <w:lvlJc w:val="left"/>
    </w:lvl>
    <w:lvl w:ilvl="2" w:tplc="BFDA83EE">
      <w:start w:val="1"/>
      <w:numFmt w:val="decimal"/>
      <w:lvlText w:val=""/>
      <w:lvlJc w:val="left"/>
    </w:lvl>
    <w:lvl w:ilvl="3" w:tplc="E13A3452">
      <w:start w:val="1"/>
      <w:numFmt w:val="decimal"/>
      <w:lvlText w:val=""/>
      <w:lvlJc w:val="left"/>
    </w:lvl>
    <w:lvl w:ilvl="4" w:tplc="79A2DE18">
      <w:start w:val="1"/>
      <w:numFmt w:val="decimal"/>
      <w:lvlText w:val=""/>
      <w:lvlJc w:val="left"/>
    </w:lvl>
    <w:lvl w:ilvl="5" w:tplc="D39227F2">
      <w:start w:val="1"/>
      <w:numFmt w:val="decimal"/>
      <w:lvlText w:val=""/>
      <w:lvlJc w:val="left"/>
    </w:lvl>
    <w:lvl w:ilvl="6" w:tplc="D3F2796E">
      <w:start w:val="1"/>
      <w:numFmt w:val="decimal"/>
      <w:lvlText w:val=""/>
      <w:lvlJc w:val="left"/>
    </w:lvl>
    <w:lvl w:ilvl="7" w:tplc="EF8EBB8E">
      <w:start w:val="1"/>
      <w:numFmt w:val="decimal"/>
      <w:lvlText w:val=""/>
      <w:lvlJc w:val="left"/>
    </w:lvl>
    <w:lvl w:ilvl="8" w:tplc="ABD6DDF2">
      <w:start w:val="1"/>
      <w:numFmt w:val="decimal"/>
      <w:lvlText w:val=""/>
      <w:lvlJc w:val="left"/>
    </w:lvl>
  </w:abstractNum>
  <w:abstractNum w:abstractNumId="210" w15:restartNumberingAfterBreak="0">
    <w:nsid w:val="000000FD"/>
    <w:multiLevelType w:val="hybridMultilevel"/>
    <w:tmpl w:val="000000FD"/>
    <w:lvl w:ilvl="0" w:tplc="CCA4279A">
      <w:start w:val="1"/>
      <w:numFmt w:val="lowerLetter"/>
      <w:lvlText w:val="%1)"/>
      <w:lvlJc w:val="left"/>
      <w:pPr>
        <w:ind w:left="720" w:hanging="360"/>
      </w:pPr>
    </w:lvl>
    <w:lvl w:ilvl="1" w:tplc="C596BC88">
      <w:start w:val="1"/>
      <w:numFmt w:val="decimal"/>
      <w:lvlText w:val=""/>
      <w:lvlJc w:val="left"/>
    </w:lvl>
    <w:lvl w:ilvl="2" w:tplc="2B5CB07C">
      <w:start w:val="1"/>
      <w:numFmt w:val="decimal"/>
      <w:lvlText w:val=""/>
      <w:lvlJc w:val="left"/>
    </w:lvl>
    <w:lvl w:ilvl="3" w:tplc="23165C7E">
      <w:start w:val="1"/>
      <w:numFmt w:val="decimal"/>
      <w:lvlText w:val=""/>
      <w:lvlJc w:val="left"/>
    </w:lvl>
    <w:lvl w:ilvl="4" w:tplc="D46834E0">
      <w:start w:val="1"/>
      <w:numFmt w:val="decimal"/>
      <w:lvlText w:val=""/>
      <w:lvlJc w:val="left"/>
    </w:lvl>
    <w:lvl w:ilvl="5" w:tplc="CAA262F0">
      <w:start w:val="1"/>
      <w:numFmt w:val="decimal"/>
      <w:lvlText w:val=""/>
      <w:lvlJc w:val="left"/>
    </w:lvl>
    <w:lvl w:ilvl="6" w:tplc="00C87052">
      <w:start w:val="1"/>
      <w:numFmt w:val="decimal"/>
      <w:lvlText w:val=""/>
      <w:lvlJc w:val="left"/>
    </w:lvl>
    <w:lvl w:ilvl="7" w:tplc="62C82228">
      <w:start w:val="1"/>
      <w:numFmt w:val="decimal"/>
      <w:lvlText w:val=""/>
      <w:lvlJc w:val="left"/>
    </w:lvl>
    <w:lvl w:ilvl="8" w:tplc="AD46F4CA">
      <w:start w:val="1"/>
      <w:numFmt w:val="decimal"/>
      <w:lvlText w:val=""/>
      <w:lvlJc w:val="left"/>
    </w:lvl>
  </w:abstractNum>
  <w:abstractNum w:abstractNumId="211" w15:restartNumberingAfterBreak="0">
    <w:nsid w:val="000000FE"/>
    <w:multiLevelType w:val="hybridMultilevel"/>
    <w:tmpl w:val="000000FE"/>
    <w:lvl w:ilvl="0" w:tplc="0FC09BC6">
      <w:start w:val="2"/>
      <w:numFmt w:val="decimal"/>
      <w:lvlText w:val="%1."/>
      <w:lvlJc w:val="left"/>
      <w:pPr>
        <w:ind w:left="720" w:hanging="360"/>
      </w:pPr>
    </w:lvl>
    <w:lvl w:ilvl="1" w:tplc="67BE7308">
      <w:start w:val="1"/>
      <w:numFmt w:val="decimal"/>
      <w:lvlText w:val=""/>
      <w:lvlJc w:val="left"/>
    </w:lvl>
    <w:lvl w:ilvl="2" w:tplc="970081D0">
      <w:start w:val="1"/>
      <w:numFmt w:val="decimal"/>
      <w:lvlText w:val=""/>
      <w:lvlJc w:val="left"/>
    </w:lvl>
    <w:lvl w:ilvl="3" w:tplc="842C046E">
      <w:start w:val="1"/>
      <w:numFmt w:val="decimal"/>
      <w:lvlText w:val=""/>
      <w:lvlJc w:val="left"/>
    </w:lvl>
    <w:lvl w:ilvl="4" w:tplc="3E3CD9DE">
      <w:start w:val="1"/>
      <w:numFmt w:val="decimal"/>
      <w:lvlText w:val=""/>
      <w:lvlJc w:val="left"/>
    </w:lvl>
    <w:lvl w:ilvl="5" w:tplc="D9005EE6">
      <w:start w:val="1"/>
      <w:numFmt w:val="decimal"/>
      <w:lvlText w:val=""/>
      <w:lvlJc w:val="left"/>
    </w:lvl>
    <w:lvl w:ilvl="6" w:tplc="1BF292C0">
      <w:start w:val="1"/>
      <w:numFmt w:val="decimal"/>
      <w:lvlText w:val=""/>
      <w:lvlJc w:val="left"/>
    </w:lvl>
    <w:lvl w:ilvl="7" w:tplc="44B89A14">
      <w:start w:val="1"/>
      <w:numFmt w:val="decimal"/>
      <w:lvlText w:val=""/>
      <w:lvlJc w:val="left"/>
    </w:lvl>
    <w:lvl w:ilvl="8" w:tplc="7D861884">
      <w:start w:val="1"/>
      <w:numFmt w:val="decimal"/>
      <w:lvlText w:val=""/>
      <w:lvlJc w:val="left"/>
    </w:lvl>
  </w:abstractNum>
  <w:abstractNum w:abstractNumId="212" w15:restartNumberingAfterBreak="0">
    <w:nsid w:val="000000FF"/>
    <w:multiLevelType w:val="hybridMultilevel"/>
    <w:tmpl w:val="000000FF"/>
    <w:lvl w:ilvl="0" w:tplc="7EF60C38">
      <w:start w:val="1"/>
      <w:numFmt w:val="lowerLetter"/>
      <w:lvlText w:val="%1)"/>
      <w:lvlJc w:val="left"/>
      <w:pPr>
        <w:ind w:left="720" w:hanging="360"/>
      </w:pPr>
    </w:lvl>
    <w:lvl w:ilvl="1" w:tplc="0F30E368">
      <w:start w:val="1"/>
      <w:numFmt w:val="decimal"/>
      <w:lvlText w:val=""/>
      <w:lvlJc w:val="left"/>
    </w:lvl>
    <w:lvl w:ilvl="2" w:tplc="B10EE942">
      <w:start w:val="1"/>
      <w:numFmt w:val="decimal"/>
      <w:lvlText w:val=""/>
      <w:lvlJc w:val="left"/>
    </w:lvl>
    <w:lvl w:ilvl="3" w:tplc="505421C8">
      <w:start w:val="1"/>
      <w:numFmt w:val="decimal"/>
      <w:lvlText w:val=""/>
      <w:lvlJc w:val="left"/>
    </w:lvl>
    <w:lvl w:ilvl="4" w:tplc="5066B980">
      <w:start w:val="1"/>
      <w:numFmt w:val="decimal"/>
      <w:lvlText w:val=""/>
      <w:lvlJc w:val="left"/>
    </w:lvl>
    <w:lvl w:ilvl="5" w:tplc="027EDA34">
      <w:start w:val="1"/>
      <w:numFmt w:val="decimal"/>
      <w:lvlText w:val=""/>
      <w:lvlJc w:val="left"/>
    </w:lvl>
    <w:lvl w:ilvl="6" w:tplc="ACC234C8">
      <w:start w:val="1"/>
      <w:numFmt w:val="decimal"/>
      <w:lvlText w:val=""/>
      <w:lvlJc w:val="left"/>
    </w:lvl>
    <w:lvl w:ilvl="7" w:tplc="577A7EDA">
      <w:start w:val="1"/>
      <w:numFmt w:val="decimal"/>
      <w:lvlText w:val=""/>
      <w:lvlJc w:val="left"/>
    </w:lvl>
    <w:lvl w:ilvl="8" w:tplc="FBC6A01E">
      <w:start w:val="1"/>
      <w:numFmt w:val="decimal"/>
      <w:lvlText w:val=""/>
      <w:lvlJc w:val="left"/>
    </w:lvl>
  </w:abstractNum>
  <w:abstractNum w:abstractNumId="213" w15:restartNumberingAfterBreak="0">
    <w:nsid w:val="00000100"/>
    <w:multiLevelType w:val="hybridMultilevel"/>
    <w:tmpl w:val="00000100"/>
    <w:lvl w:ilvl="0" w:tplc="AD7A915E">
      <w:start w:val="3"/>
      <w:numFmt w:val="decimal"/>
      <w:lvlText w:val="%1."/>
      <w:lvlJc w:val="left"/>
      <w:pPr>
        <w:ind w:left="720" w:hanging="360"/>
      </w:pPr>
    </w:lvl>
    <w:lvl w:ilvl="1" w:tplc="6E7272EE">
      <w:start w:val="1"/>
      <w:numFmt w:val="decimal"/>
      <w:lvlText w:val=""/>
      <w:lvlJc w:val="left"/>
    </w:lvl>
    <w:lvl w:ilvl="2" w:tplc="B1C6A1C4">
      <w:start w:val="1"/>
      <w:numFmt w:val="decimal"/>
      <w:lvlText w:val=""/>
      <w:lvlJc w:val="left"/>
    </w:lvl>
    <w:lvl w:ilvl="3" w:tplc="6B1EBC18">
      <w:start w:val="1"/>
      <w:numFmt w:val="decimal"/>
      <w:lvlText w:val=""/>
      <w:lvlJc w:val="left"/>
    </w:lvl>
    <w:lvl w:ilvl="4" w:tplc="9544BB9C">
      <w:start w:val="1"/>
      <w:numFmt w:val="decimal"/>
      <w:lvlText w:val=""/>
      <w:lvlJc w:val="left"/>
    </w:lvl>
    <w:lvl w:ilvl="5" w:tplc="061C9842">
      <w:start w:val="1"/>
      <w:numFmt w:val="decimal"/>
      <w:lvlText w:val=""/>
      <w:lvlJc w:val="left"/>
    </w:lvl>
    <w:lvl w:ilvl="6" w:tplc="A9C462D2">
      <w:start w:val="1"/>
      <w:numFmt w:val="decimal"/>
      <w:lvlText w:val=""/>
      <w:lvlJc w:val="left"/>
    </w:lvl>
    <w:lvl w:ilvl="7" w:tplc="976A3E02">
      <w:start w:val="1"/>
      <w:numFmt w:val="decimal"/>
      <w:lvlText w:val=""/>
      <w:lvlJc w:val="left"/>
    </w:lvl>
    <w:lvl w:ilvl="8" w:tplc="3882608A">
      <w:start w:val="1"/>
      <w:numFmt w:val="decimal"/>
      <w:lvlText w:val=""/>
      <w:lvlJc w:val="left"/>
    </w:lvl>
  </w:abstractNum>
  <w:abstractNum w:abstractNumId="214" w15:restartNumberingAfterBreak="0">
    <w:nsid w:val="00000101"/>
    <w:multiLevelType w:val="hybridMultilevel"/>
    <w:tmpl w:val="00000101"/>
    <w:lvl w:ilvl="0" w:tplc="B90CB24A">
      <w:start w:val="1"/>
      <w:numFmt w:val="lowerLetter"/>
      <w:lvlText w:val="%1)"/>
      <w:lvlJc w:val="left"/>
      <w:pPr>
        <w:ind w:left="720" w:hanging="360"/>
      </w:pPr>
    </w:lvl>
    <w:lvl w:ilvl="1" w:tplc="764A5A34">
      <w:start w:val="1"/>
      <w:numFmt w:val="decimal"/>
      <w:lvlText w:val=""/>
      <w:lvlJc w:val="left"/>
    </w:lvl>
    <w:lvl w:ilvl="2" w:tplc="05FE43DE">
      <w:start w:val="1"/>
      <w:numFmt w:val="decimal"/>
      <w:lvlText w:val=""/>
      <w:lvlJc w:val="left"/>
    </w:lvl>
    <w:lvl w:ilvl="3" w:tplc="1F7080D6">
      <w:start w:val="1"/>
      <w:numFmt w:val="decimal"/>
      <w:lvlText w:val=""/>
      <w:lvlJc w:val="left"/>
    </w:lvl>
    <w:lvl w:ilvl="4" w:tplc="1D26AD40">
      <w:start w:val="1"/>
      <w:numFmt w:val="decimal"/>
      <w:lvlText w:val=""/>
      <w:lvlJc w:val="left"/>
    </w:lvl>
    <w:lvl w:ilvl="5" w:tplc="FBB049C8">
      <w:start w:val="1"/>
      <w:numFmt w:val="decimal"/>
      <w:lvlText w:val=""/>
      <w:lvlJc w:val="left"/>
    </w:lvl>
    <w:lvl w:ilvl="6" w:tplc="CD106418">
      <w:start w:val="1"/>
      <w:numFmt w:val="decimal"/>
      <w:lvlText w:val=""/>
      <w:lvlJc w:val="left"/>
    </w:lvl>
    <w:lvl w:ilvl="7" w:tplc="62B43026">
      <w:start w:val="1"/>
      <w:numFmt w:val="decimal"/>
      <w:lvlText w:val=""/>
      <w:lvlJc w:val="left"/>
    </w:lvl>
    <w:lvl w:ilvl="8" w:tplc="AB821F3E">
      <w:start w:val="1"/>
      <w:numFmt w:val="decimal"/>
      <w:lvlText w:val=""/>
      <w:lvlJc w:val="left"/>
    </w:lvl>
  </w:abstractNum>
  <w:abstractNum w:abstractNumId="215" w15:restartNumberingAfterBreak="0">
    <w:nsid w:val="00000102"/>
    <w:multiLevelType w:val="hybridMultilevel"/>
    <w:tmpl w:val="00000102"/>
    <w:lvl w:ilvl="0" w:tplc="5A362F2E">
      <w:start w:val="4"/>
      <w:numFmt w:val="decimal"/>
      <w:lvlText w:val="%1."/>
      <w:lvlJc w:val="left"/>
      <w:pPr>
        <w:ind w:left="720" w:hanging="360"/>
      </w:pPr>
    </w:lvl>
    <w:lvl w:ilvl="1" w:tplc="80AE38B6">
      <w:start w:val="1"/>
      <w:numFmt w:val="decimal"/>
      <w:lvlText w:val=""/>
      <w:lvlJc w:val="left"/>
    </w:lvl>
    <w:lvl w:ilvl="2" w:tplc="0BCE28AA">
      <w:start w:val="1"/>
      <w:numFmt w:val="decimal"/>
      <w:lvlText w:val=""/>
      <w:lvlJc w:val="left"/>
    </w:lvl>
    <w:lvl w:ilvl="3" w:tplc="6CC8B612">
      <w:start w:val="1"/>
      <w:numFmt w:val="decimal"/>
      <w:lvlText w:val=""/>
      <w:lvlJc w:val="left"/>
    </w:lvl>
    <w:lvl w:ilvl="4" w:tplc="4232FF10">
      <w:start w:val="1"/>
      <w:numFmt w:val="decimal"/>
      <w:lvlText w:val=""/>
      <w:lvlJc w:val="left"/>
    </w:lvl>
    <w:lvl w:ilvl="5" w:tplc="8E28013A">
      <w:start w:val="1"/>
      <w:numFmt w:val="decimal"/>
      <w:lvlText w:val=""/>
      <w:lvlJc w:val="left"/>
    </w:lvl>
    <w:lvl w:ilvl="6" w:tplc="867EF518">
      <w:start w:val="1"/>
      <w:numFmt w:val="decimal"/>
      <w:lvlText w:val=""/>
      <w:lvlJc w:val="left"/>
    </w:lvl>
    <w:lvl w:ilvl="7" w:tplc="6584F222">
      <w:start w:val="1"/>
      <w:numFmt w:val="decimal"/>
      <w:lvlText w:val=""/>
      <w:lvlJc w:val="left"/>
    </w:lvl>
    <w:lvl w:ilvl="8" w:tplc="9CC84AC4">
      <w:start w:val="1"/>
      <w:numFmt w:val="decimal"/>
      <w:lvlText w:val=""/>
      <w:lvlJc w:val="left"/>
    </w:lvl>
  </w:abstractNum>
  <w:abstractNum w:abstractNumId="216" w15:restartNumberingAfterBreak="0">
    <w:nsid w:val="00000103"/>
    <w:multiLevelType w:val="hybridMultilevel"/>
    <w:tmpl w:val="00000103"/>
    <w:lvl w:ilvl="0" w:tplc="87E04254">
      <w:start w:val="1"/>
      <w:numFmt w:val="lowerLetter"/>
      <w:lvlText w:val="%1)"/>
      <w:lvlJc w:val="left"/>
      <w:pPr>
        <w:ind w:left="720" w:hanging="360"/>
      </w:pPr>
    </w:lvl>
    <w:lvl w:ilvl="1" w:tplc="07E8B10A">
      <w:start w:val="1"/>
      <w:numFmt w:val="decimal"/>
      <w:lvlText w:val=""/>
      <w:lvlJc w:val="left"/>
    </w:lvl>
    <w:lvl w:ilvl="2" w:tplc="7E760862">
      <w:start w:val="1"/>
      <w:numFmt w:val="decimal"/>
      <w:lvlText w:val=""/>
      <w:lvlJc w:val="left"/>
    </w:lvl>
    <w:lvl w:ilvl="3" w:tplc="0AF82936">
      <w:start w:val="1"/>
      <w:numFmt w:val="decimal"/>
      <w:lvlText w:val=""/>
      <w:lvlJc w:val="left"/>
    </w:lvl>
    <w:lvl w:ilvl="4" w:tplc="877AC984">
      <w:start w:val="1"/>
      <w:numFmt w:val="decimal"/>
      <w:lvlText w:val=""/>
      <w:lvlJc w:val="left"/>
    </w:lvl>
    <w:lvl w:ilvl="5" w:tplc="60DC55E8">
      <w:start w:val="1"/>
      <w:numFmt w:val="decimal"/>
      <w:lvlText w:val=""/>
      <w:lvlJc w:val="left"/>
    </w:lvl>
    <w:lvl w:ilvl="6" w:tplc="2F624C58">
      <w:start w:val="1"/>
      <w:numFmt w:val="decimal"/>
      <w:lvlText w:val=""/>
      <w:lvlJc w:val="left"/>
    </w:lvl>
    <w:lvl w:ilvl="7" w:tplc="38209E12">
      <w:start w:val="1"/>
      <w:numFmt w:val="decimal"/>
      <w:lvlText w:val=""/>
      <w:lvlJc w:val="left"/>
    </w:lvl>
    <w:lvl w:ilvl="8" w:tplc="C4AEFFC0">
      <w:start w:val="1"/>
      <w:numFmt w:val="decimal"/>
      <w:lvlText w:val=""/>
      <w:lvlJc w:val="left"/>
    </w:lvl>
  </w:abstractNum>
  <w:abstractNum w:abstractNumId="217" w15:restartNumberingAfterBreak="0">
    <w:nsid w:val="00000104"/>
    <w:multiLevelType w:val="hybridMultilevel"/>
    <w:tmpl w:val="00000104"/>
    <w:lvl w:ilvl="0" w:tplc="F1FCCFFC">
      <w:start w:val="5"/>
      <w:numFmt w:val="decimal"/>
      <w:lvlText w:val="%1."/>
      <w:lvlJc w:val="left"/>
      <w:pPr>
        <w:ind w:left="720" w:hanging="360"/>
      </w:pPr>
    </w:lvl>
    <w:lvl w:ilvl="1" w:tplc="7318DB46">
      <w:start w:val="1"/>
      <w:numFmt w:val="decimal"/>
      <w:lvlText w:val=""/>
      <w:lvlJc w:val="left"/>
    </w:lvl>
    <w:lvl w:ilvl="2" w:tplc="C8D4F8E8">
      <w:start w:val="1"/>
      <w:numFmt w:val="decimal"/>
      <w:lvlText w:val=""/>
      <w:lvlJc w:val="left"/>
    </w:lvl>
    <w:lvl w:ilvl="3" w:tplc="8B1C3368">
      <w:start w:val="1"/>
      <w:numFmt w:val="decimal"/>
      <w:lvlText w:val=""/>
      <w:lvlJc w:val="left"/>
    </w:lvl>
    <w:lvl w:ilvl="4" w:tplc="9D4278A4">
      <w:start w:val="1"/>
      <w:numFmt w:val="decimal"/>
      <w:lvlText w:val=""/>
      <w:lvlJc w:val="left"/>
    </w:lvl>
    <w:lvl w:ilvl="5" w:tplc="A1F0E8EE">
      <w:start w:val="1"/>
      <w:numFmt w:val="decimal"/>
      <w:lvlText w:val=""/>
      <w:lvlJc w:val="left"/>
    </w:lvl>
    <w:lvl w:ilvl="6" w:tplc="89C6EBBA">
      <w:start w:val="1"/>
      <w:numFmt w:val="decimal"/>
      <w:lvlText w:val=""/>
      <w:lvlJc w:val="left"/>
    </w:lvl>
    <w:lvl w:ilvl="7" w:tplc="F1F842EA">
      <w:start w:val="1"/>
      <w:numFmt w:val="decimal"/>
      <w:lvlText w:val=""/>
      <w:lvlJc w:val="left"/>
    </w:lvl>
    <w:lvl w:ilvl="8" w:tplc="7E44827A">
      <w:start w:val="1"/>
      <w:numFmt w:val="decimal"/>
      <w:lvlText w:val=""/>
      <w:lvlJc w:val="left"/>
    </w:lvl>
  </w:abstractNum>
  <w:abstractNum w:abstractNumId="218" w15:restartNumberingAfterBreak="0">
    <w:nsid w:val="00000105"/>
    <w:multiLevelType w:val="hybridMultilevel"/>
    <w:tmpl w:val="00000105"/>
    <w:lvl w:ilvl="0" w:tplc="164A92C0">
      <w:start w:val="1"/>
      <w:numFmt w:val="lowerLetter"/>
      <w:lvlText w:val="%1)"/>
      <w:lvlJc w:val="left"/>
      <w:pPr>
        <w:ind w:left="720" w:hanging="360"/>
      </w:pPr>
    </w:lvl>
    <w:lvl w:ilvl="1" w:tplc="49026680">
      <w:start w:val="1"/>
      <w:numFmt w:val="decimal"/>
      <w:lvlText w:val=""/>
      <w:lvlJc w:val="left"/>
    </w:lvl>
    <w:lvl w:ilvl="2" w:tplc="C540AC64">
      <w:start w:val="1"/>
      <w:numFmt w:val="decimal"/>
      <w:lvlText w:val=""/>
      <w:lvlJc w:val="left"/>
    </w:lvl>
    <w:lvl w:ilvl="3" w:tplc="258E1C04">
      <w:start w:val="1"/>
      <w:numFmt w:val="decimal"/>
      <w:lvlText w:val=""/>
      <w:lvlJc w:val="left"/>
    </w:lvl>
    <w:lvl w:ilvl="4" w:tplc="17AEAE4E">
      <w:start w:val="1"/>
      <w:numFmt w:val="decimal"/>
      <w:lvlText w:val=""/>
      <w:lvlJc w:val="left"/>
    </w:lvl>
    <w:lvl w:ilvl="5" w:tplc="808AAC30">
      <w:start w:val="1"/>
      <w:numFmt w:val="decimal"/>
      <w:lvlText w:val=""/>
      <w:lvlJc w:val="left"/>
    </w:lvl>
    <w:lvl w:ilvl="6" w:tplc="35566C0E">
      <w:start w:val="1"/>
      <w:numFmt w:val="decimal"/>
      <w:lvlText w:val=""/>
      <w:lvlJc w:val="left"/>
    </w:lvl>
    <w:lvl w:ilvl="7" w:tplc="DB3AF15C">
      <w:start w:val="1"/>
      <w:numFmt w:val="decimal"/>
      <w:lvlText w:val=""/>
      <w:lvlJc w:val="left"/>
    </w:lvl>
    <w:lvl w:ilvl="8" w:tplc="144865FE">
      <w:start w:val="1"/>
      <w:numFmt w:val="decimal"/>
      <w:lvlText w:val=""/>
      <w:lvlJc w:val="left"/>
    </w:lvl>
  </w:abstractNum>
  <w:abstractNum w:abstractNumId="219" w15:restartNumberingAfterBreak="0">
    <w:nsid w:val="00000106"/>
    <w:multiLevelType w:val="hybridMultilevel"/>
    <w:tmpl w:val="00000106"/>
    <w:lvl w:ilvl="0" w:tplc="DC1CC40C">
      <w:start w:val="6"/>
      <w:numFmt w:val="decimal"/>
      <w:lvlText w:val="%1."/>
      <w:lvlJc w:val="left"/>
      <w:pPr>
        <w:ind w:left="720" w:hanging="360"/>
      </w:pPr>
    </w:lvl>
    <w:lvl w:ilvl="1" w:tplc="B74C801A">
      <w:start w:val="1"/>
      <w:numFmt w:val="decimal"/>
      <w:lvlText w:val=""/>
      <w:lvlJc w:val="left"/>
    </w:lvl>
    <w:lvl w:ilvl="2" w:tplc="D98C6A92">
      <w:start w:val="1"/>
      <w:numFmt w:val="decimal"/>
      <w:lvlText w:val=""/>
      <w:lvlJc w:val="left"/>
    </w:lvl>
    <w:lvl w:ilvl="3" w:tplc="C7385EEE">
      <w:start w:val="1"/>
      <w:numFmt w:val="decimal"/>
      <w:lvlText w:val=""/>
      <w:lvlJc w:val="left"/>
    </w:lvl>
    <w:lvl w:ilvl="4" w:tplc="29D2CA6E">
      <w:start w:val="1"/>
      <w:numFmt w:val="decimal"/>
      <w:lvlText w:val=""/>
      <w:lvlJc w:val="left"/>
    </w:lvl>
    <w:lvl w:ilvl="5" w:tplc="70B8B3BE">
      <w:start w:val="1"/>
      <w:numFmt w:val="decimal"/>
      <w:lvlText w:val=""/>
      <w:lvlJc w:val="left"/>
    </w:lvl>
    <w:lvl w:ilvl="6" w:tplc="01BE4184">
      <w:start w:val="1"/>
      <w:numFmt w:val="decimal"/>
      <w:lvlText w:val=""/>
      <w:lvlJc w:val="left"/>
    </w:lvl>
    <w:lvl w:ilvl="7" w:tplc="FB2EB32C">
      <w:start w:val="1"/>
      <w:numFmt w:val="decimal"/>
      <w:lvlText w:val=""/>
      <w:lvlJc w:val="left"/>
    </w:lvl>
    <w:lvl w:ilvl="8" w:tplc="2CA4DD4E">
      <w:start w:val="1"/>
      <w:numFmt w:val="decimal"/>
      <w:lvlText w:val=""/>
      <w:lvlJc w:val="left"/>
    </w:lvl>
  </w:abstractNum>
  <w:abstractNum w:abstractNumId="220" w15:restartNumberingAfterBreak="0">
    <w:nsid w:val="00000107"/>
    <w:multiLevelType w:val="hybridMultilevel"/>
    <w:tmpl w:val="00000107"/>
    <w:lvl w:ilvl="0" w:tplc="DBB657CA">
      <w:start w:val="1"/>
      <w:numFmt w:val="lowerLetter"/>
      <w:lvlText w:val="%1)"/>
      <w:lvlJc w:val="left"/>
      <w:pPr>
        <w:ind w:left="720" w:hanging="360"/>
      </w:pPr>
    </w:lvl>
    <w:lvl w:ilvl="1" w:tplc="447CC036">
      <w:start w:val="1"/>
      <w:numFmt w:val="decimal"/>
      <w:lvlText w:val=""/>
      <w:lvlJc w:val="left"/>
    </w:lvl>
    <w:lvl w:ilvl="2" w:tplc="931AEDD0">
      <w:start w:val="1"/>
      <w:numFmt w:val="decimal"/>
      <w:lvlText w:val=""/>
      <w:lvlJc w:val="left"/>
    </w:lvl>
    <w:lvl w:ilvl="3" w:tplc="DCFE878A">
      <w:start w:val="1"/>
      <w:numFmt w:val="decimal"/>
      <w:lvlText w:val=""/>
      <w:lvlJc w:val="left"/>
    </w:lvl>
    <w:lvl w:ilvl="4" w:tplc="4156FE8C">
      <w:start w:val="1"/>
      <w:numFmt w:val="decimal"/>
      <w:lvlText w:val=""/>
      <w:lvlJc w:val="left"/>
    </w:lvl>
    <w:lvl w:ilvl="5" w:tplc="D724105C">
      <w:start w:val="1"/>
      <w:numFmt w:val="decimal"/>
      <w:lvlText w:val=""/>
      <w:lvlJc w:val="left"/>
    </w:lvl>
    <w:lvl w:ilvl="6" w:tplc="EAD6D698">
      <w:start w:val="1"/>
      <w:numFmt w:val="decimal"/>
      <w:lvlText w:val=""/>
      <w:lvlJc w:val="left"/>
    </w:lvl>
    <w:lvl w:ilvl="7" w:tplc="FDD21AA2">
      <w:start w:val="1"/>
      <w:numFmt w:val="decimal"/>
      <w:lvlText w:val=""/>
      <w:lvlJc w:val="left"/>
    </w:lvl>
    <w:lvl w:ilvl="8" w:tplc="3ACCF9C8">
      <w:start w:val="1"/>
      <w:numFmt w:val="decimal"/>
      <w:lvlText w:val=""/>
      <w:lvlJc w:val="left"/>
    </w:lvl>
  </w:abstractNum>
  <w:abstractNum w:abstractNumId="221" w15:restartNumberingAfterBreak="0">
    <w:nsid w:val="00000108"/>
    <w:multiLevelType w:val="hybridMultilevel"/>
    <w:tmpl w:val="00000108"/>
    <w:lvl w:ilvl="0" w:tplc="54A0D566">
      <w:start w:val="7"/>
      <w:numFmt w:val="decimal"/>
      <w:lvlText w:val="%1."/>
      <w:lvlJc w:val="left"/>
      <w:pPr>
        <w:ind w:left="720" w:hanging="360"/>
      </w:pPr>
    </w:lvl>
    <w:lvl w:ilvl="1" w:tplc="4FD86FCA">
      <w:start w:val="1"/>
      <w:numFmt w:val="decimal"/>
      <w:lvlText w:val=""/>
      <w:lvlJc w:val="left"/>
    </w:lvl>
    <w:lvl w:ilvl="2" w:tplc="F5263AEC">
      <w:start w:val="1"/>
      <w:numFmt w:val="decimal"/>
      <w:lvlText w:val=""/>
      <w:lvlJc w:val="left"/>
    </w:lvl>
    <w:lvl w:ilvl="3" w:tplc="01488800">
      <w:start w:val="1"/>
      <w:numFmt w:val="decimal"/>
      <w:lvlText w:val=""/>
      <w:lvlJc w:val="left"/>
    </w:lvl>
    <w:lvl w:ilvl="4" w:tplc="E14E2DF6">
      <w:start w:val="1"/>
      <w:numFmt w:val="decimal"/>
      <w:lvlText w:val=""/>
      <w:lvlJc w:val="left"/>
    </w:lvl>
    <w:lvl w:ilvl="5" w:tplc="81EEF7A8">
      <w:start w:val="1"/>
      <w:numFmt w:val="decimal"/>
      <w:lvlText w:val=""/>
      <w:lvlJc w:val="left"/>
    </w:lvl>
    <w:lvl w:ilvl="6" w:tplc="A4225364">
      <w:start w:val="1"/>
      <w:numFmt w:val="decimal"/>
      <w:lvlText w:val=""/>
      <w:lvlJc w:val="left"/>
    </w:lvl>
    <w:lvl w:ilvl="7" w:tplc="BD38AD4A">
      <w:start w:val="1"/>
      <w:numFmt w:val="decimal"/>
      <w:lvlText w:val=""/>
      <w:lvlJc w:val="left"/>
    </w:lvl>
    <w:lvl w:ilvl="8" w:tplc="5D1C97EE">
      <w:start w:val="1"/>
      <w:numFmt w:val="decimal"/>
      <w:lvlText w:val=""/>
      <w:lvlJc w:val="left"/>
    </w:lvl>
  </w:abstractNum>
  <w:abstractNum w:abstractNumId="222" w15:restartNumberingAfterBreak="0">
    <w:nsid w:val="00000109"/>
    <w:multiLevelType w:val="hybridMultilevel"/>
    <w:tmpl w:val="00000109"/>
    <w:lvl w:ilvl="0" w:tplc="508EBF1C">
      <w:start w:val="1"/>
      <w:numFmt w:val="lowerLetter"/>
      <w:lvlText w:val="%1)"/>
      <w:lvlJc w:val="left"/>
      <w:pPr>
        <w:ind w:left="720" w:hanging="360"/>
      </w:pPr>
    </w:lvl>
    <w:lvl w:ilvl="1" w:tplc="20E450BE">
      <w:start w:val="1"/>
      <w:numFmt w:val="decimal"/>
      <w:lvlText w:val=""/>
      <w:lvlJc w:val="left"/>
    </w:lvl>
    <w:lvl w:ilvl="2" w:tplc="1FC4F892">
      <w:start w:val="1"/>
      <w:numFmt w:val="decimal"/>
      <w:lvlText w:val=""/>
      <w:lvlJc w:val="left"/>
    </w:lvl>
    <w:lvl w:ilvl="3" w:tplc="B18CBCC2">
      <w:start w:val="1"/>
      <w:numFmt w:val="decimal"/>
      <w:lvlText w:val=""/>
      <w:lvlJc w:val="left"/>
    </w:lvl>
    <w:lvl w:ilvl="4" w:tplc="E2347FF6">
      <w:start w:val="1"/>
      <w:numFmt w:val="decimal"/>
      <w:lvlText w:val=""/>
      <w:lvlJc w:val="left"/>
    </w:lvl>
    <w:lvl w:ilvl="5" w:tplc="A7C6DDA4">
      <w:start w:val="1"/>
      <w:numFmt w:val="decimal"/>
      <w:lvlText w:val=""/>
      <w:lvlJc w:val="left"/>
    </w:lvl>
    <w:lvl w:ilvl="6" w:tplc="5ABEB172">
      <w:start w:val="1"/>
      <w:numFmt w:val="decimal"/>
      <w:lvlText w:val=""/>
      <w:lvlJc w:val="left"/>
    </w:lvl>
    <w:lvl w:ilvl="7" w:tplc="F686F894">
      <w:start w:val="1"/>
      <w:numFmt w:val="decimal"/>
      <w:lvlText w:val=""/>
      <w:lvlJc w:val="left"/>
    </w:lvl>
    <w:lvl w:ilvl="8" w:tplc="CBBA5AF4">
      <w:start w:val="1"/>
      <w:numFmt w:val="decimal"/>
      <w:lvlText w:val=""/>
      <w:lvlJc w:val="left"/>
    </w:lvl>
  </w:abstractNum>
  <w:abstractNum w:abstractNumId="223" w15:restartNumberingAfterBreak="0">
    <w:nsid w:val="0000010A"/>
    <w:multiLevelType w:val="hybridMultilevel"/>
    <w:tmpl w:val="0000010A"/>
    <w:lvl w:ilvl="0" w:tplc="0B0C3468">
      <w:start w:val="8"/>
      <w:numFmt w:val="decimal"/>
      <w:lvlText w:val="%1."/>
      <w:lvlJc w:val="left"/>
      <w:pPr>
        <w:ind w:left="720" w:hanging="360"/>
      </w:pPr>
    </w:lvl>
    <w:lvl w:ilvl="1" w:tplc="00B8F55A">
      <w:start w:val="1"/>
      <w:numFmt w:val="decimal"/>
      <w:lvlText w:val=""/>
      <w:lvlJc w:val="left"/>
    </w:lvl>
    <w:lvl w:ilvl="2" w:tplc="1C8A32B2">
      <w:start w:val="1"/>
      <w:numFmt w:val="decimal"/>
      <w:lvlText w:val=""/>
      <w:lvlJc w:val="left"/>
    </w:lvl>
    <w:lvl w:ilvl="3" w:tplc="4DF08896">
      <w:start w:val="1"/>
      <w:numFmt w:val="decimal"/>
      <w:lvlText w:val=""/>
      <w:lvlJc w:val="left"/>
    </w:lvl>
    <w:lvl w:ilvl="4" w:tplc="7A4C4724">
      <w:start w:val="1"/>
      <w:numFmt w:val="decimal"/>
      <w:lvlText w:val=""/>
      <w:lvlJc w:val="left"/>
    </w:lvl>
    <w:lvl w:ilvl="5" w:tplc="BD24AA78">
      <w:start w:val="1"/>
      <w:numFmt w:val="decimal"/>
      <w:lvlText w:val=""/>
      <w:lvlJc w:val="left"/>
    </w:lvl>
    <w:lvl w:ilvl="6" w:tplc="376ECA66">
      <w:start w:val="1"/>
      <w:numFmt w:val="decimal"/>
      <w:lvlText w:val=""/>
      <w:lvlJc w:val="left"/>
    </w:lvl>
    <w:lvl w:ilvl="7" w:tplc="29EC94B8">
      <w:start w:val="1"/>
      <w:numFmt w:val="decimal"/>
      <w:lvlText w:val=""/>
      <w:lvlJc w:val="left"/>
    </w:lvl>
    <w:lvl w:ilvl="8" w:tplc="E83E4D7A">
      <w:start w:val="1"/>
      <w:numFmt w:val="decimal"/>
      <w:lvlText w:val=""/>
      <w:lvlJc w:val="left"/>
    </w:lvl>
  </w:abstractNum>
  <w:abstractNum w:abstractNumId="224" w15:restartNumberingAfterBreak="0">
    <w:nsid w:val="0000010B"/>
    <w:multiLevelType w:val="hybridMultilevel"/>
    <w:tmpl w:val="0000010B"/>
    <w:lvl w:ilvl="0" w:tplc="87DEB290">
      <w:start w:val="1"/>
      <w:numFmt w:val="lowerLetter"/>
      <w:lvlText w:val="%1)"/>
      <w:lvlJc w:val="left"/>
      <w:pPr>
        <w:ind w:left="720" w:hanging="360"/>
      </w:pPr>
    </w:lvl>
    <w:lvl w:ilvl="1" w:tplc="AA200E2C">
      <w:start w:val="1"/>
      <w:numFmt w:val="decimal"/>
      <w:lvlText w:val=""/>
      <w:lvlJc w:val="left"/>
    </w:lvl>
    <w:lvl w:ilvl="2" w:tplc="1B5880AA">
      <w:start w:val="1"/>
      <w:numFmt w:val="decimal"/>
      <w:lvlText w:val=""/>
      <w:lvlJc w:val="left"/>
    </w:lvl>
    <w:lvl w:ilvl="3" w:tplc="655C015A">
      <w:start w:val="1"/>
      <w:numFmt w:val="decimal"/>
      <w:lvlText w:val=""/>
      <w:lvlJc w:val="left"/>
    </w:lvl>
    <w:lvl w:ilvl="4" w:tplc="43DCA52C">
      <w:start w:val="1"/>
      <w:numFmt w:val="decimal"/>
      <w:lvlText w:val=""/>
      <w:lvlJc w:val="left"/>
    </w:lvl>
    <w:lvl w:ilvl="5" w:tplc="140085C0">
      <w:start w:val="1"/>
      <w:numFmt w:val="decimal"/>
      <w:lvlText w:val=""/>
      <w:lvlJc w:val="left"/>
    </w:lvl>
    <w:lvl w:ilvl="6" w:tplc="8BC8EFF8">
      <w:start w:val="1"/>
      <w:numFmt w:val="decimal"/>
      <w:lvlText w:val=""/>
      <w:lvlJc w:val="left"/>
    </w:lvl>
    <w:lvl w:ilvl="7" w:tplc="A4D04BB6">
      <w:start w:val="1"/>
      <w:numFmt w:val="decimal"/>
      <w:lvlText w:val=""/>
      <w:lvlJc w:val="left"/>
    </w:lvl>
    <w:lvl w:ilvl="8" w:tplc="E3B060A8">
      <w:start w:val="1"/>
      <w:numFmt w:val="decimal"/>
      <w:lvlText w:val=""/>
      <w:lvlJc w:val="left"/>
    </w:lvl>
  </w:abstractNum>
  <w:abstractNum w:abstractNumId="225" w15:restartNumberingAfterBreak="0">
    <w:nsid w:val="0000010C"/>
    <w:multiLevelType w:val="hybridMultilevel"/>
    <w:tmpl w:val="0000010C"/>
    <w:lvl w:ilvl="0" w:tplc="CF0A45D8">
      <w:start w:val="9"/>
      <w:numFmt w:val="decimal"/>
      <w:lvlText w:val="%1."/>
      <w:lvlJc w:val="left"/>
      <w:pPr>
        <w:ind w:left="720" w:hanging="360"/>
      </w:pPr>
    </w:lvl>
    <w:lvl w:ilvl="1" w:tplc="EE782904">
      <w:start w:val="1"/>
      <w:numFmt w:val="decimal"/>
      <w:lvlText w:val=""/>
      <w:lvlJc w:val="left"/>
    </w:lvl>
    <w:lvl w:ilvl="2" w:tplc="E996E6EA">
      <w:start w:val="1"/>
      <w:numFmt w:val="decimal"/>
      <w:lvlText w:val=""/>
      <w:lvlJc w:val="left"/>
    </w:lvl>
    <w:lvl w:ilvl="3" w:tplc="37E24ADA">
      <w:start w:val="1"/>
      <w:numFmt w:val="decimal"/>
      <w:lvlText w:val=""/>
      <w:lvlJc w:val="left"/>
    </w:lvl>
    <w:lvl w:ilvl="4" w:tplc="10F87492">
      <w:start w:val="1"/>
      <w:numFmt w:val="decimal"/>
      <w:lvlText w:val=""/>
      <w:lvlJc w:val="left"/>
    </w:lvl>
    <w:lvl w:ilvl="5" w:tplc="7CAC5396">
      <w:start w:val="1"/>
      <w:numFmt w:val="decimal"/>
      <w:lvlText w:val=""/>
      <w:lvlJc w:val="left"/>
    </w:lvl>
    <w:lvl w:ilvl="6" w:tplc="099CFCF6">
      <w:start w:val="1"/>
      <w:numFmt w:val="decimal"/>
      <w:lvlText w:val=""/>
      <w:lvlJc w:val="left"/>
    </w:lvl>
    <w:lvl w:ilvl="7" w:tplc="F9283508">
      <w:start w:val="1"/>
      <w:numFmt w:val="decimal"/>
      <w:lvlText w:val=""/>
      <w:lvlJc w:val="left"/>
    </w:lvl>
    <w:lvl w:ilvl="8" w:tplc="F106FC36">
      <w:start w:val="1"/>
      <w:numFmt w:val="decimal"/>
      <w:lvlText w:val=""/>
      <w:lvlJc w:val="left"/>
    </w:lvl>
  </w:abstractNum>
  <w:abstractNum w:abstractNumId="226" w15:restartNumberingAfterBreak="0">
    <w:nsid w:val="0000010D"/>
    <w:multiLevelType w:val="hybridMultilevel"/>
    <w:tmpl w:val="0000010D"/>
    <w:lvl w:ilvl="0" w:tplc="1E8AD990">
      <w:start w:val="1"/>
      <w:numFmt w:val="lowerLetter"/>
      <w:lvlText w:val="%1)"/>
      <w:lvlJc w:val="left"/>
      <w:pPr>
        <w:ind w:left="720" w:hanging="360"/>
      </w:pPr>
    </w:lvl>
    <w:lvl w:ilvl="1" w:tplc="F038486E">
      <w:start w:val="1"/>
      <w:numFmt w:val="decimal"/>
      <w:lvlText w:val=""/>
      <w:lvlJc w:val="left"/>
    </w:lvl>
    <w:lvl w:ilvl="2" w:tplc="0E8C9620">
      <w:start w:val="1"/>
      <w:numFmt w:val="decimal"/>
      <w:lvlText w:val=""/>
      <w:lvlJc w:val="left"/>
    </w:lvl>
    <w:lvl w:ilvl="3" w:tplc="D3C25624">
      <w:start w:val="1"/>
      <w:numFmt w:val="decimal"/>
      <w:lvlText w:val=""/>
      <w:lvlJc w:val="left"/>
    </w:lvl>
    <w:lvl w:ilvl="4" w:tplc="12B86C06">
      <w:start w:val="1"/>
      <w:numFmt w:val="decimal"/>
      <w:lvlText w:val=""/>
      <w:lvlJc w:val="left"/>
    </w:lvl>
    <w:lvl w:ilvl="5" w:tplc="AC245CB6">
      <w:start w:val="1"/>
      <w:numFmt w:val="decimal"/>
      <w:lvlText w:val=""/>
      <w:lvlJc w:val="left"/>
    </w:lvl>
    <w:lvl w:ilvl="6" w:tplc="323EF498">
      <w:start w:val="1"/>
      <w:numFmt w:val="decimal"/>
      <w:lvlText w:val=""/>
      <w:lvlJc w:val="left"/>
    </w:lvl>
    <w:lvl w:ilvl="7" w:tplc="1F623662">
      <w:start w:val="1"/>
      <w:numFmt w:val="decimal"/>
      <w:lvlText w:val=""/>
      <w:lvlJc w:val="left"/>
    </w:lvl>
    <w:lvl w:ilvl="8" w:tplc="C85AD598">
      <w:start w:val="1"/>
      <w:numFmt w:val="decimal"/>
      <w:lvlText w:val=""/>
      <w:lvlJc w:val="left"/>
    </w:lvl>
  </w:abstractNum>
  <w:abstractNum w:abstractNumId="227" w15:restartNumberingAfterBreak="0">
    <w:nsid w:val="0000010E"/>
    <w:multiLevelType w:val="hybridMultilevel"/>
    <w:tmpl w:val="0000010E"/>
    <w:lvl w:ilvl="0" w:tplc="D69A4E20">
      <w:start w:val="10"/>
      <w:numFmt w:val="decimal"/>
      <w:lvlText w:val="%1."/>
      <w:lvlJc w:val="left"/>
      <w:pPr>
        <w:ind w:left="720" w:hanging="360"/>
      </w:pPr>
    </w:lvl>
    <w:lvl w:ilvl="1" w:tplc="A31291F6">
      <w:start w:val="1"/>
      <w:numFmt w:val="decimal"/>
      <w:lvlText w:val=""/>
      <w:lvlJc w:val="left"/>
    </w:lvl>
    <w:lvl w:ilvl="2" w:tplc="FD3EE6C2">
      <w:start w:val="1"/>
      <w:numFmt w:val="decimal"/>
      <w:lvlText w:val=""/>
      <w:lvlJc w:val="left"/>
    </w:lvl>
    <w:lvl w:ilvl="3" w:tplc="38CC5AAA">
      <w:start w:val="1"/>
      <w:numFmt w:val="decimal"/>
      <w:lvlText w:val=""/>
      <w:lvlJc w:val="left"/>
    </w:lvl>
    <w:lvl w:ilvl="4" w:tplc="8EBE7B4C">
      <w:start w:val="1"/>
      <w:numFmt w:val="decimal"/>
      <w:lvlText w:val=""/>
      <w:lvlJc w:val="left"/>
    </w:lvl>
    <w:lvl w:ilvl="5" w:tplc="A2EE1CE4">
      <w:start w:val="1"/>
      <w:numFmt w:val="decimal"/>
      <w:lvlText w:val=""/>
      <w:lvlJc w:val="left"/>
    </w:lvl>
    <w:lvl w:ilvl="6" w:tplc="D842E1F4">
      <w:start w:val="1"/>
      <w:numFmt w:val="decimal"/>
      <w:lvlText w:val=""/>
      <w:lvlJc w:val="left"/>
    </w:lvl>
    <w:lvl w:ilvl="7" w:tplc="C854FA68">
      <w:start w:val="1"/>
      <w:numFmt w:val="decimal"/>
      <w:lvlText w:val=""/>
      <w:lvlJc w:val="left"/>
    </w:lvl>
    <w:lvl w:ilvl="8" w:tplc="2B14225E">
      <w:start w:val="1"/>
      <w:numFmt w:val="decimal"/>
      <w:lvlText w:val=""/>
      <w:lvlJc w:val="left"/>
    </w:lvl>
  </w:abstractNum>
  <w:abstractNum w:abstractNumId="228" w15:restartNumberingAfterBreak="0">
    <w:nsid w:val="0000010F"/>
    <w:multiLevelType w:val="hybridMultilevel"/>
    <w:tmpl w:val="0000010F"/>
    <w:lvl w:ilvl="0" w:tplc="D6065B1C">
      <w:start w:val="1"/>
      <w:numFmt w:val="lowerLetter"/>
      <w:lvlText w:val="%1)"/>
      <w:lvlJc w:val="left"/>
      <w:pPr>
        <w:ind w:left="720" w:hanging="360"/>
      </w:pPr>
    </w:lvl>
    <w:lvl w:ilvl="1" w:tplc="BE682FDA">
      <w:start w:val="1"/>
      <w:numFmt w:val="decimal"/>
      <w:lvlText w:val=""/>
      <w:lvlJc w:val="left"/>
    </w:lvl>
    <w:lvl w:ilvl="2" w:tplc="0C347DDA">
      <w:start w:val="1"/>
      <w:numFmt w:val="decimal"/>
      <w:lvlText w:val=""/>
      <w:lvlJc w:val="left"/>
    </w:lvl>
    <w:lvl w:ilvl="3" w:tplc="9CFC1FBC">
      <w:start w:val="1"/>
      <w:numFmt w:val="decimal"/>
      <w:lvlText w:val=""/>
      <w:lvlJc w:val="left"/>
    </w:lvl>
    <w:lvl w:ilvl="4" w:tplc="C68A147A">
      <w:start w:val="1"/>
      <w:numFmt w:val="decimal"/>
      <w:lvlText w:val=""/>
      <w:lvlJc w:val="left"/>
    </w:lvl>
    <w:lvl w:ilvl="5" w:tplc="F828C4AA">
      <w:start w:val="1"/>
      <w:numFmt w:val="decimal"/>
      <w:lvlText w:val=""/>
      <w:lvlJc w:val="left"/>
    </w:lvl>
    <w:lvl w:ilvl="6" w:tplc="583A000E">
      <w:start w:val="1"/>
      <w:numFmt w:val="decimal"/>
      <w:lvlText w:val=""/>
      <w:lvlJc w:val="left"/>
    </w:lvl>
    <w:lvl w:ilvl="7" w:tplc="82CE9118">
      <w:start w:val="1"/>
      <w:numFmt w:val="decimal"/>
      <w:lvlText w:val=""/>
      <w:lvlJc w:val="left"/>
    </w:lvl>
    <w:lvl w:ilvl="8" w:tplc="B352FEE2">
      <w:start w:val="1"/>
      <w:numFmt w:val="decimal"/>
      <w:lvlText w:val=""/>
      <w:lvlJc w:val="left"/>
    </w:lvl>
  </w:abstractNum>
  <w:abstractNum w:abstractNumId="229" w15:restartNumberingAfterBreak="0">
    <w:nsid w:val="00000110"/>
    <w:multiLevelType w:val="hybridMultilevel"/>
    <w:tmpl w:val="00000110"/>
    <w:lvl w:ilvl="0" w:tplc="CE7CFF86">
      <w:start w:val="11"/>
      <w:numFmt w:val="decimal"/>
      <w:lvlText w:val="%1."/>
      <w:lvlJc w:val="left"/>
      <w:pPr>
        <w:ind w:left="720" w:hanging="360"/>
      </w:pPr>
    </w:lvl>
    <w:lvl w:ilvl="1" w:tplc="5350A18A">
      <w:start w:val="1"/>
      <w:numFmt w:val="decimal"/>
      <w:lvlText w:val=""/>
      <w:lvlJc w:val="left"/>
    </w:lvl>
    <w:lvl w:ilvl="2" w:tplc="98A69536">
      <w:start w:val="1"/>
      <w:numFmt w:val="decimal"/>
      <w:lvlText w:val=""/>
      <w:lvlJc w:val="left"/>
    </w:lvl>
    <w:lvl w:ilvl="3" w:tplc="DAE6517A">
      <w:start w:val="1"/>
      <w:numFmt w:val="decimal"/>
      <w:lvlText w:val=""/>
      <w:lvlJc w:val="left"/>
    </w:lvl>
    <w:lvl w:ilvl="4" w:tplc="2A58EECA">
      <w:start w:val="1"/>
      <w:numFmt w:val="decimal"/>
      <w:lvlText w:val=""/>
      <w:lvlJc w:val="left"/>
    </w:lvl>
    <w:lvl w:ilvl="5" w:tplc="464E9730">
      <w:start w:val="1"/>
      <w:numFmt w:val="decimal"/>
      <w:lvlText w:val=""/>
      <w:lvlJc w:val="left"/>
    </w:lvl>
    <w:lvl w:ilvl="6" w:tplc="8DBE5C82">
      <w:start w:val="1"/>
      <w:numFmt w:val="decimal"/>
      <w:lvlText w:val=""/>
      <w:lvlJc w:val="left"/>
    </w:lvl>
    <w:lvl w:ilvl="7" w:tplc="522CC01E">
      <w:start w:val="1"/>
      <w:numFmt w:val="decimal"/>
      <w:lvlText w:val=""/>
      <w:lvlJc w:val="left"/>
    </w:lvl>
    <w:lvl w:ilvl="8" w:tplc="BE426A18">
      <w:start w:val="1"/>
      <w:numFmt w:val="decimal"/>
      <w:lvlText w:val=""/>
      <w:lvlJc w:val="left"/>
    </w:lvl>
  </w:abstractNum>
  <w:abstractNum w:abstractNumId="230" w15:restartNumberingAfterBreak="0">
    <w:nsid w:val="00000111"/>
    <w:multiLevelType w:val="hybridMultilevel"/>
    <w:tmpl w:val="00000111"/>
    <w:lvl w:ilvl="0" w:tplc="C7B634E0">
      <w:start w:val="1"/>
      <w:numFmt w:val="lowerLetter"/>
      <w:lvlText w:val="%1)"/>
      <w:lvlJc w:val="left"/>
      <w:pPr>
        <w:ind w:left="720" w:hanging="360"/>
      </w:pPr>
    </w:lvl>
    <w:lvl w:ilvl="1" w:tplc="EED8595C">
      <w:start w:val="1"/>
      <w:numFmt w:val="decimal"/>
      <w:lvlText w:val=""/>
      <w:lvlJc w:val="left"/>
    </w:lvl>
    <w:lvl w:ilvl="2" w:tplc="B12C9710">
      <w:start w:val="1"/>
      <w:numFmt w:val="decimal"/>
      <w:lvlText w:val=""/>
      <w:lvlJc w:val="left"/>
    </w:lvl>
    <w:lvl w:ilvl="3" w:tplc="E9A27560">
      <w:start w:val="1"/>
      <w:numFmt w:val="decimal"/>
      <w:lvlText w:val=""/>
      <w:lvlJc w:val="left"/>
    </w:lvl>
    <w:lvl w:ilvl="4" w:tplc="77A44DD2">
      <w:start w:val="1"/>
      <w:numFmt w:val="decimal"/>
      <w:lvlText w:val=""/>
      <w:lvlJc w:val="left"/>
    </w:lvl>
    <w:lvl w:ilvl="5" w:tplc="CE7CF4C8">
      <w:start w:val="1"/>
      <w:numFmt w:val="decimal"/>
      <w:lvlText w:val=""/>
      <w:lvlJc w:val="left"/>
    </w:lvl>
    <w:lvl w:ilvl="6" w:tplc="2736B6B6">
      <w:start w:val="1"/>
      <w:numFmt w:val="decimal"/>
      <w:lvlText w:val=""/>
      <w:lvlJc w:val="left"/>
    </w:lvl>
    <w:lvl w:ilvl="7" w:tplc="F6FA6B12">
      <w:start w:val="1"/>
      <w:numFmt w:val="decimal"/>
      <w:lvlText w:val=""/>
      <w:lvlJc w:val="left"/>
    </w:lvl>
    <w:lvl w:ilvl="8" w:tplc="07826A82">
      <w:start w:val="1"/>
      <w:numFmt w:val="decimal"/>
      <w:lvlText w:val=""/>
      <w:lvlJc w:val="left"/>
    </w:lvl>
  </w:abstractNum>
  <w:abstractNum w:abstractNumId="231" w15:restartNumberingAfterBreak="0">
    <w:nsid w:val="00000112"/>
    <w:multiLevelType w:val="hybridMultilevel"/>
    <w:tmpl w:val="00000112"/>
    <w:lvl w:ilvl="0" w:tplc="0868FDFC">
      <w:start w:val="12"/>
      <w:numFmt w:val="decimal"/>
      <w:lvlText w:val="%1."/>
      <w:lvlJc w:val="left"/>
      <w:pPr>
        <w:ind w:left="720" w:hanging="360"/>
      </w:pPr>
    </w:lvl>
    <w:lvl w:ilvl="1" w:tplc="4F46B19A">
      <w:start w:val="1"/>
      <w:numFmt w:val="decimal"/>
      <w:lvlText w:val=""/>
      <w:lvlJc w:val="left"/>
    </w:lvl>
    <w:lvl w:ilvl="2" w:tplc="185A73A0">
      <w:start w:val="1"/>
      <w:numFmt w:val="decimal"/>
      <w:lvlText w:val=""/>
      <w:lvlJc w:val="left"/>
    </w:lvl>
    <w:lvl w:ilvl="3" w:tplc="248C68E8">
      <w:start w:val="1"/>
      <w:numFmt w:val="decimal"/>
      <w:lvlText w:val=""/>
      <w:lvlJc w:val="left"/>
    </w:lvl>
    <w:lvl w:ilvl="4" w:tplc="1CF06E1A">
      <w:start w:val="1"/>
      <w:numFmt w:val="decimal"/>
      <w:lvlText w:val=""/>
      <w:lvlJc w:val="left"/>
    </w:lvl>
    <w:lvl w:ilvl="5" w:tplc="4BB02204">
      <w:start w:val="1"/>
      <w:numFmt w:val="decimal"/>
      <w:lvlText w:val=""/>
      <w:lvlJc w:val="left"/>
    </w:lvl>
    <w:lvl w:ilvl="6" w:tplc="482A04D6">
      <w:start w:val="1"/>
      <w:numFmt w:val="decimal"/>
      <w:lvlText w:val=""/>
      <w:lvlJc w:val="left"/>
    </w:lvl>
    <w:lvl w:ilvl="7" w:tplc="CD82B35C">
      <w:start w:val="1"/>
      <w:numFmt w:val="decimal"/>
      <w:lvlText w:val=""/>
      <w:lvlJc w:val="left"/>
    </w:lvl>
    <w:lvl w:ilvl="8" w:tplc="4DDA31C6">
      <w:start w:val="1"/>
      <w:numFmt w:val="decimal"/>
      <w:lvlText w:val=""/>
      <w:lvlJc w:val="left"/>
    </w:lvl>
  </w:abstractNum>
  <w:abstractNum w:abstractNumId="232" w15:restartNumberingAfterBreak="0">
    <w:nsid w:val="00000113"/>
    <w:multiLevelType w:val="hybridMultilevel"/>
    <w:tmpl w:val="00000113"/>
    <w:lvl w:ilvl="0" w:tplc="6F3CC69E">
      <w:start w:val="1"/>
      <w:numFmt w:val="lowerLetter"/>
      <w:lvlText w:val="%1)"/>
      <w:lvlJc w:val="left"/>
      <w:pPr>
        <w:ind w:left="720" w:hanging="360"/>
      </w:pPr>
    </w:lvl>
    <w:lvl w:ilvl="1" w:tplc="2904DED8">
      <w:start w:val="1"/>
      <w:numFmt w:val="decimal"/>
      <w:lvlText w:val=""/>
      <w:lvlJc w:val="left"/>
    </w:lvl>
    <w:lvl w:ilvl="2" w:tplc="9F367CFA">
      <w:start w:val="1"/>
      <w:numFmt w:val="decimal"/>
      <w:lvlText w:val=""/>
      <w:lvlJc w:val="left"/>
    </w:lvl>
    <w:lvl w:ilvl="3" w:tplc="FE6E65EC">
      <w:start w:val="1"/>
      <w:numFmt w:val="decimal"/>
      <w:lvlText w:val=""/>
      <w:lvlJc w:val="left"/>
    </w:lvl>
    <w:lvl w:ilvl="4" w:tplc="9828BC9E">
      <w:start w:val="1"/>
      <w:numFmt w:val="decimal"/>
      <w:lvlText w:val=""/>
      <w:lvlJc w:val="left"/>
    </w:lvl>
    <w:lvl w:ilvl="5" w:tplc="6EAC3202">
      <w:start w:val="1"/>
      <w:numFmt w:val="decimal"/>
      <w:lvlText w:val=""/>
      <w:lvlJc w:val="left"/>
    </w:lvl>
    <w:lvl w:ilvl="6" w:tplc="C2EA3CB2">
      <w:start w:val="1"/>
      <w:numFmt w:val="decimal"/>
      <w:lvlText w:val=""/>
      <w:lvlJc w:val="left"/>
    </w:lvl>
    <w:lvl w:ilvl="7" w:tplc="E3FE4534">
      <w:start w:val="1"/>
      <w:numFmt w:val="decimal"/>
      <w:lvlText w:val=""/>
      <w:lvlJc w:val="left"/>
    </w:lvl>
    <w:lvl w:ilvl="8" w:tplc="2CF04DF0">
      <w:start w:val="1"/>
      <w:numFmt w:val="decimal"/>
      <w:lvlText w:val=""/>
      <w:lvlJc w:val="left"/>
    </w:lvl>
  </w:abstractNum>
  <w:abstractNum w:abstractNumId="233" w15:restartNumberingAfterBreak="0">
    <w:nsid w:val="00000114"/>
    <w:multiLevelType w:val="hybridMultilevel"/>
    <w:tmpl w:val="00000114"/>
    <w:lvl w:ilvl="0" w:tplc="97C01F48">
      <w:start w:val="13"/>
      <w:numFmt w:val="decimal"/>
      <w:lvlText w:val="%1."/>
      <w:lvlJc w:val="left"/>
      <w:pPr>
        <w:ind w:left="720" w:hanging="360"/>
      </w:pPr>
    </w:lvl>
    <w:lvl w:ilvl="1" w:tplc="58CE5D86">
      <w:start w:val="1"/>
      <w:numFmt w:val="decimal"/>
      <w:lvlText w:val=""/>
      <w:lvlJc w:val="left"/>
    </w:lvl>
    <w:lvl w:ilvl="2" w:tplc="740C8106">
      <w:start w:val="1"/>
      <w:numFmt w:val="decimal"/>
      <w:lvlText w:val=""/>
      <w:lvlJc w:val="left"/>
    </w:lvl>
    <w:lvl w:ilvl="3" w:tplc="61B6EB26">
      <w:start w:val="1"/>
      <w:numFmt w:val="decimal"/>
      <w:lvlText w:val=""/>
      <w:lvlJc w:val="left"/>
    </w:lvl>
    <w:lvl w:ilvl="4" w:tplc="AF40C46C">
      <w:start w:val="1"/>
      <w:numFmt w:val="decimal"/>
      <w:lvlText w:val=""/>
      <w:lvlJc w:val="left"/>
    </w:lvl>
    <w:lvl w:ilvl="5" w:tplc="E3A24D84">
      <w:start w:val="1"/>
      <w:numFmt w:val="decimal"/>
      <w:lvlText w:val=""/>
      <w:lvlJc w:val="left"/>
    </w:lvl>
    <w:lvl w:ilvl="6" w:tplc="1E0029A8">
      <w:start w:val="1"/>
      <w:numFmt w:val="decimal"/>
      <w:lvlText w:val=""/>
      <w:lvlJc w:val="left"/>
    </w:lvl>
    <w:lvl w:ilvl="7" w:tplc="92A40A24">
      <w:start w:val="1"/>
      <w:numFmt w:val="decimal"/>
      <w:lvlText w:val=""/>
      <w:lvlJc w:val="left"/>
    </w:lvl>
    <w:lvl w:ilvl="8" w:tplc="429493CC">
      <w:start w:val="1"/>
      <w:numFmt w:val="decimal"/>
      <w:lvlText w:val=""/>
      <w:lvlJc w:val="left"/>
    </w:lvl>
  </w:abstractNum>
  <w:abstractNum w:abstractNumId="234" w15:restartNumberingAfterBreak="0">
    <w:nsid w:val="00000115"/>
    <w:multiLevelType w:val="hybridMultilevel"/>
    <w:tmpl w:val="00000115"/>
    <w:lvl w:ilvl="0" w:tplc="12906D72">
      <w:start w:val="1"/>
      <w:numFmt w:val="lowerLetter"/>
      <w:lvlText w:val="%1)"/>
      <w:lvlJc w:val="left"/>
      <w:pPr>
        <w:ind w:left="720" w:hanging="360"/>
      </w:pPr>
    </w:lvl>
    <w:lvl w:ilvl="1" w:tplc="1AE2B074">
      <w:start w:val="1"/>
      <w:numFmt w:val="decimal"/>
      <w:lvlText w:val=""/>
      <w:lvlJc w:val="left"/>
    </w:lvl>
    <w:lvl w:ilvl="2" w:tplc="EEBAE1F2">
      <w:start w:val="1"/>
      <w:numFmt w:val="decimal"/>
      <w:lvlText w:val=""/>
      <w:lvlJc w:val="left"/>
    </w:lvl>
    <w:lvl w:ilvl="3" w:tplc="B8B21CEE">
      <w:start w:val="1"/>
      <w:numFmt w:val="decimal"/>
      <w:lvlText w:val=""/>
      <w:lvlJc w:val="left"/>
    </w:lvl>
    <w:lvl w:ilvl="4" w:tplc="4E6E4198">
      <w:start w:val="1"/>
      <w:numFmt w:val="decimal"/>
      <w:lvlText w:val=""/>
      <w:lvlJc w:val="left"/>
    </w:lvl>
    <w:lvl w:ilvl="5" w:tplc="D9C4DA00">
      <w:start w:val="1"/>
      <w:numFmt w:val="decimal"/>
      <w:lvlText w:val=""/>
      <w:lvlJc w:val="left"/>
    </w:lvl>
    <w:lvl w:ilvl="6" w:tplc="D4D2F48A">
      <w:start w:val="1"/>
      <w:numFmt w:val="decimal"/>
      <w:lvlText w:val=""/>
      <w:lvlJc w:val="left"/>
    </w:lvl>
    <w:lvl w:ilvl="7" w:tplc="1BDAD9B4">
      <w:start w:val="1"/>
      <w:numFmt w:val="decimal"/>
      <w:lvlText w:val=""/>
      <w:lvlJc w:val="left"/>
    </w:lvl>
    <w:lvl w:ilvl="8" w:tplc="479C7AEC">
      <w:start w:val="1"/>
      <w:numFmt w:val="decimal"/>
      <w:lvlText w:val=""/>
      <w:lvlJc w:val="left"/>
    </w:lvl>
  </w:abstractNum>
  <w:abstractNum w:abstractNumId="235" w15:restartNumberingAfterBreak="0">
    <w:nsid w:val="00000116"/>
    <w:multiLevelType w:val="hybridMultilevel"/>
    <w:tmpl w:val="BC6ABD4E"/>
    <w:lvl w:ilvl="0" w:tplc="F3629C9A">
      <w:start w:val="16"/>
      <w:numFmt w:val="decimal"/>
      <w:lvlText w:val="%1."/>
      <w:lvlJc w:val="left"/>
      <w:pPr>
        <w:ind w:left="720" w:hanging="360"/>
      </w:pPr>
      <w:rPr>
        <w:rFonts w:hint="default"/>
      </w:rPr>
    </w:lvl>
    <w:lvl w:ilvl="1" w:tplc="CDFCD0DE">
      <w:start w:val="1"/>
      <w:numFmt w:val="decimal"/>
      <w:lvlText w:val=""/>
      <w:lvlJc w:val="left"/>
    </w:lvl>
    <w:lvl w:ilvl="2" w:tplc="6CC2B6CA">
      <w:start w:val="1"/>
      <w:numFmt w:val="decimal"/>
      <w:lvlText w:val=""/>
      <w:lvlJc w:val="left"/>
    </w:lvl>
    <w:lvl w:ilvl="3" w:tplc="F926A8C4">
      <w:start w:val="1"/>
      <w:numFmt w:val="decimal"/>
      <w:lvlText w:val=""/>
      <w:lvlJc w:val="left"/>
    </w:lvl>
    <w:lvl w:ilvl="4" w:tplc="FACAB4B6">
      <w:start w:val="1"/>
      <w:numFmt w:val="decimal"/>
      <w:lvlText w:val=""/>
      <w:lvlJc w:val="left"/>
    </w:lvl>
    <w:lvl w:ilvl="5" w:tplc="1C1CE5EC">
      <w:start w:val="1"/>
      <w:numFmt w:val="decimal"/>
      <w:lvlText w:val=""/>
      <w:lvlJc w:val="left"/>
    </w:lvl>
    <w:lvl w:ilvl="6" w:tplc="4E9C4D8C">
      <w:start w:val="1"/>
      <w:numFmt w:val="decimal"/>
      <w:lvlText w:val=""/>
      <w:lvlJc w:val="left"/>
    </w:lvl>
    <w:lvl w:ilvl="7" w:tplc="642A2D8C">
      <w:start w:val="1"/>
      <w:numFmt w:val="decimal"/>
      <w:lvlText w:val=""/>
      <w:lvlJc w:val="left"/>
    </w:lvl>
    <w:lvl w:ilvl="8" w:tplc="A3F47046">
      <w:start w:val="1"/>
      <w:numFmt w:val="decimal"/>
      <w:lvlText w:val=""/>
      <w:lvlJc w:val="left"/>
    </w:lvl>
  </w:abstractNum>
  <w:abstractNum w:abstractNumId="236" w15:restartNumberingAfterBreak="0">
    <w:nsid w:val="00000117"/>
    <w:multiLevelType w:val="hybridMultilevel"/>
    <w:tmpl w:val="00000117"/>
    <w:lvl w:ilvl="0" w:tplc="402A0204">
      <w:start w:val="1"/>
      <w:numFmt w:val="lowerLetter"/>
      <w:lvlText w:val="%1)"/>
      <w:lvlJc w:val="left"/>
      <w:pPr>
        <w:ind w:left="720" w:hanging="360"/>
      </w:pPr>
    </w:lvl>
    <w:lvl w:ilvl="1" w:tplc="8F08A13A">
      <w:start w:val="1"/>
      <w:numFmt w:val="decimal"/>
      <w:lvlText w:val=""/>
      <w:lvlJc w:val="left"/>
    </w:lvl>
    <w:lvl w:ilvl="2" w:tplc="D7DA5B2E">
      <w:start w:val="1"/>
      <w:numFmt w:val="decimal"/>
      <w:lvlText w:val=""/>
      <w:lvlJc w:val="left"/>
    </w:lvl>
    <w:lvl w:ilvl="3" w:tplc="5CE2C370">
      <w:start w:val="1"/>
      <w:numFmt w:val="decimal"/>
      <w:lvlText w:val=""/>
      <w:lvlJc w:val="left"/>
    </w:lvl>
    <w:lvl w:ilvl="4" w:tplc="10C824BC">
      <w:start w:val="1"/>
      <w:numFmt w:val="decimal"/>
      <w:lvlText w:val=""/>
      <w:lvlJc w:val="left"/>
    </w:lvl>
    <w:lvl w:ilvl="5" w:tplc="C47A3264">
      <w:start w:val="1"/>
      <w:numFmt w:val="decimal"/>
      <w:lvlText w:val=""/>
      <w:lvlJc w:val="left"/>
    </w:lvl>
    <w:lvl w:ilvl="6" w:tplc="B3A441A8">
      <w:start w:val="1"/>
      <w:numFmt w:val="decimal"/>
      <w:lvlText w:val=""/>
      <w:lvlJc w:val="left"/>
    </w:lvl>
    <w:lvl w:ilvl="7" w:tplc="293AEE50">
      <w:start w:val="1"/>
      <w:numFmt w:val="decimal"/>
      <w:lvlText w:val=""/>
      <w:lvlJc w:val="left"/>
    </w:lvl>
    <w:lvl w:ilvl="8" w:tplc="24A2ACA0">
      <w:start w:val="1"/>
      <w:numFmt w:val="decimal"/>
      <w:lvlText w:val=""/>
      <w:lvlJc w:val="left"/>
    </w:lvl>
  </w:abstractNum>
  <w:abstractNum w:abstractNumId="237" w15:restartNumberingAfterBreak="0">
    <w:nsid w:val="00000119"/>
    <w:multiLevelType w:val="hybridMultilevel"/>
    <w:tmpl w:val="00000119"/>
    <w:lvl w:ilvl="0" w:tplc="3CD28F9C">
      <w:start w:val="1"/>
      <w:numFmt w:val="lowerLetter"/>
      <w:lvlText w:val="%1)"/>
      <w:lvlJc w:val="left"/>
      <w:pPr>
        <w:ind w:left="720" w:hanging="360"/>
      </w:pPr>
    </w:lvl>
    <w:lvl w:ilvl="1" w:tplc="EA9AA2D6">
      <w:start w:val="1"/>
      <w:numFmt w:val="decimal"/>
      <w:lvlText w:val=""/>
      <w:lvlJc w:val="left"/>
    </w:lvl>
    <w:lvl w:ilvl="2" w:tplc="5F2EBC9A">
      <w:start w:val="1"/>
      <w:numFmt w:val="decimal"/>
      <w:lvlText w:val=""/>
      <w:lvlJc w:val="left"/>
    </w:lvl>
    <w:lvl w:ilvl="3" w:tplc="D9A06A7E">
      <w:start w:val="1"/>
      <w:numFmt w:val="decimal"/>
      <w:lvlText w:val=""/>
      <w:lvlJc w:val="left"/>
    </w:lvl>
    <w:lvl w:ilvl="4" w:tplc="E4B0ECC4">
      <w:start w:val="1"/>
      <w:numFmt w:val="decimal"/>
      <w:lvlText w:val=""/>
      <w:lvlJc w:val="left"/>
    </w:lvl>
    <w:lvl w:ilvl="5" w:tplc="C7826F60">
      <w:start w:val="1"/>
      <w:numFmt w:val="decimal"/>
      <w:lvlText w:val=""/>
      <w:lvlJc w:val="left"/>
    </w:lvl>
    <w:lvl w:ilvl="6" w:tplc="4942C600">
      <w:start w:val="1"/>
      <w:numFmt w:val="decimal"/>
      <w:lvlText w:val=""/>
      <w:lvlJc w:val="left"/>
    </w:lvl>
    <w:lvl w:ilvl="7" w:tplc="6F2428F4">
      <w:start w:val="1"/>
      <w:numFmt w:val="decimal"/>
      <w:lvlText w:val=""/>
      <w:lvlJc w:val="left"/>
    </w:lvl>
    <w:lvl w:ilvl="8" w:tplc="739EDA1A">
      <w:start w:val="1"/>
      <w:numFmt w:val="decimal"/>
      <w:lvlText w:val=""/>
      <w:lvlJc w:val="left"/>
    </w:lvl>
  </w:abstractNum>
  <w:abstractNum w:abstractNumId="238" w15:restartNumberingAfterBreak="0">
    <w:nsid w:val="0000011B"/>
    <w:multiLevelType w:val="hybridMultilevel"/>
    <w:tmpl w:val="0000011B"/>
    <w:lvl w:ilvl="0" w:tplc="926E06E2">
      <w:start w:val="1"/>
      <w:numFmt w:val="lowerLetter"/>
      <w:lvlText w:val="%1)"/>
      <w:lvlJc w:val="left"/>
      <w:pPr>
        <w:ind w:left="720" w:hanging="360"/>
      </w:pPr>
    </w:lvl>
    <w:lvl w:ilvl="1" w:tplc="87F4FCD2">
      <w:start w:val="1"/>
      <w:numFmt w:val="decimal"/>
      <w:lvlText w:val=""/>
      <w:lvlJc w:val="left"/>
    </w:lvl>
    <w:lvl w:ilvl="2" w:tplc="AA34162E">
      <w:start w:val="1"/>
      <w:numFmt w:val="decimal"/>
      <w:lvlText w:val=""/>
      <w:lvlJc w:val="left"/>
    </w:lvl>
    <w:lvl w:ilvl="3" w:tplc="42C290E8">
      <w:start w:val="1"/>
      <w:numFmt w:val="decimal"/>
      <w:lvlText w:val=""/>
      <w:lvlJc w:val="left"/>
    </w:lvl>
    <w:lvl w:ilvl="4" w:tplc="B27A70B2">
      <w:start w:val="1"/>
      <w:numFmt w:val="decimal"/>
      <w:lvlText w:val=""/>
      <w:lvlJc w:val="left"/>
    </w:lvl>
    <w:lvl w:ilvl="5" w:tplc="DBACDB5E">
      <w:start w:val="1"/>
      <w:numFmt w:val="decimal"/>
      <w:lvlText w:val=""/>
      <w:lvlJc w:val="left"/>
    </w:lvl>
    <w:lvl w:ilvl="6" w:tplc="5E08CCE8">
      <w:start w:val="1"/>
      <w:numFmt w:val="decimal"/>
      <w:lvlText w:val=""/>
      <w:lvlJc w:val="left"/>
    </w:lvl>
    <w:lvl w:ilvl="7" w:tplc="8DFC74BC">
      <w:start w:val="1"/>
      <w:numFmt w:val="decimal"/>
      <w:lvlText w:val=""/>
      <w:lvlJc w:val="left"/>
    </w:lvl>
    <w:lvl w:ilvl="8" w:tplc="ABE6324A">
      <w:start w:val="1"/>
      <w:numFmt w:val="decimal"/>
      <w:lvlText w:val=""/>
      <w:lvlJc w:val="left"/>
    </w:lvl>
  </w:abstractNum>
  <w:abstractNum w:abstractNumId="239" w15:restartNumberingAfterBreak="0">
    <w:nsid w:val="0000011D"/>
    <w:multiLevelType w:val="hybridMultilevel"/>
    <w:tmpl w:val="0000011D"/>
    <w:lvl w:ilvl="0" w:tplc="0CFEA92A">
      <w:start w:val="1"/>
      <w:numFmt w:val="lowerLetter"/>
      <w:lvlText w:val="%1)"/>
      <w:lvlJc w:val="left"/>
      <w:pPr>
        <w:ind w:left="720" w:hanging="360"/>
      </w:pPr>
    </w:lvl>
    <w:lvl w:ilvl="1" w:tplc="2FBEF798">
      <w:start w:val="1"/>
      <w:numFmt w:val="decimal"/>
      <w:lvlText w:val=""/>
      <w:lvlJc w:val="left"/>
    </w:lvl>
    <w:lvl w:ilvl="2" w:tplc="49000972">
      <w:start w:val="1"/>
      <w:numFmt w:val="decimal"/>
      <w:lvlText w:val=""/>
      <w:lvlJc w:val="left"/>
    </w:lvl>
    <w:lvl w:ilvl="3" w:tplc="C1E0422E">
      <w:start w:val="1"/>
      <w:numFmt w:val="decimal"/>
      <w:lvlText w:val=""/>
      <w:lvlJc w:val="left"/>
    </w:lvl>
    <w:lvl w:ilvl="4" w:tplc="2B2ECEAA">
      <w:start w:val="1"/>
      <w:numFmt w:val="decimal"/>
      <w:lvlText w:val=""/>
      <w:lvlJc w:val="left"/>
    </w:lvl>
    <w:lvl w:ilvl="5" w:tplc="D21E82A0">
      <w:start w:val="1"/>
      <w:numFmt w:val="decimal"/>
      <w:lvlText w:val=""/>
      <w:lvlJc w:val="left"/>
    </w:lvl>
    <w:lvl w:ilvl="6" w:tplc="D0C22450">
      <w:start w:val="1"/>
      <w:numFmt w:val="decimal"/>
      <w:lvlText w:val=""/>
      <w:lvlJc w:val="left"/>
    </w:lvl>
    <w:lvl w:ilvl="7" w:tplc="863080AA">
      <w:start w:val="1"/>
      <w:numFmt w:val="decimal"/>
      <w:lvlText w:val=""/>
      <w:lvlJc w:val="left"/>
    </w:lvl>
    <w:lvl w:ilvl="8" w:tplc="8DBC070C">
      <w:start w:val="1"/>
      <w:numFmt w:val="decimal"/>
      <w:lvlText w:val=""/>
      <w:lvlJc w:val="left"/>
    </w:lvl>
  </w:abstractNum>
  <w:abstractNum w:abstractNumId="240" w15:restartNumberingAfterBreak="0">
    <w:nsid w:val="0000011F"/>
    <w:multiLevelType w:val="hybridMultilevel"/>
    <w:tmpl w:val="0000011F"/>
    <w:lvl w:ilvl="0" w:tplc="791ED29E">
      <w:start w:val="1"/>
      <w:numFmt w:val="lowerLetter"/>
      <w:lvlText w:val="%1)"/>
      <w:lvlJc w:val="left"/>
      <w:pPr>
        <w:ind w:left="720" w:hanging="360"/>
      </w:pPr>
    </w:lvl>
    <w:lvl w:ilvl="1" w:tplc="8C342C38">
      <w:start w:val="1"/>
      <w:numFmt w:val="decimal"/>
      <w:lvlText w:val=""/>
      <w:lvlJc w:val="left"/>
    </w:lvl>
    <w:lvl w:ilvl="2" w:tplc="DE9476EC">
      <w:start w:val="1"/>
      <w:numFmt w:val="decimal"/>
      <w:lvlText w:val=""/>
      <w:lvlJc w:val="left"/>
    </w:lvl>
    <w:lvl w:ilvl="3" w:tplc="DEC0147E">
      <w:start w:val="1"/>
      <w:numFmt w:val="decimal"/>
      <w:lvlText w:val=""/>
      <w:lvlJc w:val="left"/>
    </w:lvl>
    <w:lvl w:ilvl="4" w:tplc="A3768546">
      <w:start w:val="1"/>
      <w:numFmt w:val="decimal"/>
      <w:lvlText w:val=""/>
      <w:lvlJc w:val="left"/>
    </w:lvl>
    <w:lvl w:ilvl="5" w:tplc="73AE3A3E">
      <w:start w:val="1"/>
      <w:numFmt w:val="decimal"/>
      <w:lvlText w:val=""/>
      <w:lvlJc w:val="left"/>
    </w:lvl>
    <w:lvl w:ilvl="6" w:tplc="ED789982">
      <w:start w:val="1"/>
      <w:numFmt w:val="decimal"/>
      <w:lvlText w:val=""/>
      <w:lvlJc w:val="left"/>
    </w:lvl>
    <w:lvl w:ilvl="7" w:tplc="90766CF8">
      <w:start w:val="1"/>
      <w:numFmt w:val="decimal"/>
      <w:lvlText w:val=""/>
      <w:lvlJc w:val="left"/>
    </w:lvl>
    <w:lvl w:ilvl="8" w:tplc="DFF8C54A">
      <w:start w:val="1"/>
      <w:numFmt w:val="decimal"/>
      <w:lvlText w:val=""/>
      <w:lvlJc w:val="left"/>
    </w:lvl>
  </w:abstractNum>
  <w:abstractNum w:abstractNumId="241" w15:restartNumberingAfterBreak="0">
    <w:nsid w:val="00000121"/>
    <w:multiLevelType w:val="hybridMultilevel"/>
    <w:tmpl w:val="00000121"/>
    <w:lvl w:ilvl="0" w:tplc="F3CC9DE6">
      <w:start w:val="1"/>
      <w:numFmt w:val="lowerLetter"/>
      <w:lvlText w:val="%1)"/>
      <w:lvlJc w:val="left"/>
      <w:pPr>
        <w:ind w:left="720" w:hanging="360"/>
      </w:pPr>
    </w:lvl>
    <w:lvl w:ilvl="1" w:tplc="220462B2">
      <w:start w:val="1"/>
      <w:numFmt w:val="decimal"/>
      <w:lvlText w:val=""/>
      <w:lvlJc w:val="left"/>
    </w:lvl>
    <w:lvl w:ilvl="2" w:tplc="B27249F0">
      <w:start w:val="1"/>
      <w:numFmt w:val="decimal"/>
      <w:lvlText w:val=""/>
      <w:lvlJc w:val="left"/>
    </w:lvl>
    <w:lvl w:ilvl="3" w:tplc="0A804B80">
      <w:start w:val="1"/>
      <w:numFmt w:val="decimal"/>
      <w:lvlText w:val=""/>
      <w:lvlJc w:val="left"/>
    </w:lvl>
    <w:lvl w:ilvl="4" w:tplc="BE6E3164">
      <w:start w:val="1"/>
      <w:numFmt w:val="decimal"/>
      <w:lvlText w:val=""/>
      <w:lvlJc w:val="left"/>
    </w:lvl>
    <w:lvl w:ilvl="5" w:tplc="512C8354">
      <w:start w:val="1"/>
      <w:numFmt w:val="decimal"/>
      <w:lvlText w:val=""/>
      <w:lvlJc w:val="left"/>
    </w:lvl>
    <w:lvl w:ilvl="6" w:tplc="A88EF1B8">
      <w:start w:val="1"/>
      <w:numFmt w:val="decimal"/>
      <w:lvlText w:val=""/>
      <w:lvlJc w:val="left"/>
    </w:lvl>
    <w:lvl w:ilvl="7" w:tplc="DC3098F2">
      <w:start w:val="1"/>
      <w:numFmt w:val="decimal"/>
      <w:lvlText w:val=""/>
      <w:lvlJc w:val="left"/>
    </w:lvl>
    <w:lvl w:ilvl="8" w:tplc="ED685A9E">
      <w:start w:val="1"/>
      <w:numFmt w:val="decimal"/>
      <w:lvlText w:val=""/>
      <w:lvlJc w:val="left"/>
    </w:lvl>
  </w:abstractNum>
  <w:abstractNum w:abstractNumId="242" w15:restartNumberingAfterBreak="0">
    <w:nsid w:val="00000123"/>
    <w:multiLevelType w:val="hybridMultilevel"/>
    <w:tmpl w:val="00000123"/>
    <w:lvl w:ilvl="0" w:tplc="4AA2A0B6">
      <w:start w:val="1"/>
      <w:numFmt w:val="lowerLetter"/>
      <w:lvlText w:val="%1)"/>
      <w:lvlJc w:val="left"/>
      <w:pPr>
        <w:ind w:left="720" w:hanging="360"/>
      </w:pPr>
    </w:lvl>
    <w:lvl w:ilvl="1" w:tplc="D53E24F0">
      <w:start w:val="1"/>
      <w:numFmt w:val="decimal"/>
      <w:lvlText w:val=""/>
      <w:lvlJc w:val="left"/>
    </w:lvl>
    <w:lvl w:ilvl="2" w:tplc="88EC3B2E">
      <w:start w:val="1"/>
      <w:numFmt w:val="decimal"/>
      <w:lvlText w:val=""/>
      <w:lvlJc w:val="left"/>
    </w:lvl>
    <w:lvl w:ilvl="3" w:tplc="E2F09312">
      <w:start w:val="1"/>
      <w:numFmt w:val="decimal"/>
      <w:lvlText w:val=""/>
      <w:lvlJc w:val="left"/>
    </w:lvl>
    <w:lvl w:ilvl="4" w:tplc="A636E948">
      <w:start w:val="1"/>
      <w:numFmt w:val="decimal"/>
      <w:lvlText w:val=""/>
      <w:lvlJc w:val="left"/>
    </w:lvl>
    <w:lvl w:ilvl="5" w:tplc="FAB47EDA">
      <w:start w:val="1"/>
      <w:numFmt w:val="decimal"/>
      <w:lvlText w:val=""/>
      <w:lvlJc w:val="left"/>
    </w:lvl>
    <w:lvl w:ilvl="6" w:tplc="0D827CF8">
      <w:start w:val="1"/>
      <w:numFmt w:val="decimal"/>
      <w:lvlText w:val=""/>
      <w:lvlJc w:val="left"/>
    </w:lvl>
    <w:lvl w:ilvl="7" w:tplc="A57AE086">
      <w:start w:val="1"/>
      <w:numFmt w:val="decimal"/>
      <w:lvlText w:val=""/>
      <w:lvlJc w:val="left"/>
    </w:lvl>
    <w:lvl w:ilvl="8" w:tplc="234A40CC">
      <w:start w:val="1"/>
      <w:numFmt w:val="decimal"/>
      <w:lvlText w:val=""/>
      <w:lvlJc w:val="left"/>
    </w:lvl>
  </w:abstractNum>
  <w:abstractNum w:abstractNumId="243" w15:restartNumberingAfterBreak="0">
    <w:nsid w:val="00000125"/>
    <w:multiLevelType w:val="hybridMultilevel"/>
    <w:tmpl w:val="00000125"/>
    <w:lvl w:ilvl="0" w:tplc="4F4EF61E">
      <w:start w:val="1"/>
      <w:numFmt w:val="lowerLetter"/>
      <w:lvlText w:val="%1)"/>
      <w:lvlJc w:val="left"/>
      <w:pPr>
        <w:ind w:left="720" w:hanging="360"/>
      </w:pPr>
    </w:lvl>
    <w:lvl w:ilvl="1" w:tplc="7AA6AF44">
      <w:start w:val="1"/>
      <w:numFmt w:val="decimal"/>
      <w:lvlText w:val=""/>
      <w:lvlJc w:val="left"/>
    </w:lvl>
    <w:lvl w:ilvl="2" w:tplc="6C0C8C5A">
      <w:start w:val="1"/>
      <w:numFmt w:val="decimal"/>
      <w:lvlText w:val=""/>
      <w:lvlJc w:val="left"/>
    </w:lvl>
    <w:lvl w:ilvl="3" w:tplc="DBFA983A">
      <w:start w:val="1"/>
      <w:numFmt w:val="decimal"/>
      <w:lvlText w:val=""/>
      <w:lvlJc w:val="left"/>
    </w:lvl>
    <w:lvl w:ilvl="4" w:tplc="965AA780">
      <w:start w:val="1"/>
      <w:numFmt w:val="decimal"/>
      <w:lvlText w:val=""/>
      <w:lvlJc w:val="left"/>
    </w:lvl>
    <w:lvl w:ilvl="5" w:tplc="8CF2C10E">
      <w:start w:val="1"/>
      <w:numFmt w:val="decimal"/>
      <w:lvlText w:val=""/>
      <w:lvlJc w:val="left"/>
    </w:lvl>
    <w:lvl w:ilvl="6" w:tplc="AC5269D8">
      <w:start w:val="1"/>
      <w:numFmt w:val="decimal"/>
      <w:lvlText w:val=""/>
      <w:lvlJc w:val="left"/>
    </w:lvl>
    <w:lvl w:ilvl="7" w:tplc="EECA6EB8">
      <w:start w:val="1"/>
      <w:numFmt w:val="decimal"/>
      <w:lvlText w:val=""/>
      <w:lvlJc w:val="left"/>
    </w:lvl>
    <w:lvl w:ilvl="8" w:tplc="23DE45F0">
      <w:start w:val="1"/>
      <w:numFmt w:val="decimal"/>
      <w:lvlText w:val=""/>
      <w:lvlJc w:val="left"/>
    </w:lvl>
  </w:abstractNum>
  <w:abstractNum w:abstractNumId="244" w15:restartNumberingAfterBreak="0">
    <w:nsid w:val="00000127"/>
    <w:multiLevelType w:val="hybridMultilevel"/>
    <w:tmpl w:val="00000127"/>
    <w:lvl w:ilvl="0" w:tplc="5352FEB4">
      <w:start w:val="1"/>
      <w:numFmt w:val="lowerLetter"/>
      <w:lvlText w:val="%1)"/>
      <w:lvlJc w:val="left"/>
      <w:pPr>
        <w:ind w:left="720" w:hanging="360"/>
      </w:pPr>
    </w:lvl>
    <w:lvl w:ilvl="1" w:tplc="FA26453E">
      <w:start w:val="1"/>
      <w:numFmt w:val="decimal"/>
      <w:lvlText w:val=""/>
      <w:lvlJc w:val="left"/>
    </w:lvl>
    <w:lvl w:ilvl="2" w:tplc="BDFAC824">
      <w:start w:val="1"/>
      <w:numFmt w:val="decimal"/>
      <w:lvlText w:val=""/>
      <w:lvlJc w:val="left"/>
    </w:lvl>
    <w:lvl w:ilvl="3" w:tplc="951CC9F6">
      <w:start w:val="1"/>
      <w:numFmt w:val="decimal"/>
      <w:lvlText w:val=""/>
      <w:lvlJc w:val="left"/>
    </w:lvl>
    <w:lvl w:ilvl="4" w:tplc="5D1C672A">
      <w:start w:val="1"/>
      <w:numFmt w:val="decimal"/>
      <w:lvlText w:val=""/>
      <w:lvlJc w:val="left"/>
    </w:lvl>
    <w:lvl w:ilvl="5" w:tplc="2A2A0AD8">
      <w:start w:val="1"/>
      <w:numFmt w:val="decimal"/>
      <w:lvlText w:val=""/>
      <w:lvlJc w:val="left"/>
    </w:lvl>
    <w:lvl w:ilvl="6" w:tplc="55B43182">
      <w:start w:val="1"/>
      <w:numFmt w:val="decimal"/>
      <w:lvlText w:val=""/>
      <w:lvlJc w:val="left"/>
    </w:lvl>
    <w:lvl w:ilvl="7" w:tplc="93B63F52">
      <w:start w:val="1"/>
      <w:numFmt w:val="decimal"/>
      <w:lvlText w:val=""/>
      <w:lvlJc w:val="left"/>
    </w:lvl>
    <w:lvl w:ilvl="8" w:tplc="9BCA39A6">
      <w:start w:val="1"/>
      <w:numFmt w:val="decimal"/>
      <w:lvlText w:val=""/>
      <w:lvlJc w:val="left"/>
    </w:lvl>
  </w:abstractNum>
  <w:abstractNum w:abstractNumId="245" w15:restartNumberingAfterBreak="0">
    <w:nsid w:val="00000129"/>
    <w:multiLevelType w:val="hybridMultilevel"/>
    <w:tmpl w:val="00000129"/>
    <w:lvl w:ilvl="0" w:tplc="2B7E0972">
      <w:start w:val="1"/>
      <w:numFmt w:val="lowerLetter"/>
      <w:lvlText w:val="%1)"/>
      <w:lvlJc w:val="left"/>
      <w:pPr>
        <w:ind w:left="720" w:hanging="360"/>
      </w:pPr>
    </w:lvl>
    <w:lvl w:ilvl="1" w:tplc="C25A88A4">
      <w:start w:val="1"/>
      <w:numFmt w:val="decimal"/>
      <w:lvlText w:val=""/>
      <w:lvlJc w:val="left"/>
    </w:lvl>
    <w:lvl w:ilvl="2" w:tplc="6EDEB882">
      <w:start w:val="1"/>
      <w:numFmt w:val="decimal"/>
      <w:lvlText w:val=""/>
      <w:lvlJc w:val="left"/>
    </w:lvl>
    <w:lvl w:ilvl="3" w:tplc="DFE048F8">
      <w:start w:val="1"/>
      <w:numFmt w:val="decimal"/>
      <w:lvlText w:val=""/>
      <w:lvlJc w:val="left"/>
    </w:lvl>
    <w:lvl w:ilvl="4" w:tplc="D9FC2968">
      <w:start w:val="1"/>
      <w:numFmt w:val="decimal"/>
      <w:lvlText w:val=""/>
      <w:lvlJc w:val="left"/>
    </w:lvl>
    <w:lvl w:ilvl="5" w:tplc="E0EA2EEA">
      <w:start w:val="1"/>
      <w:numFmt w:val="decimal"/>
      <w:lvlText w:val=""/>
      <w:lvlJc w:val="left"/>
    </w:lvl>
    <w:lvl w:ilvl="6" w:tplc="54747FBC">
      <w:start w:val="1"/>
      <w:numFmt w:val="decimal"/>
      <w:lvlText w:val=""/>
      <w:lvlJc w:val="left"/>
    </w:lvl>
    <w:lvl w:ilvl="7" w:tplc="E5101C5A">
      <w:start w:val="1"/>
      <w:numFmt w:val="decimal"/>
      <w:lvlText w:val=""/>
      <w:lvlJc w:val="left"/>
    </w:lvl>
    <w:lvl w:ilvl="8" w:tplc="F2FC390E">
      <w:start w:val="1"/>
      <w:numFmt w:val="decimal"/>
      <w:lvlText w:val=""/>
      <w:lvlJc w:val="left"/>
    </w:lvl>
  </w:abstractNum>
  <w:abstractNum w:abstractNumId="246" w15:restartNumberingAfterBreak="0">
    <w:nsid w:val="0000012A"/>
    <w:multiLevelType w:val="hybridMultilevel"/>
    <w:tmpl w:val="FF8ADB18"/>
    <w:lvl w:ilvl="0" w:tplc="F21A83F6">
      <w:start w:val="18"/>
      <w:numFmt w:val="decimal"/>
      <w:lvlText w:val="%1."/>
      <w:lvlJc w:val="left"/>
      <w:pPr>
        <w:ind w:left="720" w:hanging="360"/>
      </w:pPr>
      <w:rPr>
        <w:rFonts w:hint="default"/>
      </w:rPr>
    </w:lvl>
    <w:lvl w:ilvl="1" w:tplc="9A0E88C2">
      <w:start w:val="1"/>
      <w:numFmt w:val="decimal"/>
      <w:lvlText w:val=""/>
      <w:lvlJc w:val="left"/>
    </w:lvl>
    <w:lvl w:ilvl="2" w:tplc="EBB87998">
      <w:start w:val="1"/>
      <w:numFmt w:val="decimal"/>
      <w:lvlText w:val=""/>
      <w:lvlJc w:val="left"/>
    </w:lvl>
    <w:lvl w:ilvl="3" w:tplc="2B36061C">
      <w:start w:val="1"/>
      <w:numFmt w:val="decimal"/>
      <w:lvlText w:val=""/>
      <w:lvlJc w:val="left"/>
    </w:lvl>
    <w:lvl w:ilvl="4" w:tplc="D6FE8E3E">
      <w:start w:val="1"/>
      <w:numFmt w:val="decimal"/>
      <w:lvlText w:val=""/>
      <w:lvlJc w:val="left"/>
    </w:lvl>
    <w:lvl w:ilvl="5" w:tplc="45E601CC">
      <w:start w:val="1"/>
      <w:numFmt w:val="decimal"/>
      <w:lvlText w:val=""/>
      <w:lvlJc w:val="left"/>
    </w:lvl>
    <w:lvl w:ilvl="6" w:tplc="539CE362">
      <w:start w:val="1"/>
      <w:numFmt w:val="decimal"/>
      <w:lvlText w:val=""/>
      <w:lvlJc w:val="left"/>
    </w:lvl>
    <w:lvl w:ilvl="7" w:tplc="C2C6BF62">
      <w:start w:val="1"/>
      <w:numFmt w:val="decimal"/>
      <w:lvlText w:val=""/>
      <w:lvlJc w:val="left"/>
    </w:lvl>
    <w:lvl w:ilvl="8" w:tplc="C08678DC">
      <w:start w:val="1"/>
      <w:numFmt w:val="decimal"/>
      <w:lvlText w:val=""/>
      <w:lvlJc w:val="left"/>
    </w:lvl>
  </w:abstractNum>
  <w:abstractNum w:abstractNumId="247" w15:restartNumberingAfterBreak="0">
    <w:nsid w:val="0000012B"/>
    <w:multiLevelType w:val="hybridMultilevel"/>
    <w:tmpl w:val="0000012B"/>
    <w:lvl w:ilvl="0" w:tplc="20746B4C">
      <w:start w:val="1"/>
      <w:numFmt w:val="lowerLetter"/>
      <w:lvlText w:val="%1)"/>
      <w:lvlJc w:val="left"/>
      <w:pPr>
        <w:ind w:left="720" w:hanging="360"/>
      </w:pPr>
    </w:lvl>
    <w:lvl w:ilvl="1" w:tplc="DEDE7BAE">
      <w:start w:val="1"/>
      <w:numFmt w:val="decimal"/>
      <w:lvlText w:val=""/>
      <w:lvlJc w:val="left"/>
    </w:lvl>
    <w:lvl w:ilvl="2" w:tplc="5E287E1E">
      <w:start w:val="1"/>
      <w:numFmt w:val="decimal"/>
      <w:lvlText w:val=""/>
      <w:lvlJc w:val="left"/>
    </w:lvl>
    <w:lvl w:ilvl="3" w:tplc="DA185758">
      <w:start w:val="1"/>
      <w:numFmt w:val="decimal"/>
      <w:lvlText w:val=""/>
      <w:lvlJc w:val="left"/>
    </w:lvl>
    <w:lvl w:ilvl="4" w:tplc="559006A0">
      <w:start w:val="1"/>
      <w:numFmt w:val="decimal"/>
      <w:lvlText w:val=""/>
      <w:lvlJc w:val="left"/>
    </w:lvl>
    <w:lvl w:ilvl="5" w:tplc="A4EEA694">
      <w:start w:val="1"/>
      <w:numFmt w:val="decimal"/>
      <w:lvlText w:val=""/>
      <w:lvlJc w:val="left"/>
    </w:lvl>
    <w:lvl w:ilvl="6" w:tplc="FD0C637A">
      <w:start w:val="1"/>
      <w:numFmt w:val="decimal"/>
      <w:lvlText w:val=""/>
      <w:lvlJc w:val="left"/>
    </w:lvl>
    <w:lvl w:ilvl="7" w:tplc="B1A69E56">
      <w:start w:val="1"/>
      <w:numFmt w:val="decimal"/>
      <w:lvlText w:val=""/>
      <w:lvlJc w:val="left"/>
    </w:lvl>
    <w:lvl w:ilvl="8" w:tplc="E61435FC">
      <w:start w:val="1"/>
      <w:numFmt w:val="decimal"/>
      <w:lvlText w:val=""/>
      <w:lvlJc w:val="left"/>
    </w:lvl>
  </w:abstractNum>
  <w:abstractNum w:abstractNumId="248" w15:restartNumberingAfterBreak="0">
    <w:nsid w:val="0000012C"/>
    <w:multiLevelType w:val="hybridMultilevel"/>
    <w:tmpl w:val="E438FF6A"/>
    <w:lvl w:ilvl="0" w:tplc="2994624E">
      <w:start w:val="19"/>
      <w:numFmt w:val="decimal"/>
      <w:lvlText w:val="%1."/>
      <w:lvlJc w:val="left"/>
      <w:pPr>
        <w:ind w:left="720" w:hanging="360"/>
      </w:pPr>
      <w:rPr>
        <w:rFonts w:hint="default"/>
      </w:rPr>
    </w:lvl>
    <w:lvl w:ilvl="1" w:tplc="20AE02F8">
      <w:start w:val="1"/>
      <w:numFmt w:val="decimal"/>
      <w:lvlText w:val=""/>
      <w:lvlJc w:val="left"/>
    </w:lvl>
    <w:lvl w:ilvl="2" w:tplc="506CD342">
      <w:start w:val="1"/>
      <w:numFmt w:val="decimal"/>
      <w:lvlText w:val=""/>
      <w:lvlJc w:val="left"/>
    </w:lvl>
    <w:lvl w:ilvl="3" w:tplc="0D249018">
      <w:start w:val="1"/>
      <w:numFmt w:val="decimal"/>
      <w:lvlText w:val=""/>
      <w:lvlJc w:val="left"/>
    </w:lvl>
    <w:lvl w:ilvl="4" w:tplc="519AFEF4">
      <w:start w:val="1"/>
      <w:numFmt w:val="decimal"/>
      <w:lvlText w:val=""/>
      <w:lvlJc w:val="left"/>
    </w:lvl>
    <w:lvl w:ilvl="5" w:tplc="6E9A9E10">
      <w:start w:val="1"/>
      <w:numFmt w:val="decimal"/>
      <w:lvlText w:val=""/>
      <w:lvlJc w:val="left"/>
    </w:lvl>
    <w:lvl w:ilvl="6" w:tplc="36269DB2">
      <w:start w:val="1"/>
      <w:numFmt w:val="decimal"/>
      <w:lvlText w:val=""/>
      <w:lvlJc w:val="left"/>
    </w:lvl>
    <w:lvl w:ilvl="7" w:tplc="47AAD24A">
      <w:start w:val="1"/>
      <w:numFmt w:val="decimal"/>
      <w:lvlText w:val=""/>
      <w:lvlJc w:val="left"/>
    </w:lvl>
    <w:lvl w:ilvl="8" w:tplc="14A8B456">
      <w:start w:val="1"/>
      <w:numFmt w:val="decimal"/>
      <w:lvlText w:val=""/>
      <w:lvlJc w:val="left"/>
    </w:lvl>
  </w:abstractNum>
  <w:abstractNum w:abstractNumId="249" w15:restartNumberingAfterBreak="0">
    <w:nsid w:val="0000012D"/>
    <w:multiLevelType w:val="hybridMultilevel"/>
    <w:tmpl w:val="0000012D"/>
    <w:lvl w:ilvl="0" w:tplc="503C74C4">
      <w:start w:val="1"/>
      <w:numFmt w:val="lowerLetter"/>
      <w:lvlText w:val="%1)"/>
      <w:lvlJc w:val="left"/>
      <w:pPr>
        <w:ind w:left="720" w:hanging="360"/>
      </w:pPr>
    </w:lvl>
    <w:lvl w:ilvl="1" w:tplc="EC8E8530">
      <w:start w:val="1"/>
      <w:numFmt w:val="decimal"/>
      <w:lvlText w:val=""/>
      <w:lvlJc w:val="left"/>
    </w:lvl>
    <w:lvl w:ilvl="2" w:tplc="0F9EA3FE">
      <w:start w:val="1"/>
      <w:numFmt w:val="decimal"/>
      <w:lvlText w:val=""/>
      <w:lvlJc w:val="left"/>
    </w:lvl>
    <w:lvl w:ilvl="3" w:tplc="EAC05486">
      <w:start w:val="1"/>
      <w:numFmt w:val="decimal"/>
      <w:lvlText w:val=""/>
      <w:lvlJc w:val="left"/>
    </w:lvl>
    <w:lvl w:ilvl="4" w:tplc="19DC7194">
      <w:start w:val="1"/>
      <w:numFmt w:val="decimal"/>
      <w:lvlText w:val=""/>
      <w:lvlJc w:val="left"/>
    </w:lvl>
    <w:lvl w:ilvl="5" w:tplc="AA724604">
      <w:start w:val="1"/>
      <w:numFmt w:val="decimal"/>
      <w:lvlText w:val=""/>
      <w:lvlJc w:val="left"/>
    </w:lvl>
    <w:lvl w:ilvl="6" w:tplc="64660A14">
      <w:start w:val="1"/>
      <w:numFmt w:val="decimal"/>
      <w:lvlText w:val=""/>
      <w:lvlJc w:val="left"/>
    </w:lvl>
    <w:lvl w:ilvl="7" w:tplc="E8E6701E">
      <w:start w:val="1"/>
      <w:numFmt w:val="decimal"/>
      <w:lvlText w:val=""/>
      <w:lvlJc w:val="left"/>
    </w:lvl>
    <w:lvl w:ilvl="8" w:tplc="AFC21B38">
      <w:start w:val="1"/>
      <w:numFmt w:val="decimal"/>
      <w:lvlText w:val=""/>
      <w:lvlJc w:val="left"/>
    </w:lvl>
  </w:abstractNum>
  <w:abstractNum w:abstractNumId="250" w15:restartNumberingAfterBreak="0">
    <w:nsid w:val="0000012E"/>
    <w:multiLevelType w:val="hybridMultilevel"/>
    <w:tmpl w:val="2A600940"/>
    <w:lvl w:ilvl="0" w:tplc="E2E87132">
      <w:start w:val="20"/>
      <w:numFmt w:val="decimal"/>
      <w:lvlText w:val="%1."/>
      <w:lvlJc w:val="left"/>
      <w:pPr>
        <w:ind w:left="720" w:hanging="360"/>
      </w:pPr>
      <w:rPr>
        <w:rFonts w:hint="default"/>
      </w:rPr>
    </w:lvl>
    <w:lvl w:ilvl="1" w:tplc="0AA494EE">
      <w:start w:val="1"/>
      <w:numFmt w:val="decimal"/>
      <w:lvlText w:val=""/>
      <w:lvlJc w:val="left"/>
    </w:lvl>
    <w:lvl w:ilvl="2" w:tplc="EFB6BBEC">
      <w:start w:val="1"/>
      <w:numFmt w:val="decimal"/>
      <w:lvlText w:val=""/>
      <w:lvlJc w:val="left"/>
    </w:lvl>
    <w:lvl w:ilvl="3" w:tplc="DE644FB2">
      <w:start w:val="1"/>
      <w:numFmt w:val="decimal"/>
      <w:lvlText w:val=""/>
      <w:lvlJc w:val="left"/>
    </w:lvl>
    <w:lvl w:ilvl="4" w:tplc="E1C4C42A">
      <w:start w:val="1"/>
      <w:numFmt w:val="decimal"/>
      <w:lvlText w:val=""/>
      <w:lvlJc w:val="left"/>
    </w:lvl>
    <w:lvl w:ilvl="5" w:tplc="07603636">
      <w:start w:val="1"/>
      <w:numFmt w:val="decimal"/>
      <w:lvlText w:val=""/>
      <w:lvlJc w:val="left"/>
    </w:lvl>
    <w:lvl w:ilvl="6" w:tplc="21B6A36C">
      <w:start w:val="1"/>
      <w:numFmt w:val="decimal"/>
      <w:lvlText w:val=""/>
      <w:lvlJc w:val="left"/>
    </w:lvl>
    <w:lvl w:ilvl="7" w:tplc="EDA2FC28">
      <w:start w:val="1"/>
      <w:numFmt w:val="decimal"/>
      <w:lvlText w:val=""/>
      <w:lvlJc w:val="left"/>
    </w:lvl>
    <w:lvl w:ilvl="8" w:tplc="1584BA88">
      <w:start w:val="1"/>
      <w:numFmt w:val="decimal"/>
      <w:lvlText w:val=""/>
      <w:lvlJc w:val="left"/>
    </w:lvl>
  </w:abstractNum>
  <w:abstractNum w:abstractNumId="251" w15:restartNumberingAfterBreak="0">
    <w:nsid w:val="0000012F"/>
    <w:multiLevelType w:val="hybridMultilevel"/>
    <w:tmpl w:val="0000012F"/>
    <w:lvl w:ilvl="0" w:tplc="8E5845CA">
      <w:start w:val="1"/>
      <w:numFmt w:val="lowerLetter"/>
      <w:lvlText w:val="%1)"/>
      <w:lvlJc w:val="left"/>
      <w:pPr>
        <w:ind w:left="720" w:hanging="360"/>
      </w:pPr>
    </w:lvl>
    <w:lvl w:ilvl="1" w:tplc="AC7EFF58">
      <w:start w:val="1"/>
      <w:numFmt w:val="decimal"/>
      <w:lvlText w:val=""/>
      <w:lvlJc w:val="left"/>
    </w:lvl>
    <w:lvl w:ilvl="2" w:tplc="75CEEC40">
      <w:start w:val="1"/>
      <w:numFmt w:val="decimal"/>
      <w:lvlText w:val=""/>
      <w:lvlJc w:val="left"/>
    </w:lvl>
    <w:lvl w:ilvl="3" w:tplc="076C1534">
      <w:start w:val="1"/>
      <w:numFmt w:val="decimal"/>
      <w:lvlText w:val=""/>
      <w:lvlJc w:val="left"/>
    </w:lvl>
    <w:lvl w:ilvl="4" w:tplc="CA141CCA">
      <w:start w:val="1"/>
      <w:numFmt w:val="decimal"/>
      <w:lvlText w:val=""/>
      <w:lvlJc w:val="left"/>
    </w:lvl>
    <w:lvl w:ilvl="5" w:tplc="B3544A66">
      <w:start w:val="1"/>
      <w:numFmt w:val="decimal"/>
      <w:lvlText w:val=""/>
      <w:lvlJc w:val="left"/>
    </w:lvl>
    <w:lvl w:ilvl="6" w:tplc="976202B2">
      <w:start w:val="1"/>
      <w:numFmt w:val="decimal"/>
      <w:lvlText w:val=""/>
      <w:lvlJc w:val="left"/>
    </w:lvl>
    <w:lvl w:ilvl="7" w:tplc="A5F411C8">
      <w:start w:val="1"/>
      <w:numFmt w:val="decimal"/>
      <w:lvlText w:val=""/>
      <w:lvlJc w:val="left"/>
    </w:lvl>
    <w:lvl w:ilvl="8" w:tplc="90D4B40A">
      <w:start w:val="1"/>
      <w:numFmt w:val="decimal"/>
      <w:lvlText w:val=""/>
      <w:lvlJc w:val="left"/>
    </w:lvl>
  </w:abstractNum>
  <w:abstractNum w:abstractNumId="252" w15:restartNumberingAfterBreak="0">
    <w:nsid w:val="00000130"/>
    <w:multiLevelType w:val="hybridMultilevel"/>
    <w:tmpl w:val="408E16BA"/>
    <w:lvl w:ilvl="0" w:tplc="0AB8A364">
      <w:start w:val="21"/>
      <w:numFmt w:val="decimal"/>
      <w:lvlText w:val="%1."/>
      <w:lvlJc w:val="left"/>
      <w:pPr>
        <w:ind w:left="720" w:hanging="360"/>
      </w:pPr>
      <w:rPr>
        <w:rFonts w:hint="default"/>
      </w:rPr>
    </w:lvl>
    <w:lvl w:ilvl="1" w:tplc="956A8C4C">
      <w:start w:val="1"/>
      <w:numFmt w:val="decimal"/>
      <w:lvlText w:val=""/>
      <w:lvlJc w:val="left"/>
    </w:lvl>
    <w:lvl w:ilvl="2" w:tplc="AF56298C">
      <w:start w:val="1"/>
      <w:numFmt w:val="decimal"/>
      <w:lvlText w:val=""/>
      <w:lvlJc w:val="left"/>
    </w:lvl>
    <w:lvl w:ilvl="3" w:tplc="4DF4EA1C">
      <w:start w:val="1"/>
      <w:numFmt w:val="decimal"/>
      <w:lvlText w:val=""/>
      <w:lvlJc w:val="left"/>
    </w:lvl>
    <w:lvl w:ilvl="4" w:tplc="BCD601C6">
      <w:start w:val="1"/>
      <w:numFmt w:val="decimal"/>
      <w:lvlText w:val=""/>
      <w:lvlJc w:val="left"/>
    </w:lvl>
    <w:lvl w:ilvl="5" w:tplc="4E188814">
      <w:start w:val="1"/>
      <w:numFmt w:val="decimal"/>
      <w:lvlText w:val=""/>
      <w:lvlJc w:val="left"/>
    </w:lvl>
    <w:lvl w:ilvl="6" w:tplc="D9A8C0C2">
      <w:start w:val="1"/>
      <w:numFmt w:val="decimal"/>
      <w:lvlText w:val=""/>
      <w:lvlJc w:val="left"/>
    </w:lvl>
    <w:lvl w:ilvl="7" w:tplc="663C88E4">
      <w:start w:val="1"/>
      <w:numFmt w:val="decimal"/>
      <w:lvlText w:val=""/>
      <w:lvlJc w:val="left"/>
    </w:lvl>
    <w:lvl w:ilvl="8" w:tplc="2B6E6FF2">
      <w:start w:val="1"/>
      <w:numFmt w:val="decimal"/>
      <w:lvlText w:val=""/>
      <w:lvlJc w:val="left"/>
    </w:lvl>
  </w:abstractNum>
  <w:abstractNum w:abstractNumId="253" w15:restartNumberingAfterBreak="0">
    <w:nsid w:val="00000131"/>
    <w:multiLevelType w:val="hybridMultilevel"/>
    <w:tmpl w:val="00000131"/>
    <w:lvl w:ilvl="0" w:tplc="5AA6290E">
      <w:start w:val="1"/>
      <w:numFmt w:val="lowerLetter"/>
      <w:lvlText w:val="%1)"/>
      <w:lvlJc w:val="left"/>
      <w:pPr>
        <w:ind w:left="720" w:hanging="360"/>
      </w:pPr>
    </w:lvl>
    <w:lvl w:ilvl="1" w:tplc="8AE26FB4">
      <w:start w:val="1"/>
      <w:numFmt w:val="decimal"/>
      <w:lvlText w:val=""/>
      <w:lvlJc w:val="left"/>
    </w:lvl>
    <w:lvl w:ilvl="2" w:tplc="A4F4D852">
      <w:start w:val="1"/>
      <w:numFmt w:val="decimal"/>
      <w:lvlText w:val=""/>
      <w:lvlJc w:val="left"/>
    </w:lvl>
    <w:lvl w:ilvl="3" w:tplc="7832955C">
      <w:start w:val="1"/>
      <w:numFmt w:val="decimal"/>
      <w:lvlText w:val=""/>
      <w:lvlJc w:val="left"/>
    </w:lvl>
    <w:lvl w:ilvl="4" w:tplc="693A5DE2">
      <w:start w:val="1"/>
      <w:numFmt w:val="decimal"/>
      <w:lvlText w:val=""/>
      <w:lvlJc w:val="left"/>
    </w:lvl>
    <w:lvl w:ilvl="5" w:tplc="199A7786">
      <w:start w:val="1"/>
      <w:numFmt w:val="decimal"/>
      <w:lvlText w:val=""/>
      <w:lvlJc w:val="left"/>
    </w:lvl>
    <w:lvl w:ilvl="6" w:tplc="E700B184">
      <w:start w:val="1"/>
      <w:numFmt w:val="decimal"/>
      <w:lvlText w:val=""/>
      <w:lvlJc w:val="left"/>
    </w:lvl>
    <w:lvl w:ilvl="7" w:tplc="810402EC">
      <w:start w:val="1"/>
      <w:numFmt w:val="decimal"/>
      <w:lvlText w:val=""/>
      <w:lvlJc w:val="left"/>
    </w:lvl>
    <w:lvl w:ilvl="8" w:tplc="71EA9154">
      <w:start w:val="1"/>
      <w:numFmt w:val="decimal"/>
      <w:lvlText w:val=""/>
      <w:lvlJc w:val="left"/>
    </w:lvl>
  </w:abstractNum>
  <w:abstractNum w:abstractNumId="254" w15:restartNumberingAfterBreak="0">
    <w:nsid w:val="00000133"/>
    <w:multiLevelType w:val="hybridMultilevel"/>
    <w:tmpl w:val="00000133"/>
    <w:lvl w:ilvl="0" w:tplc="DEA048CA">
      <w:start w:val="1"/>
      <w:numFmt w:val="lowerLetter"/>
      <w:lvlText w:val="%1)"/>
      <w:lvlJc w:val="left"/>
      <w:pPr>
        <w:ind w:left="720" w:hanging="360"/>
      </w:pPr>
    </w:lvl>
    <w:lvl w:ilvl="1" w:tplc="CB527FDC">
      <w:start w:val="1"/>
      <w:numFmt w:val="decimal"/>
      <w:lvlText w:val=""/>
      <w:lvlJc w:val="left"/>
    </w:lvl>
    <w:lvl w:ilvl="2" w:tplc="B4D627C6">
      <w:start w:val="1"/>
      <w:numFmt w:val="decimal"/>
      <w:lvlText w:val=""/>
      <w:lvlJc w:val="left"/>
    </w:lvl>
    <w:lvl w:ilvl="3" w:tplc="20E206DE">
      <w:start w:val="1"/>
      <w:numFmt w:val="decimal"/>
      <w:lvlText w:val=""/>
      <w:lvlJc w:val="left"/>
    </w:lvl>
    <w:lvl w:ilvl="4" w:tplc="CF0A3EA8">
      <w:start w:val="1"/>
      <w:numFmt w:val="decimal"/>
      <w:lvlText w:val=""/>
      <w:lvlJc w:val="left"/>
    </w:lvl>
    <w:lvl w:ilvl="5" w:tplc="2892CA6C">
      <w:start w:val="1"/>
      <w:numFmt w:val="decimal"/>
      <w:lvlText w:val=""/>
      <w:lvlJc w:val="left"/>
    </w:lvl>
    <w:lvl w:ilvl="6" w:tplc="3ECC775C">
      <w:start w:val="1"/>
      <w:numFmt w:val="decimal"/>
      <w:lvlText w:val=""/>
      <w:lvlJc w:val="left"/>
    </w:lvl>
    <w:lvl w:ilvl="7" w:tplc="99DC11B8">
      <w:start w:val="1"/>
      <w:numFmt w:val="decimal"/>
      <w:lvlText w:val=""/>
      <w:lvlJc w:val="left"/>
    </w:lvl>
    <w:lvl w:ilvl="8" w:tplc="44528270">
      <w:start w:val="1"/>
      <w:numFmt w:val="decimal"/>
      <w:lvlText w:val=""/>
      <w:lvlJc w:val="left"/>
    </w:lvl>
  </w:abstractNum>
  <w:abstractNum w:abstractNumId="255" w15:restartNumberingAfterBreak="0">
    <w:nsid w:val="00000135"/>
    <w:multiLevelType w:val="hybridMultilevel"/>
    <w:tmpl w:val="00000135"/>
    <w:lvl w:ilvl="0" w:tplc="A84E30DC">
      <w:start w:val="1"/>
      <w:numFmt w:val="lowerLetter"/>
      <w:lvlText w:val="%1)"/>
      <w:lvlJc w:val="left"/>
      <w:pPr>
        <w:ind w:left="720" w:hanging="360"/>
      </w:pPr>
    </w:lvl>
    <w:lvl w:ilvl="1" w:tplc="EEC8FBBE">
      <w:start w:val="1"/>
      <w:numFmt w:val="decimal"/>
      <w:lvlText w:val=""/>
      <w:lvlJc w:val="left"/>
    </w:lvl>
    <w:lvl w:ilvl="2" w:tplc="4ADE7E20">
      <w:start w:val="1"/>
      <w:numFmt w:val="decimal"/>
      <w:lvlText w:val=""/>
      <w:lvlJc w:val="left"/>
    </w:lvl>
    <w:lvl w:ilvl="3" w:tplc="00005466">
      <w:start w:val="1"/>
      <w:numFmt w:val="decimal"/>
      <w:lvlText w:val=""/>
      <w:lvlJc w:val="left"/>
    </w:lvl>
    <w:lvl w:ilvl="4" w:tplc="39C6F4F4">
      <w:start w:val="1"/>
      <w:numFmt w:val="decimal"/>
      <w:lvlText w:val=""/>
      <w:lvlJc w:val="left"/>
    </w:lvl>
    <w:lvl w:ilvl="5" w:tplc="B71E7B1A">
      <w:start w:val="1"/>
      <w:numFmt w:val="decimal"/>
      <w:lvlText w:val=""/>
      <w:lvlJc w:val="left"/>
    </w:lvl>
    <w:lvl w:ilvl="6" w:tplc="280A8BBA">
      <w:start w:val="1"/>
      <w:numFmt w:val="decimal"/>
      <w:lvlText w:val=""/>
      <w:lvlJc w:val="left"/>
    </w:lvl>
    <w:lvl w:ilvl="7" w:tplc="E12E4D38">
      <w:start w:val="1"/>
      <w:numFmt w:val="decimal"/>
      <w:lvlText w:val=""/>
      <w:lvlJc w:val="left"/>
    </w:lvl>
    <w:lvl w:ilvl="8" w:tplc="ED8CAFE2">
      <w:start w:val="1"/>
      <w:numFmt w:val="decimal"/>
      <w:lvlText w:val=""/>
      <w:lvlJc w:val="left"/>
    </w:lvl>
  </w:abstractNum>
  <w:abstractNum w:abstractNumId="256" w15:restartNumberingAfterBreak="0">
    <w:nsid w:val="00000137"/>
    <w:multiLevelType w:val="hybridMultilevel"/>
    <w:tmpl w:val="00000137"/>
    <w:lvl w:ilvl="0" w:tplc="E8940146">
      <w:start w:val="1"/>
      <w:numFmt w:val="lowerLetter"/>
      <w:lvlText w:val="%1)"/>
      <w:lvlJc w:val="left"/>
      <w:pPr>
        <w:ind w:left="720" w:hanging="360"/>
      </w:pPr>
    </w:lvl>
    <w:lvl w:ilvl="1" w:tplc="4A5889D2">
      <w:start w:val="1"/>
      <w:numFmt w:val="decimal"/>
      <w:lvlText w:val=""/>
      <w:lvlJc w:val="left"/>
    </w:lvl>
    <w:lvl w:ilvl="2" w:tplc="AE569A88">
      <w:start w:val="1"/>
      <w:numFmt w:val="decimal"/>
      <w:lvlText w:val=""/>
      <w:lvlJc w:val="left"/>
    </w:lvl>
    <w:lvl w:ilvl="3" w:tplc="F10603D4">
      <w:start w:val="1"/>
      <w:numFmt w:val="decimal"/>
      <w:lvlText w:val=""/>
      <w:lvlJc w:val="left"/>
    </w:lvl>
    <w:lvl w:ilvl="4" w:tplc="1CB4924E">
      <w:start w:val="1"/>
      <w:numFmt w:val="decimal"/>
      <w:lvlText w:val=""/>
      <w:lvlJc w:val="left"/>
    </w:lvl>
    <w:lvl w:ilvl="5" w:tplc="4920E692">
      <w:start w:val="1"/>
      <w:numFmt w:val="decimal"/>
      <w:lvlText w:val=""/>
      <w:lvlJc w:val="left"/>
    </w:lvl>
    <w:lvl w:ilvl="6" w:tplc="31C010E8">
      <w:start w:val="1"/>
      <w:numFmt w:val="decimal"/>
      <w:lvlText w:val=""/>
      <w:lvlJc w:val="left"/>
    </w:lvl>
    <w:lvl w:ilvl="7" w:tplc="D62E24F6">
      <w:start w:val="1"/>
      <w:numFmt w:val="decimal"/>
      <w:lvlText w:val=""/>
      <w:lvlJc w:val="left"/>
    </w:lvl>
    <w:lvl w:ilvl="8" w:tplc="62AE4392">
      <w:start w:val="1"/>
      <w:numFmt w:val="decimal"/>
      <w:lvlText w:val=""/>
      <w:lvlJc w:val="left"/>
    </w:lvl>
  </w:abstractNum>
  <w:abstractNum w:abstractNumId="257" w15:restartNumberingAfterBreak="0">
    <w:nsid w:val="00000139"/>
    <w:multiLevelType w:val="hybridMultilevel"/>
    <w:tmpl w:val="00000139"/>
    <w:lvl w:ilvl="0" w:tplc="021A19A0">
      <w:start w:val="1"/>
      <w:numFmt w:val="lowerLetter"/>
      <w:lvlText w:val="%1)"/>
      <w:lvlJc w:val="left"/>
      <w:pPr>
        <w:ind w:left="720" w:hanging="360"/>
      </w:pPr>
    </w:lvl>
    <w:lvl w:ilvl="1" w:tplc="910AAC50">
      <w:start w:val="1"/>
      <w:numFmt w:val="decimal"/>
      <w:lvlText w:val=""/>
      <w:lvlJc w:val="left"/>
    </w:lvl>
    <w:lvl w:ilvl="2" w:tplc="1DF20D50">
      <w:start w:val="1"/>
      <w:numFmt w:val="decimal"/>
      <w:lvlText w:val=""/>
      <w:lvlJc w:val="left"/>
    </w:lvl>
    <w:lvl w:ilvl="3" w:tplc="1D769F38">
      <w:start w:val="1"/>
      <w:numFmt w:val="decimal"/>
      <w:lvlText w:val=""/>
      <w:lvlJc w:val="left"/>
    </w:lvl>
    <w:lvl w:ilvl="4" w:tplc="B1CA052A">
      <w:start w:val="1"/>
      <w:numFmt w:val="decimal"/>
      <w:lvlText w:val=""/>
      <w:lvlJc w:val="left"/>
    </w:lvl>
    <w:lvl w:ilvl="5" w:tplc="8DFEC974">
      <w:start w:val="1"/>
      <w:numFmt w:val="decimal"/>
      <w:lvlText w:val=""/>
      <w:lvlJc w:val="left"/>
    </w:lvl>
    <w:lvl w:ilvl="6" w:tplc="1416E422">
      <w:start w:val="1"/>
      <w:numFmt w:val="decimal"/>
      <w:lvlText w:val=""/>
      <w:lvlJc w:val="left"/>
    </w:lvl>
    <w:lvl w:ilvl="7" w:tplc="9CE81BD8">
      <w:start w:val="1"/>
      <w:numFmt w:val="decimal"/>
      <w:lvlText w:val=""/>
      <w:lvlJc w:val="left"/>
    </w:lvl>
    <w:lvl w:ilvl="8" w:tplc="ADFE86DE">
      <w:start w:val="1"/>
      <w:numFmt w:val="decimal"/>
      <w:lvlText w:val=""/>
      <w:lvlJc w:val="left"/>
    </w:lvl>
  </w:abstractNum>
  <w:abstractNum w:abstractNumId="258" w15:restartNumberingAfterBreak="0">
    <w:nsid w:val="0000013B"/>
    <w:multiLevelType w:val="hybridMultilevel"/>
    <w:tmpl w:val="0000013B"/>
    <w:lvl w:ilvl="0" w:tplc="5E38E9DA">
      <w:start w:val="1"/>
      <w:numFmt w:val="lowerLetter"/>
      <w:lvlText w:val="%1)"/>
      <w:lvlJc w:val="left"/>
      <w:pPr>
        <w:ind w:left="720" w:hanging="360"/>
      </w:pPr>
    </w:lvl>
    <w:lvl w:ilvl="1" w:tplc="1882803A">
      <w:start w:val="1"/>
      <w:numFmt w:val="decimal"/>
      <w:lvlText w:val=""/>
      <w:lvlJc w:val="left"/>
    </w:lvl>
    <w:lvl w:ilvl="2" w:tplc="D7F6AF98">
      <w:start w:val="1"/>
      <w:numFmt w:val="decimal"/>
      <w:lvlText w:val=""/>
      <w:lvlJc w:val="left"/>
    </w:lvl>
    <w:lvl w:ilvl="3" w:tplc="0E08BB32">
      <w:start w:val="1"/>
      <w:numFmt w:val="decimal"/>
      <w:lvlText w:val=""/>
      <w:lvlJc w:val="left"/>
    </w:lvl>
    <w:lvl w:ilvl="4" w:tplc="F1607F2E">
      <w:start w:val="1"/>
      <w:numFmt w:val="decimal"/>
      <w:lvlText w:val=""/>
      <w:lvlJc w:val="left"/>
    </w:lvl>
    <w:lvl w:ilvl="5" w:tplc="6C3838A2">
      <w:start w:val="1"/>
      <w:numFmt w:val="decimal"/>
      <w:lvlText w:val=""/>
      <w:lvlJc w:val="left"/>
    </w:lvl>
    <w:lvl w:ilvl="6" w:tplc="210C101A">
      <w:start w:val="1"/>
      <w:numFmt w:val="decimal"/>
      <w:lvlText w:val=""/>
      <w:lvlJc w:val="left"/>
    </w:lvl>
    <w:lvl w:ilvl="7" w:tplc="2878CCAA">
      <w:start w:val="1"/>
      <w:numFmt w:val="decimal"/>
      <w:lvlText w:val=""/>
      <w:lvlJc w:val="left"/>
    </w:lvl>
    <w:lvl w:ilvl="8" w:tplc="3550A5F2">
      <w:start w:val="1"/>
      <w:numFmt w:val="decimal"/>
      <w:lvlText w:val=""/>
      <w:lvlJc w:val="left"/>
    </w:lvl>
  </w:abstractNum>
  <w:abstractNum w:abstractNumId="259" w15:restartNumberingAfterBreak="0">
    <w:nsid w:val="0000013D"/>
    <w:multiLevelType w:val="hybridMultilevel"/>
    <w:tmpl w:val="0000013D"/>
    <w:lvl w:ilvl="0" w:tplc="452280A2">
      <w:start w:val="1"/>
      <w:numFmt w:val="lowerLetter"/>
      <w:lvlText w:val="%1)"/>
      <w:lvlJc w:val="left"/>
      <w:pPr>
        <w:ind w:left="720" w:hanging="360"/>
      </w:pPr>
    </w:lvl>
    <w:lvl w:ilvl="1" w:tplc="33B2B2F8">
      <w:start w:val="1"/>
      <w:numFmt w:val="decimal"/>
      <w:lvlText w:val=""/>
      <w:lvlJc w:val="left"/>
    </w:lvl>
    <w:lvl w:ilvl="2" w:tplc="5088FA50">
      <w:start w:val="1"/>
      <w:numFmt w:val="decimal"/>
      <w:lvlText w:val=""/>
      <w:lvlJc w:val="left"/>
    </w:lvl>
    <w:lvl w:ilvl="3" w:tplc="6DD28576">
      <w:start w:val="1"/>
      <w:numFmt w:val="decimal"/>
      <w:lvlText w:val=""/>
      <w:lvlJc w:val="left"/>
    </w:lvl>
    <w:lvl w:ilvl="4" w:tplc="986E52C8">
      <w:start w:val="1"/>
      <w:numFmt w:val="decimal"/>
      <w:lvlText w:val=""/>
      <w:lvlJc w:val="left"/>
    </w:lvl>
    <w:lvl w:ilvl="5" w:tplc="51FCBC22">
      <w:start w:val="1"/>
      <w:numFmt w:val="decimal"/>
      <w:lvlText w:val=""/>
      <w:lvlJc w:val="left"/>
    </w:lvl>
    <w:lvl w:ilvl="6" w:tplc="0B66B642">
      <w:start w:val="1"/>
      <w:numFmt w:val="decimal"/>
      <w:lvlText w:val=""/>
      <w:lvlJc w:val="left"/>
    </w:lvl>
    <w:lvl w:ilvl="7" w:tplc="727EDC1E">
      <w:start w:val="1"/>
      <w:numFmt w:val="decimal"/>
      <w:lvlText w:val=""/>
      <w:lvlJc w:val="left"/>
    </w:lvl>
    <w:lvl w:ilvl="8" w:tplc="FC586BBE">
      <w:start w:val="1"/>
      <w:numFmt w:val="decimal"/>
      <w:lvlText w:val=""/>
      <w:lvlJc w:val="left"/>
    </w:lvl>
  </w:abstractNum>
  <w:abstractNum w:abstractNumId="260" w15:restartNumberingAfterBreak="0">
    <w:nsid w:val="0000013F"/>
    <w:multiLevelType w:val="hybridMultilevel"/>
    <w:tmpl w:val="0000013F"/>
    <w:lvl w:ilvl="0" w:tplc="B6D6B622">
      <w:start w:val="1"/>
      <w:numFmt w:val="lowerLetter"/>
      <w:lvlText w:val="%1)"/>
      <w:lvlJc w:val="left"/>
      <w:pPr>
        <w:ind w:left="720" w:hanging="360"/>
      </w:pPr>
    </w:lvl>
    <w:lvl w:ilvl="1" w:tplc="D9B20C44">
      <w:start w:val="1"/>
      <w:numFmt w:val="decimal"/>
      <w:lvlText w:val=""/>
      <w:lvlJc w:val="left"/>
    </w:lvl>
    <w:lvl w:ilvl="2" w:tplc="FBE8ACCE">
      <w:start w:val="1"/>
      <w:numFmt w:val="decimal"/>
      <w:lvlText w:val=""/>
      <w:lvlJc w:val="left"/>
    </w:lvl>
    <w:lvl w:ilvl="3" w:tplc="0C3011F2">
      <w:start w:val="1"/>
      <w:numFmt w:val="decimal"/>
      <w:lvlText w:val=""/>
      <w:lvlJc w:val="left"/>
    </w:lvl>
    <w:lvl w:ilvl="4" w:tplc="D0F84CA4">
      <w:start w:val="1"/>
      <w:numFmt w:val="decimal"/>
      <w:lvlText w:val=""/>
      <w:lvlJc w:val="left"/>
    </w:lvl>
    <w:lvl w:ilvl="5" w:tplc="9A7C1156">
      <w:start w:val="1"/>
      <w:numFmt w:val="decimal"/>
      <w:lvlText w:val=""/>
      <w:lvlJc w:val="left"/>
    </w:lvl>
    <w:lvl w:ilvl="6" w:tplc="56F6A122">
      <w:start w:val="1"/>
      <w:numFmt w:val="decimal"/>
      <w:lvlText w:val=""/>
      <w:lvlJc w:val="left"/>
    </w:lvl>
    <w:lvl w:ilvl="7" w:tplc="0EDC9086">
      <w:start w:val="1"/>
      <w:numFmt w:val="decimal"/>
      <w:lvlText w:val=""/>
      <w:lvlJc w:val="left"/>
    </w:lvl>
    <w:lvl w:ilvl="8" w:tplc="E7D210F6">
      <w:start w:val="1"/>
      <w:numFmt w:val="decimal"/>
      <w:lvlText w:val=""/>
      <w:lvlJc w:val="left"/>
    </w:lvl>
  </w:abstractNum>
  <w:abstractNum w:abstractNumId="261" w15:restartNumberingAfterBreak="0">
    <w:nsid w:val="00000141"/>
    <w:multiLevelType w:val="hybridMultilevel"/>
    <w:tmpl w:val="00000141"/>
    <w:lvl w:ilvl="0" w:tplc="FBA45230">
      <w:start w:val="1"/>
      <w:numFmt w:val="lowerLetter"/>
      <w:lvlText w:val="%1)"/>
      <w:lvlJc w:val="left"/>
      <w:pPr>
        <w:ind w:left="720" w:hanging="360"/>
      </w:pPr>
    </w:lvl>
    <w:lvl w:ilvl="1" w:tplc="7BF255F2">
      <w:start w:val="1"/>
      <w:numFmt w:val="decimal"/>
      <w:lvlText w:val=""/>
      <w:lvlJc w:val="left"/>
    </w:lvl>
    <w:lvl w:ilvl="2" w:tplc="92740554">
      <w:start w:val="1"/>
      <w:numFmt w:val="decimal"/>
      <w:lvlText w:val=""/>
      <w:lvlJc w:val="left"/>
    </w:lvl>
    <w:lvl w:ilvl="3" w:tplc="E81CFE04">
      <w:start w:val="1"/>
      <w:numFmt w:val="decimal"/>
      <w:lvlText w:val=""/>
      <w:lvlJc w:val="left"/>
    </w:lvl>
    <w:lvl w:ilvl="4" w:tplc="8884CE92">
      <w:start w:val="1"/>
      <w:numFmt w:val="decimal"/>
      <w:lvlText w:val=""/>
      <w:lvlJc w:val="left"/>
    </w:lvl>
    <w:lvl w:ilvl="5" w:tplc="5F84A1A0">
      <w:start w:val="1"/>
      <w:numFmt w:val="decimal"/>
      <w:lvlText w:val=""/>
      <w:lvlJc w:val="left"/>
    </w:lvl>
    <w:lvl w:ilvl="6" w:tplc="E1AC1A22">
      <w:start w:val="1"/>
      <w:numFmt w:val="decimal"/>
      <w:lvlText w:val=""/>
      <w:lvlJc w:val="left"/>
    </w:lvl>
    <w:lvl w:ilvl="7" w:tplc="0A0E0C9A">
      <w:start w:val="1"/>
      <w:numFmt w:val="decimal"/>
      <w:lvlText w:val=""/>
      <w:lvlJc w:val="left"/>
    </w:lvl>
    <w:lvl w:ilvl="8" w:tplc="B11C12F8">
      <w:start w:val="1"/>
      <w:numFmt w:val="decimal"/>
      <w:lvlText w:val=""/>
      <w:lvlJc w:val="left"/>
    </w:lvl>
  </w:abstractNum>
  <w:abstractNum w:abstractNumId="262" w15:restartNumberingAfterBreak="0">
    <w:nsid w:val="00000143"/>
    <w:multiLevelType w:val="hybridMultilevel"/>
    <w:tmpl w:val="00000143"/>
    <w:lvl w:ilvl="0" w:tplc="325ECAC4">
      <w:start w:val="1"/>
      <w:numFmt w:val="lowerLetter"/>
      <w:lvlText w:val="%1)"/>
      <w:lvlJc w:val="left"/>
      <w:pPr>
        <w:ind w:left="720" w:hanging="360"/>
      </w:pPr>
    </w:lvl>
    <w:lvl w:ilvl="1" w:tplc="55389CA6">
      <w:start w:val="1"/>
      <w:numFmt w:val="decimal"/>
      <w:lvlText w:val=""/>
      <w:lvlJc w:val="left"/>
    </w:lvl>
    <w:lvl w:ilvl="2" w:tplc="130C2844">
      <w:start w:val="1"/>
      <w:numFmt w:val="decimal"/>
      <w:lvlText w:val=""/>
      <w:lvlJc w:val="left"/>
    </w:lvl>
    <w:lvl w:ilvl="3" w:tplc="1CF08362">
      <w:start w:val="1"/>
      <w:numFmt w:val="decimal"/>
      <w:lvlText w:val=""/>
      <w:lvlJc w:val="left"/>
    </w:lvl>
    <w:lvl w:ilvl="4" w:tplc="A6046BDA">
      <w:start w:val="1"/>
      <w:numFmt w:val="decimal"/>
      <w:lvlText w:val=""/>
      <w:lvlJc w:val="left"/>
    </w:lvl>
    <w:lvl w:ilvl="5" w:tplc="2CB6C4D8">
      <w:start w:val="1"/>
      <w:numFmt w:val="decimal"/>
      <w:lvlText w:val=""/>
      <w:lvlJc w:val="left"/>
    </w:lvl>
    <w:lvl w:ilvl="6" w:tplc="45647C6A">
      <w:start w:val="1"/>
      <w:numFmt w:val="decimal"/>
      <w:lvlText w:val=""/>
      <w:lvlJc w:val="left"/>
    </w:lvl>
    <w:lvl w:ilvl="7" w:tplc="82DE1AFA">
      <w:start w:val="1"/>
      <w:numFmt w:val="decimal"/>
      <w:lvlText w:val=""/>
      <w:lvlJc w:val="left"/>
    </w:lvl>
    <w:lvl w:ilvl="8" w:tplc="6FD4A5E2">
      <w:start w:val="1"/>
      <w:numFmt w:val="decimal"/>
      <w:lvlText w:val=""/>
      <w:lvlJc w:val="left"/>
    </w:lvl>
  </w:abstractNum>
  <w:abstractNum w:abstractNumId="263" w15:restartNumberingAfterBreak="0">
    <w:nsid w:val="00000145"/>
    <w:multiLevelType w:val="hybridMultilevel"/>
    <w:tmpl w:val="00000145"/>
    <w:lvl w:ilvl="0" w:tplc="729C3ED6">
      <w:start w:val="1"/>
      <w:numFmt w:val="lowerLetter"/>
      <w:lvlText w:val="%1)"/>
      <w:lvlJc w:val="left"/>
      <w:pPr>
        <w:ind w:left="720" w:hanging="360"/>
      </w:pPr>
    </w:lvl>
    <w:lvl w:ilvl="1" w:tplc="E53E3090">
      <w:start w:val="1"/>
      <w:numFmt w:val="decimal"/>
      <w:lvlText w:val=""/>
      <w:lvlJc w:val="left"/>
    </w:lvl>
    <w:lvl w:ilvl="2" w:tplc="59348204">
      <w:start w:val="1"/>
      <w:numFmt w:val="decimal"/>
      <w:lvlText w:val=""/>
      <w:lvlJc w:val="left"/>
    </w:lvl>
    <w:lvl w:ilvl="3" w:tplc="54583C4A">
      <w:start w:val="1"/>
      <w:numFmt w:val="decimal"/>
      <w:lvlText w:val=""/>
      <w:lvlJc w:val="left"/>
    </w:lvl>
    <w:lvl w:ilvl="4" w:tplc="6A4ECAEA">
      <w:start w:val="1"/>
      <w:numFmt w:val="decimal"/>
      <w:lvlText w:val=""/>
      <w:lvlJc w:val="left"/>
    </w:lvl>
    <w:lvl w:ilvl="5" w:tplc="1D20ADC8">
      <w:start w:val="1"/>
      <w:numFmt w:val="decimal"/>
      <w:lvlText w:val=""/>
      <w:lvlJc w:val="left"/>
    </w:lvl>
    <w:lvl w:ilvl="6" w:tplc="7E306994">
      <w:start w:val="1"/>
      <w:numFmt w:val="decimal"/>
      <w:lvlText w:val=""/>
      <w:lvlJc w:val="left"/>
    </w:lvl>
    <w:lvl w:ilvl="7" w:tplc="F434F57A">
      <w:start w:val="1"/>
      <w:numFmt w:val="decimal"/>
      <w:lvlText w:val=""/>
      <w:lvlJc w:val="left"/>
    </w:lvl>
    <w:lvl w:ilvl="8" w:tplc="FA5C4604">
      <w:start w:val="1"/>
      <w:numFmt w:val="decimal"/>
      <w:lvlText w:val=""/>
      <w:lvlJc w:val="left"/>
    </w:lvl>
  </w:abstractNum>
  <w:abstractNum w:abstractNumId="264" w15:restartNumberingAfterBreak="0">
    <w:nsid w:val="00000147"/>
    <w:multiLevelType w:val="hybridMultilevel"/>
    <w:tmpl w:val="00000147"/>
    <w:lvl w:ilvl="0" w:tplc="06C87CB2">
      <w:start w:val="1"/>
      <w:numFmt w:val="lowerLetter"/>
      <w:lvlText w:val="%1)"/>
      <w:lvlJc w:val="left"/>
      <w:pPr>
        <w:ind w:left="720" w:hanging="360"/>
      </w:pPr>
    </w:lvl>
    <w:lvl w:ilvl="1" w:tplc="39E436D6">
      <w:start w:val="1"/>
      <w:numFmt w:val="decimal"/>
      <w:lvlText w:val=""/>
      <w:lvlJc w:val="left"/>
    </w:lvl>
    <w:lvl w:ilvl="2" w:tplc="42065180">
      <w:start w:val="1"/>
      <w:numFmt w:val="decimal"/>
      <w:lvlText w:val=""/>
      <w:lvlJc w:val="left"/>
    </w:lvl>
    <w:lvl w:ilvl="3" w:tplc="F8DE0A6E">
      <w:start w:val="1"/>
      <w:numFmt w:val="decimal"/>
      <w:lvlText w:val=""/>
      <w:lvlJc w:val="left"/>
    </w:lvl>
    <w:lvl w:ilvl="4" w:tplc="594ACFE6">
      <w:start w:val="1"/>
      <w:numFmt w:val="decimal"/>
      <w:lvlText w:val=""/>
      <w:lvlJc w:val="left"/>
    </w:lvl>
    <w:lvl w:ilvl="5" w:tplc="4B380C8E">
      <w:start w:val="1"/>
      <w:numFmt w:val="decimal"/>
      <w:lvlText w:val=""/>
      <w:lvlJc w:val="left"/>
    </w:lvl>
    <w:lvl w:ilvl="6" w:tplc="E430C4E0">
      <w:start w:val="1"/>
      <w:numFmt w:val="decimal"/>
      <w:lvlText w:val=""/>
      <w:lvlJc w:val="left"/>
    </w:lvl>
    <w:lvl w:ilvl="7" w:tplc="37C025B6">
      <w:start w:val="1"/>
      <w:numFmt w:val="decimal"/>
      <w:lvlText w:val=""/>
      <w:lvlJc w:val="left"/>
    </w:lvl>
    <w:lvl w:ilvl="8" w:tplc="3A4E1D8E">
      <w:start w:val="1"/>
      <w:numFmt w:val="decimal"/>
      <w:lvlText w:val=""/>
      <w:lvlJc w:val="left"/>
    </w:lvl>
  </w:abstractNum>
  <w:abstractNum w:abstractNumId="265" w15:restartNumberingAfterBreak="0">
    <w:nsid w:val="00000149"/>
    <w:multiLevelType w:val="hybridMultilevel"/>
    <w:tmpl w:val="00000149"/>
    <w:lvl w:ilvl="0" w:tplc="79540E54">
      <w:start w:val="1"/>
      <w:numFmt w:val="lowerLetter"/>
      <w:lvlText w:val="%1)"/>
      <w:lvlJc w:val="left"/>
      <w:pPr>
        <w:ind w:left="720" w:hanging="360"/>
      </w:pPr>
    </w:lvl>
    <w:lvl w:ilvl="1" w:tplc="29089940">
      <w:start w:val="1"/>
      <w:numFmt w:val="decimal"/>
      <w:lvlText w:val=""/>
      <w:lvlJc w:val="left"/>
    </w:lvl>
    <w:lvl w:ilvl="2" w:tplc="942CC656">
      <w:start w:val="1"/>
      <w:numFmt w:val="decimal"/>
      <w:lvlText w:val=""/>
      <w:lvlJc w:val="left"/>
    </w:lvl>
    <w:lvl w:ilvl="3" w:tplc="852C84C6">
      <w:start w:val="1"/>
      <w:numFmt w:val="decimal"/>
      <w:lvlText w:val=""/>
      <w:lvlJc w:val="left"/>
    </w:lvl>
    <w:lvl w:ilvl="4" w:tplc="2818A098">
      <w:start w:val="1"/>
      <w:numFmt w:val="decimal"/>
      <w:lvlText w:val=""/>
      <w:lvlJc w:val="left"/>
    </w:lvl>
    <w:lvl w:ilvl="5" w:tplc="8E5A953A">
      <w:start w:val="1"/>
      <w:numFmt w:val="decimal"/>
      <w:lvlText w:val=""/>
      <w:lvlJc w:val="left"/>
    </w:lvl>
    <w:lvl w:ilvl="6" w:tplc="6D4C8CE8">
      <w:start w:val="1"/>
      <w:numFmt w:val="decimal"/>
      <w:lvlText w:val=""/>
      <w:lvlJc w:val="left"/>
    </w:lvl>
    <w:lvl w:ilvl="7" w:tplc="308E37FA">
      <w:start w:val="1"/>
      <w:numFmt w:val="decimal"/>
      <w:lvlText w:val=""/>
      <w:lvlJc w:val="left"/>
    </w:lvl>
    <w:lvl w:ilvl="8" w:tplc="FE803E54">
      <w:start w:val="1"/>
      <w:numFmt w:val="decimal"/>
      <w:lvlText w:val=""/>
      <w:lvlJc w:val="left"/>
    </w:lvl>
  </w:abstractNum>
  <w:abstractNum w:abstractNumId="266" w15:restartNumberingAfterBreak="0">
    <w:nsid w:val="0000014A"/>
    <w:multiLevelType w:val="hybridMultilevel"/>
    <w:tmpl w:val="D4904B1A"/>
    <w:lvl w:ilvl="0" w:tplc="89AE48DC">
      <w:start w:val="32"/>
      <w:numFmt w:val="decimal"/>
      <w:lvlText w:val="%1."/>
      <w:lvlJc w:val="left"/>
      <w:pPr>
        <w:ind w:left="720" w:hanging="360"/>
      </w:pPr>
      <w:rPr>
        <w:rFonts w:hint="default"/>
      </w:rPr>
    </w:lvl>
    <w:lvl w:ilvl="1" w:tplc="910295DC">
      <w:start w:val="1"/>
      <w:numFmt w:val="decimal"/>
      <w:lvlText w:val=""/>
      <w:lvlJc w:val="left"/>
    </w:lvl>
    <w:lvl w:ilvl="2" w:tplc="8C0E8A64">
      <w:start w:val="1"/>
      <w:numFmt w:val="decimal"/>
      <w:lvlText w:val=""/>
      <w:lvlJc w:val="left"/>
    </w:lvl>
    <w:lvl w:ilvl="3" w:tplc="AA68D6BE">
      <w:start w:val="1"/>
      <w:numFmt w:val="decimal"/>
      <w:lvlText w:val=""/>
      <w:lvlJc w:val="left"/>
    </w:lvl>
    <w:lvl w:ilvl="4" w:tplc="CE927656">
      <w:start w:val="1"/>
      <w:numFmt w:val="decimal"/>
      <w:lvlText w:val=""/>
      <w:lvlJc w:val="left"/>
    </w:lvl>
    <w:lvl w:ilvl="5" w:tplc="35AEB130">
      <w:start w:val="1"/>
      <w:numFmt w:val="decimal"/>
      <w:lvlText w:val=""/>
      <w:lvlJc w:val="left"/>
    </w:lvl>
    <w:lvl w:ilvl="6" w:tplc="0C8226BE">
      <w:start w:val="1"/>
      <w:numFmt w:val="decimal"/>
      <w:lvlText w:val=""/>
      <w:lvlJc w:val="left"/>
    </w:lvl>
    <w:lvl w:ilvl="7" w:tplc="8D264E22">
      <w:start w:val="1"/>
      <w:numFmt w:val="decimal"/>
      <w:lvlText w:val=""/>
      <w:lvlJc w:val="left"/>
    </w:lvl>
    <w:lvl w:ilvl="8" w:tplc="00D2D498">
      <w:start w:val="1"/>
      <w:numFmt w:val="decimal"/>
      <w:lvlText w:val=""/>
      <w:lvlJc w:val="left"/>
    </w:lvl>
  </w:abstractNum>
  <w:abstractNum w:abstractNumId="267" w15:restartNumberingAfterBreak="0">
    <w:nsid w:val="0000014B"/>
    <w:multiLevelType w:val="hybridMultilevel"/>
    <w:tmpl w:val="0000014B"/>
    <w:lvl w:ilvl="0" w:tplc="78802A7E">
      <w:start w:val="1"/>
      <w:numFmt w:val="lowerLetter"/>
      <w:lvlText w:val="%1)"/>
      <w:lvlJc w:val="left"/>
      <w:pPr>
        <w:ind w:left="720" w:hanging="360"/>
      </w:pPr>
    </w:lvl>
    <w:lvl w:ilvl="1" w:tplc="B14658C6">
      <w:start w:val="1"/>
      <w:numFmt w:val="decimal"/>
      <w:lvlText w:val=""/>
      <w:lvlJc w:val="left"/>
    </w:lvl>
    <w:lvl w:ilvl="2" w:tplc="03B45E24">
      <w:start w:val="1"/>
      <w:numFmt w:val="decimal"/>
      <w:lvlText w:val=""/>
      <w:lvlJc w:val="left"/>
    </w:lvl>
    <w:lvl w:ilvl="3" w:tplc="0DA60D26">
      <w:start w:val="1"/>
      <w:numFmt w:val="decimal"/>
      <w:lvlText w:val=""/>
      <w:lvlJc w:val="left"/>
    </w:lvl>
    <w:lvl w:ilvl="4" w:tplc="BF549076">
      <w:start w:val="1"/>
      <w:numFmt w:val="decimal"/>
      <w:lvlText w:val=""/>
      <w:lvlJc w:val="left"/>
    </w:lvl>
    <w:lvl w:ilvl="5" w:tplc="A104B598">
      <w:start w:val="1"/>
      <w:numFmt w:val="decimal"/>
      <w:lvlText w:val=""/>
      <w:lvlJc w:val="left"/>
    </w:lvl>
    <w:lvl w:ilvl="6" w:tplc="30382A8E">
      <w:start w:val="1"/>
      <w:numFmt w:val="decimal"/>
      <w:lvlText w:val=""/>
      <w:lvlJc w:val="left"/>
    </w:lvl>
    <w:lvl w:ilvl="7" w:tplc="14708EC6">
      <w:start w:val="1"/>
      <w:numFmt w:val="decimal"/>
      <w:lvlText w:val=""/>
      <w:lvlJc w:val="left"/>
    </w:lvl>
    <w:lvl w:ilvl="8" w:tplc="EF6A7388">
      <w:start w:val="1"/>
      <w:numFmt w:val="decimal"/>
      <w:lvlText w:val=""/>
      <w:lvlJc w:val="left"/>
    </w:lvl>
  </w:abstractNum>
  <w:abstractNum w:abstractNumId="268" w15:restartNumberingAfterBreak="0">
    <w:nsid w:val="0000014C"/>
    <w:multiLevelType w:val="hybridMultilevel"/>
    <w:tmpl w:val="A280B708"/>
    <w:lvl w:ilvl="0" w:tplc="C7E8B916">
      <w:start w:val="33"/>
      <w:numFmt w:val="decimal"/>
      <w:lvlText w:val="%1."/>
      <w:lvlJc w:val="left"/>
      <w:pPr>
        <w:ind w:left="720" w:hanging="360"/>
      </w:pPr>
      <w:rPr>
        <w:rFonts w:hint="default"/>
      </w:rPr>
    </w:lvl>
    <w:lvl w:ilvl="1" w:tplc="47EA4B82">
      <w:start w:val="1"/>
      <w:numFmt w:val="decimal"/>
      <w:lvlText w:val=""/>
      <w:lvlJc w:val="left"/>
    </w:lvl>
    <w:lvl w:ilvl="2" w:tplc="3C0CF67E">
      <w:start w:val="1"/>
      <w:numFmt w:val="decimal"/>
      <w:lvlText w:val=""/>
      <w:lvlJc w:val="left"/>
    </w:lvl>
    <w:lvl w:ilvl="3" w:tplc="E83A922A">
      <w:start w:val="1"/>
      <w:numFmt w:val="decimal"/>
      <w:lvlText w:val=""/>
      <w:lvlJc w:val="left"/>
    </w:lvl>
    <w:lvl w:ilvl="4" w:tplc="CDE8C25A">
      <w:start w:val="1"/>
      <w:numFmt w:val="decimal"/>
      <w:lvlText w:val=""/>
      <w:lvlJc w:val="left"/>
    </w:lvl>
    <w:lvl w:ilvl="5" w:tplc="91283784">
      <w:start w:val="1"/>
      <w:numFmt w:val="decimal"/>
      <w:lvlText w:val=""/>
      <w:lvlJc w:val="left"/>
    </w:lvl>
    <w:lvl w:ilvl="6" w:tplc="360CB394">
      <w:start w:val="1"/>
      <w:numFmt w:val="decimal"/>
      <w:lvlText w:val=""/>
      <w:lvlJc w:val="left"/>
    </w:lvl>
    <w:lvl w:ilvl="7" w:tplc="D174F222">
      <w:start w:val="1"/>
      <w:numFmt w:val="decimal"/>
      <w:lvlText w:val=""/>
      <w:lvlJc w:val="left"/>
    </w:lvl>
    <w:lvl w:ilvl="8" w:tplc="C7D0ED1C">
      <w:start w:val="1"/>
      <w:numFmt w:val="decimal"/>
      <w:lvlText w:val=""/>
      <w:lvlJc w:val="left"/>
    </w:lvl>
  </w:abstractNum>
  <w:abstractNum w:abstractNumId="269" w15:restartNumberingAfterBreak="0">
    <w:nsid w:val="0000014D"/>
    <w:multiLevelType w:val="hybridMultilevel"/>
    <w:tmpl w:val="0000014D"/>
    <w:lvl w:ilvl="0" w:tplc="5BE4BE2A">
      <w:start w:val="1"/>
      <w:numFmt w:val="lowerLetter"/>
      <w:lvlText w:val="%1)"/>
      <w:lvlJc w:val="left"/>
      <w:pPr>
        <w:ind w:left="720" w:hanging="360"/>
      </w:pPr>
    </w:lvl>
    <w:lvl w:ilvl="1" w:tplc="E55A30FE">
      <w:start w:val="1"/>
      <w:numFmt w:val="decimal"/>
      <w:lvlText w:val=""/>
      <w:lvlJc w:val="left"/>
    </w:lvl>
    <w:lvl w:ilvl="2" w:tplc="10A4B82C">
      <w:start w:val="1"/>
      <w:numFmt w:val="decimal"/>
      <w:lvlText w:val=""/>
      <w:lvlJc w:val="left"/>
    </w:lvl>
    <w:lvl w:ilvl="3" w:tplc="080C3536">
      <w:start w:val="1"/>
      <w:numFmt w:val="decimal"/>
      <w:lvlText w:val=""/>
      <w:lvlJc w:val="left"/>
    </w:lvl>
    <w:lvl w:ilvl="4" w:tplc="D5C0D50A">
      <w:start w:val="1"/>
      <w:numFmt w:val="decimal"/>
      <w:lvlText w:val=""/>
      <w:lvlJc w:val="left"/>
    </w:lvl>
    <w:lvl w:ilvl="5" w:tplc="6FB4AAC4">
      <w:start w:val="1"/>
      <w:numFmt w:val="decimal"/>
      <w:lvlText w:val=""/>
      <w:lvlJc w:val="left"/>
    </w:lvl>
    <w:lvl w:ilvl="6" w:tplc="CFE8A1E8">
      <w:start w:val="1"/>
      <w:numFmt w:val="decimal"/>
      <w:lvlText w:val=""/>
      <w:lvlJc w:val="left"/>
    </w:lvl>
    <w:lvl w:ilvl="7" w:tplc="C8120014">
      <w:start w:val="1"/>
      <w:numFmt w:val="decimal"/>
      <w:lvlText w:val=""/>
      <w:lvlJc w:val="left"/>
    </w:lvl>
    <w:lvl w:ilvl="8" w:tplc="37645B14">
      <w:start w:val="1"/>
      <w:numFmt w:val="decimal"/>
      <w:lvlText w:val=""/>
      <w:lvlJc w:val="left"/>
    </w:lvl>
  </w:abstractNum>
  <w:abstractNum w:abstractNumId="270" w15:restartNumberingAfterBreak="0">
    <w:nsid w:val="0000014E"/>
    <w:multiLevelType w:val="hybridMultilevel"/>
    <w:tmpl w:val="AAFC0B92"/>
    <w:lvl w:ilvl="0" w:tplc="0DBEAC44">
      <w:start w:val="34"/>
      <w:numFmt w:val="decimal"/>
      <w:lvlText w:val="%1."/>
      <w:lvlJc w:val="left"/>
      <w:pPr>
        <w:ind w:left="720" w:hanging="360"/>
      </w:pPr>
      <w:rPr>
        <w:rFonts w:hint="default"/>
      </w:rPr>
    </w:lvl>
    <w:lvl w:ilvl="1" w:tplc="64BAB9B8">
      <w:start w:val="1"/>
      <w:numFmt w:val="decimal"/>
      <w:lvlText w:val=""/>
      <w:lvlJc w:val="left"/>
    </w:lvl>
    <w:lvl w:ilvl="2" w:tplc="4F10A474">
      <w:start w:val="1"/>
      <w:numFmt w:val="decimal"/>
      <w:lvlText w:val=""/>
      <w:lvlJc w:val="left"/>
    </w:lvl>
    <w:lvl w:ilvl="3" w:tplc="60589DC2">
      <w:start w:val="1"/>
      <w:numFmt w:val="decimal"/>
      <w:lvlText w:val=""/>
      <w:lvlJc w:val="left"/>
    </w:lvl>
    <w:lvl w:ilvl="4" w:tplc="896203C6">
      <w:start w:val="1"/>
      <w:numFmt w:val="decimal"/>
      <w:lvlText w:val=""/>
      <w:lvlJc w:val="left"/>
    </w:lvl>
    <w:lvl w:ilvl="5" w:tplc="11F06256">
      <w:start w:val="1"/>
      <w:numFmt w:val="decimal"/>
      <w:lvlText w:val=""/>
      <w:lvlJc w:val="left"/>
    </w:lvl>
    <w:lvl w:ilvl="6" w:tplc="1012EF9A">
      <w:start w:val="1"/>
      <w:numFmt w:val="decimal"/>
      <w:lvlText w:val=""/>
      <w:lvlJc w:val="left"/>
    </w:lvl>
    <w:lvl w:ilvl="7" w:tplc="A76A01CC">
      <w:start w:val="1"/>
      <w:numFmt w:val="decimal"/>
      <w:lvlText w:val=""/>
      <w:lvlJc w:val="left"/>
    </w:lvl>
    <w:lvl w:ilvl="8" w:tplc="58E6E14A">
      <w:start w:val="1"/>
      <w:numFmt w:val="decimal"/>
      <w:lvlText w:val=""/>
      <w:lvlJc w:val="left"/>
    </w:lvl>
  </w:abstractNum>
  <w:abstractNum w:abstractNumId="271" w15:restartNumberingAfterBreak="0">
    <w:nsid w:val="0000014F"/>
    <w:multiLevelType w:val="hybridMultilevel"/>
    <w:tmpl w:val="0000014F"/>
    <w:lvl w:ilvl="0" w:tplc="B93CD104">
      <w:start w:val="1"/>
      <w:numFmt w:val="lowerLetter"/>
      <w:lvlText w:val="%1)"/>
      <w:lvlJc w:val="left"/>
      <w:pPr>
        <w:ind w:left="720" w:hanging="360"/>
      </w:pPr>
    </w:lvl>
    <w:lvl w:ilvl="1" w:tplc="1A601776">
      <w:start w:val="1"/>
      <w:numFmt w:val="decimal"/>
      <w:lvlText w:val=""/>
      <w:lvlJc w:val="left"/>
    </w:lvl>
    <w:lvl w:ilvl="2" w:tplc="64BCD4B6">
      <w:start w:val="1"/>
      <w:numFmt w:val="decimal"/>
      <w:lvlText w:val=""/>
      <w:lvlJc w:val="left"/>
    </w:lvl>
    <w:lvl w:ilvl="3" w:tplc="08282B70">
      <w:start w:val="1"/>
      <w:numFmt w:val="decimal"/>
      <w:lvlText w:val=""/>
      <w:lvlJc w:val="left"/>
    </w:lvl>
    <w:lvl w:ilvl="4" w:tplc="F11EA024">
      <w:start w:val="1"/>
      <w:numFmt w:val="decimal"/>
      <w:lvlText w:val=""/>
      <w:lvlJc w:val="left"/>
    </w:lvl>
    <w:lvl w:ilvl="5" w:tplc="0088D59A">
      <w:start w:val="1"/>
      <w:numFmt w:val="decimal"/>
      <w:lvlText w:val=""/>
      <w:lvlJc w:val="left"/>
    </w:lvl>
    <w:lvl w:ilvl="6" w:tplc="FC04DE64">
      <w:start w:val="1"/>
      <w:numFmt w:val="decimal"/>
      <w:lvlText w:val=""/>
      <w:lvlJc w:val="left"/>
    </w:lvl>
    <w:lvl w:ilvl="7" w:tplc="5F7EEDD2">
      <w:start w:val="1"/>
      <w:numFmt w:val="decimal"/>
      <w:lvlText w:val=""/>
      <w:lvlJc w:val="left"/>
    </w:lvl>
    <w:lvl w:ilvl="8" w:tplc="135AD43A">
      <w:start w:val="1"/>
      <w:numFmt w:val="decimal"/>
      <w:lvlText w:val=""/>
      <w:lvlJc w:val="left"/>
    </w:lvl>
  </w:abstractNum>
  <w:abstractNum w:abstractNumId="272" w15:restartNumberingAfterBreak="0">
    <w:nsid w:val="00000150"/>
    <w:multiLevelType w:val="hybridMultilevel"/>
    <w:tmpl w:val="C8F05918"/>
    <w:lvl w:ilvl="0" w:tplc="C95C42A2">
      <w:start w:val="35"/>
      <w:numFmt w:val="decimal"/>
      <w:lvlText w:val="%1."/>
      <w:lvlJc w:val="left"/>
      <w:pPr>
        <w:ind w:left="720" w:hanging="360"/>
      </w:pPr>
      <w:rPr>
        <w:rFonts w:hint="default"/>
      </w:rPr>
    </w:lvl>
    <w:lvl w:ilvl="1" w:tplc="00424866">
      <w:start w:val="1"/>
      <w:numFmt w:val="decimal"/>
      <w:lvlText w:val=""/>
      <w:lvlJc w:val="left"/>
    </w:lvl>
    <w:lvl w:ilvl="2" w:tplc="FDF8B16C">
      <w:start w:val="1"/>
      <w:numFmt w:val="decimal"/>
      <w:lvlText w:val=""/>
      <w:lvlJc w:val="left"/>
    </w:lvl>
    <w:lvl w:ilvl="3" w:tplc="172C6002">
      <w:start w:val="1"/>
      <w:numFmt w:val="decimal"/>
      <w:lvlText w:val=""/>
      <w:lvlJc w:val="left"/>
    </w:lvl>
    <w:lvl w:ilvl="4" w:tplc="AC26A472">
      <w:start w:val="1"/>
      <w:numFmt w:val="decimal"/>
      <w:lvlText w:val=""/>
      <w:lvlJc w:val="left"/>
    </w:lvl>
    <w:lvl w:ilvl="5" w:tplc="4E5CA5D8">
      <w:start w:val="1"/>
      <w:numFmt w:val="decimal"/>
      <w:lvlText w:val=""/>
      <w:lvlJc w:val="left"/>
    </w:lvl>
    <w:lvl w:ilvl="6" w:tplc="C96A7DCA">
      <w:start w:val="1"/>
      <w:numFmt w:val="decimal"/>
      <w:lvlText w:val=""/>
      <w:lvlJc w:val="left"/>
    </w:lvl>
    <w:lvl w:ilvl="7" w:tplc="3D28984C">
      <w:start w:val="1"/>
      <w:numFmt w:val="decimal"/>
      <w:lvlText w:val=""/>
      <w:lvlJc w:val="left"/>
    </w:lvl>
    <w:lvl w:ilvl="8" w:tplc="31527A04">
      <w:start w:val="1"/>
      <w:numFmt w:val="decimal"/>
      <w:lvlText w:val=""/>
      <w:lvlJc w:val="left"/>
    </w:lvl>
  </w:abstractNum>
  <w:abstractNum w:abstractNumId="273" w15:restartNumberingAfterBreak="0">
    <w:nsid w:val="00000151"/>
    <w:multiLevelType w:val="hybridMultilevel"/>
    <w:tmpl w:val="00000151"/>
    <w:lvl w:ilvl="0" w:tplc="247ACC6A">
      <w:start w:val="1"/>
      <w:numFmt w:val="lowerLetter"/>
      <w:lvlText w:val="%1)"/>
      <w:lvlJc w:val="left"/>
      <w:pPr>
        <w:ind w:left="720" w:hanging="360"/>
      </w:pPr>
    </w:lvl>
    <w:lvl w:ilvl="1" w:tplc="8DF6B8FC">
      <w:start w:val="1"/>
      <w:numFmt w:val="decimal"/>
      <w:lvlText w:val=""/>
      <w:lvlJc w:val="left"/>
    </w:lvl>
    <w:lvl w:ilvl="2" w:tplc="1B8C265C">
      <w:start w:val="1"/>
      <w:numFmt w:val="decimal"/>
      <w:lvlText w:val=""/>
      <w:lvlJc w:val="left"/>
    </w:lvl>
    <w:lvl w:ilvl="3" w:tplc="E540596A">
      <w:start w:val="1"/>
      <w:numFmt w:val="decimal"/>
      <w:lvlText w:val=""/>
      <w:lvlJc w:val="left"/>
    </w:lvl>
    <w:lvl w:ilvl="4" w:tplc="CAEEB0DA">
      <w:start w:val="1"/>
      <w:numFmt w:val="decimal"/>
      <w:lvlText w:val=""/>
      <w:lvlJc w:val="left"/>
    </w:lvl>
    <w:lvl w:ilvl="5" w:tplc="270C4EAC">
      <w:start w:val="1"/>
      <w:numFmt w:val="decimal"/>
      <w:lvlText w:val=""/>
      <w:lvlJc w:val="left"/>
    </w:lvl>
    <w:lvl w:ilvl="6" w:tplc="A64ADFEE">
      <w:start w:val="1"/>
      <w:numFmt w:val="decimal"/>
      <w:lvlText w:val=""/>
      <w:lvlJc w:val="left"/>
    </w:lvl>
    <w:lvl w:ilvl="7" w:tplc="434E7140">
      <w:start w:val="1"/>
      <w:numFmt w:val="decimal"/>
      <w:lvlText w:val=""/>
      <w:lvlJc w:val="left"/>
    </w:lvl>
    <w:lvl w:ilvl="8" w:tplc="0A4C60CA">
      <w:start w:val="1"/>
      <w:numFmt w:val="decimal"/>
      <w:lvlText w:val=""/>
      <w:lvlJc w:val="left"/>
    </w:lvl>
  </w:abstractNum>
  <w:abstractNum w:abstractNumId="274" w15:restartNumberingAfterBreak="0">
    <w:nsid w:val="00000152"/>
    <w:multiLevelType w:val="hybridMultilevel"/>
    <w:tmpl w:val="2A2C3A24"/>
    <w:lvl w:ilvl="0" w:tplc="1D3A7A52">
      <w:start w:val="36"/>
      <w:numFmt w:val="decimal"/>
      <w:lvlText w:val="%1."/>
      <w:lvlJc w:val="left"/>
      <w:pPr>
        <w:ind w:left="720" w:hanging="360"/>
      </w:pPr>
      <w:rPr>
        <w:rFonts w:hint="default"/>
      </w:rPr>
    </w:lvl>
    <w:lvl w:ilvl="1" w:tplc="9DCE5F5A">
      <w:start w:val="1"/>
      <w:numFmt w:val="decimal"/>
      <w:lvlText w:val=""/>
      <w:lvlJc w:val="left"/>
    </w:lvl>
    <w:lvl w:ilvl="2" w:tplc="90BC29F2">
      <w:start w:val="1"/>
      <w:numFmt w:val="decimal"/>
      <w:lvlText w:val=""/>
      <w:lvlJc w:val="left"/>
    </w:lvl>
    <w:lvl w:ilvl="3" w:tplc="95B81FCA">
      <w:start w:val="1"/>
      <w:numFmt w:val="decimal"/>
      <w:lvlText w:val=""/>
      <w:lvlJc w:val="left"/>
    </w:lvl>
    <w:lvl w:ilvl="4" w:tplc="137003DE">
      <w:start w:val="1"/>
      <w:numFmt w:val="decimal"/>
      <w:lvlText w:val=""/>
      <w:lvlJc w:val="left"/>
    </w:lvl>
    <w:lvl w:ilvl="5" w:tplc="ABB0FDB6">
      <w:start w:val="1"/>
      <w:numFmt w:val="decimal"/>
      <w:lvlText w:val=""/>
      <w:lvlJc w:val="left"/>
    </w:lvl>
    <w:lvl w:ilvl="6" w:tplc="C8D63CD0">
      <w:start w:val="1"/>
      <w:numFmt w:val="decimal"/>
      <w:lvlText w:val=""/>
      <w:lvlJc w:val="left"/>
    </w:lvl>
    <w:lvl w:ilvl="7" w:tplc="648AA186">
      <w:start w:val="1"/>
      <w:numFmt w:val="decimal"/>
      <w:lvlText w:val=""/>
      <w:lvlJc w:val="left"/>
    </w:lvl>
    <w:lvl w:ilvl="8" w:tplc="12D28030">
      <w:start w:val="1"/>
      <w:numFmt w:val="decimal"/>
      <w:lvlText w:val=""/>
      <w:lvlJc w:val="left"/>
    </w:lvl>
  </w:abstractNum>
  <w:abstractNum w:abstractNumId="275" w15:restartNumberingAfterBreak="0">
    <w:nsid w:val="00000153"/>
    <w:multiLevelType w:val="hybridMultilevel"/>
    <w:tmpl w:val="00000153"/>
    <w:lvl w:ilvl="0" w:tplc="43C2D128">
      <w:start w:val="1"/>
      <w:numFmt w:val="lowerLetter"/>
      <w:lvlText w:val="%1)"/>
      <w:lvlJc w:val="left"/>
      <w:pPr>
        <w:ind w:left="720" w:hanging="360"/>
      </w:pPr>
    </w:lvl>
    <w:lvl w:ilvl="1" w:tplc="84BA40B4">
      <w:start w:val="1"/>
      <w:numFmt w:val="decimal"/>
      <w:lvlText w:val=""/>
      <w:lvlJc w:val="left"/>
    </w:lvl>
    <w:lvl w:ilvl="2" w:tplc="BA4ED9C6">
      <w:start w:val="1"/>
      <w:numFmt w:val="decimal"/>
      <w:lvlText w:val=""/>
      <w:lvlJc w:val="left"/>
    </w:lvl>
    <w:lvl w:ilvl="3" w:tplc="1090BADE">
      <w:start w:val="1"/>
      <w:numFmt w:val="decimal"/>
      <w:lvlText w:val=""/>
      <w:lvlJc w:val="left"/>
    </w:lvl>
    <w:lvl w:ilvl="4" w:tplc="87A64CA4">
      <w:start w:val="1"/>
      <w:numFmt w:val="decimal"/>
      <w:lvlText w:val=""/>
      <w:lvlJc w:val="left"/>
    </w:lvl>
    <w:lvl w:ilvl="5" w:tplc="BC965C76">
      <w:start w:val="1"/>
      <w:numFmt w:val="decimal"/>
      <w:lvlText w:val=""/>
      <w:lvlJc w:val="left"/>
    </w:lvl>
    <w:lvl w:ilvl="6" w:tplc="B93E2EBA">
      <w:start w:val="1"/>
      <w:numFmt w:val="decimal"/>
      <w:lvlText w:val=""/>
      <w:lvlJc w:val="left"/>
    </w:lvl>
    <w:lvl w:ilvl="7" w:tplc="FDD8F6D4">
      <w:start w:val="1"/>
      <w:numFmt w:val="decimal"/>
      <w:lvlText w:val=""/>
      <w:lvlJc w:val="left"/>
    </w:lvl>
    <w:lvl w:ilvl="8" w:tplc="EC42531C">
      <w:start w:val="1"/>
      <w:numFmt w:val="decimal"/>
      <w:lvlText w:val=""/>
      <w:lvlJc w:val="left"/>
    </w:lvl>
  </w:abstractNum>
  <w:abstractNum w:abstractNumId="276" w15:restartNumberingAfterBreak="0">
    <w:nsid w:val="00000154"/>
    <w:multiLevelType w:val="hybridMultilevel"/>
    <w:tmpl w:val="E1B465B4"/>
    <w:lvl w:ilvl="0" w:tplc="4AB2079E">
      <w:start w:val="37"/>
      <w:numFmt w:val="decimal"/>
      <w:lvlText w:val="%1."/>
      <w:lvlJc w:val="left"/>
      <w:pPr>
        <w:ind w:left="720" w:hanging="360"/>
      </w:pPr>
      <w:rPr>
        <w:rFonts w:hint="default"/>
      </w:rPr>
    </w:lvl>
    <w:lvl w:ilvl="1" w:tplc="C43E0366">
      <w:start w:val="1"/>
      <w:numFmt w:val="decimal"/>
      <w:lvlText w:val=""/>
      <w:lvlJc w:val="left"/>
    </w:lvl>
    <w:lvl w:ilvl="2" w:tplc="AE4C24CA">
      <w:start w:val="1"/>
      <w:numFmt w:val="decimal"/>
      <w:lvlText w:val=""/>
      <w:lvlJc w:val="left"/>
    </w:lvl>
    <w:lvl w:ilvl="3" w:tplc="A28A1926">
      <w:start w:val="1"/>
      <w:numFmt w:val="decimal"/>
      <w:lvlText w:val=""/>
      <w:lvlJc w:val="left"/>
    </w:lvl>
    <w:lvl w:ilvl="4" w:tplc="05BC770A">
      <w:start w:val="1"/>
      <w:numFmt w:val="decimal"/>
      <w:lvlText w:val=""/>
      <w:lvlJc w:val="left"/>
    </w:lvl>
    <w:lvl w:ilvl="5" w:tplc="27B4741A">
      <w:start w:val="1"/>
      <w:numFmt w:val="decimal"/>
      <w:lvlText w:val=""/>
      <w:lvlJc w:val="left"/>
    </w:lvl>
    <w:lvl w:ilvl="6" w:tplc="7AE2D69C">
      <w:start w:val="1"/>
      <w:numFmt w:val="decimal"/>
      <w:lvlText w:val=""/>
      <w:lvlJc w:val="left"/>
    </w:lvl>
    <w:lvl w:ilvl="7" w:tplc="DCEAB3F6">
      <w:start w:val="1"/>
      <w:numFmt w:val="decimal"/>
      <w:lvlText w:val=""/>
      <w:lvlJc w:val="left"/>
    </w:lvl>
    <w:lvl w:ilvl="8" w:tplc="5F1E6FDA">
      <w:start w:val="1"/>
      <w:numFmt w:val="decimal"/>
      <w:lvlText w:val=""/>
      <w:lvlJc w:val="left"/>
    </w:lvl>
  </w:abstractNum>
  <w:abstractNum w:abstractNumId="277" w15:restartNumberingAfterBreak="0">
    <w:nsid w:val="00000155"/>
    <w:multiLevelType w:val="hybridMultilevel"/>
    <w:tmpl w:val="00000155"/>
    <w:lvl w:ilvl="0" w:tplc="6ABAFAE8">
      <w:start w:val="1"/>
      <w:numFmt w:val="lowerLetter"/>
      <w:lvlText w:val="%1)"/>
      <w:lvlJc w:val="left"/>
      <w:pPr>
        <w:ind w:left="720" w:hanging="360"/>
      </w:pPr>
    </w:lvl>
    <w:lvl w:ilvl="1" w:tplc="1DC43670">
      <w:start w:val="1"/>
      <w:numFmt w:val="decimal"/>
      <w:lvlText w:val=""/>
      <w:lvlJc w:val="left"/>
    </w:lvl>
    <w:lvl w:ilvl="2" w:tplc="CCE2B130">
      <w:start w:val="1"/>
      <w:numFmt w:val="decimal"/>
      <w:lvlText w:val=""/>
      <w:lvlJc w:val="left"/>
    </w:lvl>
    <w:lvl w:ilvl="3" w:tplc="F670CBD8">
      <w:start w:val="1"/>
      <w:numFmt w:val="decimal"/>
      <w:lvlText w:val=""/>
      <w:lvlJc w:val="left"/>
    </w:lvl>
    <w:lvl w:ilvl="4" w:tplc="C444FEE0">
      <w:start w:val="1"/>
      <w:numFmt w:val="decimal"/>
      <w:lvlText w:val=""/>
      <w:lvlJc w:val="left"/>
    </w:lvl>
    <w:lvl w:ilvl="5" w:tplc="8A764C2E">
      <w:start w:val="1"/>
      <w:numFmt w:val="decimal"/>
      <w:lvlText w:val=""/>
      <w:lvlJc w:val="left"/>
    </w:lvl>
    <w:lvl w:ilvl="6" w:tplc="09E84AF8">
      <w:start w:val="1"/>
      <w:numFmt w:val="decimal"/>
      <w:lvlText w:val=""/>
      <w:lvlJc w:val="left"/>
    </w:lvl>
    <w:lvl w:ilvl="7" w:tplc="A53A4A04">
      <w:start w:val="1"/>
      <w:numFmt w:val="decimal"/>
      <w:lvlText w:val=""/>
      <w:lvlJc w:val="left"/>
    </w:lvl>
    <w:lvl w:ilvl="8" w:tplc="E808322A">
      <w:start w:val="1"/>
      <w:numFmt w:val="decimal"/>
      <w:lvlText w:val=""/>
      <w:lvlJc w:val="left"/>
    </w:lvl>
  </w:abstractNum>
  <w:abstractNum w:abstractNumId="278" w15:restartNumberingAfterBreak="0">
    <w:nsid w:val="00000157"/>
    <w:multiLevelType w:val="hybridMultilevel"/>
    <w:tmpl w:val="00000157"/>
    <w:lvl w:ilvl="0" w:tplc="F07085AC">
      <w:start w:val="1"/>
      <w:numFmt w:val="lowerLetter"/>
      <w:lvlText w:val="%1)"/>
      <w:lvlJc w:val="left"/>
      <w:pPr>
        <w:ind w:left="720" w:hanging="360"/>
      </w:pPr>
    </w:lvl>
    <w:lvl w:ilvl="1" w:tplc="BD981D30">
      <w:start w:val="1"/>
      <w:numFmt w:val="decimal"/>
      <w:lvlText w:val=""/>
      <w:lvlJc w:val="left"/>
    </w:lvl>
    <w:lvl w:ilvl="2" w:tplc="4476EBE8">
      <w:start w:val="1"/>
      <w:numFmt w:val="decimal"/>
      <w:lvlText w:val=""/>
      <w:lvlJc w:val="left"/>
    </w:lvl>
    <w:lvl w:ilvl="3" w:tplc="D48825B0">
      <w:start w:val="1"/>
      <w:numFmt w:val="decimal"/>
      <w:lvlText w:val=""/>
      <w:lvlJc w:val="left"/>
    </w:lvl>
    <w:lvl w:ilvl="4" w:tplc="4B5A49C8">
      <w:start w:val="1"/>
      <w:numFmt w:val="decimal"/>
      <w:lvlText w:val=""/>
      <w:lvlJc w:val="left"/>
    </w:lvl>
    <w:lvl w:ilvl="5" w:tplc="F9387A28">
      <w:start w:val="1"/>
      <w:numFmt w:val="decimal"/>
      <w:lvlText w:val=""/>
      <w:lvlJc w:val="left"/>
    </w:lvl>
    <w:lvl w:ilvl="6" w:tplc="ADFA0148">
      <w:start w:val="1"/>
      <w:numFmt w:val="decimal"/>
      <w:lvlText w:val=""/>
      <w:lvlJc w:val="left"/>
    </w:lvl>
    <w:lvl w:ilvl="7" w:tplc="81BA287A">
      <w:start w:val="1"/>
      <w:numFmt w:val="decimal"/>
      <w:lvlText w:val=""/>
      <w:lvlJc w:val="left"/>
    </w:lvl>
    <w:lvl w:ilvl="8" w:tplc="4FC83E04">
      <w:start w:val="1"/>
      <w:numFmt w:val="decimal"/>
      <w:lvlText w:val=""/>
      <w:lvlJc w:val="left"/>
    </w:lvl>
  </w:abstractNum>
  <w:abstractNum w:abstractNumId="279" w15:restartNumberingAfterBreak="0">
    <w:nsid w:val="00000158"/>
    <w:multiLevelType w:val="hybridMultilevel"/>
    <w:tmpl w:val="1D2A3834"/>
    <w:lvl w:ilvl="0" w:tplc="66B0ED80">
      <w:start w:val="39"/>
      <w:numFmt w:val="decimal"/>
      <w:lvlText w:val="%1."/>
      <w:lvlJc w:val="left"/>
      <w:pPr>
        <w:ind w:left="720" w:hanging="360"/>
      </w:pPr>
      <w:rPr>
        <w:rFonts w:hint="default"/>
      </w:rPr>
    </w:lvl>
    <w:lvl w:ilvl="1" w:tplc="CE704CF4">
      <w:start w:val="1"/>
      <w:numFmt w:val="decimal"/>
      <w:lvlText w:val=""/>
      <w:lvlJc w:val="left"/>
    </w:lvl>
    <w:lvl w:ilvl="2" w:tplc="B89A6814">
      <w:start w:val="1"/>
      <w:numFmt w:val="decimal"/>
      <w:lvlText w:val=""/>
      <w:lvlJc w:val="left"/>
    </w:lvl>
    <w:lvl w:ilvl="3" w:tplc="51AA7E3E">
      <w:start w:val="1"/>
      <w:numFmt w:val="decimal"/>
      <w:lvlText w:val=""/>
      <w:lvlJc w:val="left"/>
    </w:lvl>
    <w:lvl w:ilvl="4" w:tplc="B48833CE">
      <w:start w:val="1"/>
      <w:numFmt w:val="decimal"/>
      <w:lvlText w:val=""/>
      <w:lvlJc w:val="left"/>
    </w:lvl>
    <w:lvl w:ilvl="5" w:tplc="B282CB28">
      <w:start w:val="1"/>
      <w:numFmt w:val="decimal"/>
      <w:lvlText w:val=""/>
      <w:lvlJc w:val="left"/>
    </w:lvl>
    <w:lvl w:ilvl="6" w:tplc="75CA68E0">
      <w:start w:val="1"/>
      <w:numFmt w:val="decimal"/>
      <w:lvlText w:val=""/>
      <w:lvlJc w:val="left"/>
    </w:lvl>
    <w:lvl w:ilvl="7" w:tplc="D01C4ABA">
      <w:start w:val="1"/>
      <w:numFmt w:val="decimal"/>
      <w:lvlText w:val=""/>
      <w:lvlJc w:val="left"/>
    </w:lvl>
    <w:lvl w:ilvl="8" w:tplc="4BF6872E">
      <w:start w:val="1"/>
      <w:numFmt w:val="decimal"/>
      <w:lvlText w:val=""/>
      <w:lvlJc w:val="left"/>
    </w:lvl>
  </w:abstractNum>
  <w:abstractNum w:abstractNumId="280" w15:restartNumberingAfterBreak="0">
    <w:nsid w:val="00000159"/>
    <w:multiLevelType w:val="hybridMultilevel"/>
    <w:tmpl w:val="00000159"/>
    <w:lvl w:ilvl="0" w:tplc="7D280E6E">
      <w:start w:val="1"/>
      <w:numFmt w:val="lowerLetter"/>
      <w:lvlText w:val="%1)"/>
      <w:lvlJc w:val="left"/>
      <w:pPr>
        <w:ind w:left="720" w:hanging="360"/>
      </w:pPr>
    </w:lvl>
    <w:lvl w:ilvl="1" w:tplc="0706D93A">
      <w:start w:val="1"/>
      <w:numFmt w:val="decimal"/>
      <w:lvlText w:val=""/>
      <w:lvlJc w:val="left"/>
    </w:lvl>
    <w:lvl w:ilvl="2" w:tplc="17B25BC0">
      <w:start w:val="1"/>
      <w:numFmt w:val="decimal"/>
      <w:lvlText w:val=""/>
      <w:lvlJc w:val="left"/>
    </w:lvl>
    <w:lvl w:ilvl="3" w:tplc="63565D3C">
      <w:start w:val="1"/>
      <w:numFmt w:val="decimal"/>
      <w:lvlText w:val=""/>
      <w:lvlJc w:val="left"/>
    </w:lvl>
    <w:lvl w:ilvl="4" w:tplc="2DA0C45A">
      <w:start w:val="1"/>
      <w:numFmt w:val="decimal"/>
      <w:lvlText w:val=""/>
      <w:lvlJc w:val="left"/>
    </w:lvl>
    <w:lvl w:ilvl="5" w:tplc="50461C54">
      <w:start w:val="1"/>
      <w:numFmt w:val="decimal"/>
      <w:lvlText w:val=""/>
      <w:lvlJc w:val="left"/>
    </w:lvl>
    <w:lvl w:ilvl="6" w:tplc="381A9B96">
      <w:start w:val="1"/>
      <w:numFmt w:val="decimal"/>
      <w:lvlText w:val=""/>
      <w:lvlJc w:val="left"/>
    </w:lvl>
    <w:lvl w:ilvl="7" w:tplc="44921E64">
      <w:start w:val="1"/>
      <w:numFmt w:val="decimal"/>
      <w:lvlText w:val=""/>
      <w:lvlJc w:val="left"/>
    </w:lvl>
    <w:lvl w:ilvl="8" w:tplc="2FA2AD78">
      <w:start w:val="1"/>
      <w:numFmt w:val="decimal"/>
      <w:lvlText w:val=""/>
      <w:lvlJc w:val="left"/>
    </w:lvl>
  </w:abstractNum>
  <w:abstractNum w:abstractNumId="281" w15:restartNumberingAfterBreak="0">
    <w:nsid w:val="0000015B"/>
    <w:multiLevelType w:val="hybridMultilevel"/>
    <w:tmpl w:val="0000015B"/>
    <w:lvl w:ilvl="0" w:tplc="539E4902">
      <w:start w:val="1"/>
      <w:numFmt w:val="lowerLetter"/>
      <w:lvlText w:val="%1)"/>
      <w:lvlJc w:val="left"/>
      <w:pPr>
        <w:ind w:left="720" w:hanging="360"/>
      </w:pPr>
    </w:lvl>
    <w:lvl w:ilvl="1" w:tplc="38F2EA82">
      <w:start w:val="1"/>
      <w:numFmt w:val="decimal"/>
      <w:lvlText w:val=""/>
      <w:lvlJc w:val="left"/>
    </w:lvl>
    <w:lvl w:ilvl="2" w:tplc="41943414">
      <w:start w:val="1"/>
      <w:numFmt w:val="decimal"/>
      <w:lvlText w:val=""/>
      <w:lvlJc w:val="left"/>
    </w:lvl>
    <w:lvl w:ilvl="3" w:tplc="390E50F4">
      <w:start w:val="1"/>
      <w:numFmt w:val="decimal"/>
      <w:lvlText w:val=""/>
      <w:lvlJc w:val="left"/>
    </w:lvl>
    <w:lvl w:ilvl="4" w:tplc="19CAA1B6">
      <w:start w:val="1"/>
      <w:numFmt w:val="decimal"/>
      <w:lvlText w:val=""/>
      <w:lvlJc w:val="left"/>
    </w:lvl>
    <w:lvl w:ilvl="5" w:tplc="4E428D3E">
      <w:start w:val="1"/>
      <w:numFmt w:val="decimal"/>
      <w:lvlText w:val=""/>
      <w:lvlJc w:val="left"/>
    </w:lvl>
    <w:lvl w:ilvl="6" w:tplc="E96455D6">
      <w:start w:val="1"/>
      <w:numFmt w:val="decimal"/>
      <w:lvlText w:val=""/>
      <w:lvlJc w:val="left"/>
    </w:lvl>
    <w:lvl w:ilvl="7" w:tplc="6E922EEC">
      <w:start w:val="1"/>
      <w:numFmt w:val="decimal"/>
      <w:lvlText w:val=""/>
      <w:lvlJc w:val="left"/>
    </w:lvl>
    <w:lvl w:ilvl="8" w:tplc="8AA2F186">
      <w:start w:val="1"/>
      <w:numFmt w:val="decimal"/>
      <w:lvlText w:val=""/>
      <w:lvlJc w:val="left"/>
    </w:lvl>
  </w:abstractNum>
  <w:abstractNum w:abstractNumId="282" w15:restartNumberingAfterBreak="0">
    <w:nsid w:val="0000015D"/>
    <w:multiLevelType w:val="hybridMultilevel"/>
    <w:tmpl w:val="0000015D"/>
    <w:lvl w:ilvl="0" w:tplc="261C6678">
      <w:start w:val="1"/>
      <w:numFmt w:val="lowerLetter"/>
      <w:lvlText w:val="%1)"/>
      <w:lvlJc w:val="left"/>
      <w:pPr>
        <w:ind w:left="720" w:hanging="360"/>
      </w:pPr>
    </w:lvl>
    <w:lvl w:ilvl="1" w:tplc="8D02188A">
      <w:start w:val="1"/>
      <w:numFmt w:val="decimal"/>
      <w:lvlText w:val=""/>
      <w:lvlJc w:val="left"/>
    </w:lvl>
    <w:lvl w:ilvl="2" w:tplc="D220D30E">
      <w:start w:val="1"/>
      <w:numFmt w:val="decimal"/>
      <w:lvlText w:val=""/>
      <w:lvlJc w:val="left"/>
    </w:lvl>
    <w:lvl w:ilvl="3" w:tplc="450AF874">
      <w:start w:val="1"/>
      <w:numFmt w:val="decimal"/>
      <w:lvlText w:val=""/>
      <w:lvlJc w:val="left"/>
    </w:lvl>
    <w:lvl w:ilvl="4" w:tplc="085C191C">
      <w:start w:val="1"/>
      <w:numFmt w:val="decimal"/>
      <w:lvlText w:val=""/>
      <w:lvlJc w:val="left"/>
    </w:lvl>
    <w:lvl w:ilvl="5" w:tplc="C01A38EC">
      <w:start w:val="1"/>
      <w:numFmt w:val="decimal"/>
      <w:lvlText w:val=""/>
      <w:lvlJc w:val="left"/>
    </w:lvl>
    <w:lvl w:ilvl="6" w:tplc="36827C5C">
      <w:start w:val="1"/>
      <w:numFmt w:val="decimal"/>
      <w:lvlText w:val=""/>
      <w:lvlJc w:val="left"/>
    </w:lvl>
    <w:lvl w:ilvl="7" w:tplc="51744A7E">
      <w:start w:val="1"/>
      <w:numFmt w:val="decimal"/>
      <w:lvlText w:val=""/>
      <w:lvlJc w:val="left"/>
    </w:lvl>
    <w:lvl w:ilvl="8" w:tplc="36F0DFBE">
      <w:start w:val="1"/>
      <w:numFmt w:val="decimal"/>
      <w:lvlText w:val=""/>
      <w:lvlJc w:val="left"/>
    </w:lvl>
  </w:abstractNum>
  <w:abstractNum w:abstractNumId="283" w15:restartNumberingAfterBreak="0">
    <w:nsid w:val="0000015F"/>
    <w:multiLevelType w:val="hybridMultilevel"/>
    <w:tmpl w:val="0000015F"/>
    <w:lvl w:ilvl="0" w:tplc="A91E929C">
      <w:start w:val="1"/>
      <w:numFmt w:val="lowerLetter"/>
      <w:lvlText w:val="%1)"/>
      <w:lvlJc w:val="left"/>
      <w:pPr>
        <w:ind w:left="720" w:hanging="360"/>
      </w:pPr>
    </w:lvl>
    <w:lvl w:ilvl="1" w:tplc="E0548DD8">
      <w:start w:val="1"/>
      <w:numFmt w:val="decimal"/>
      <w:lvlText w:val=""/>
      <w:lvlJc w:val="left"/>
    </w:lvl>
    <w:lvl w:ilvl="2" w:tplc="2054922E">
      <w:start w:val="1"/>
      <w:numFmt w:val="decimal"/>
      <w:lvlText w:val=""/>
      <w:lvlJc w:val="left"/>
    </w:lvl>
    <w:lvl w:ilvl="3" w:tplc="9BACA9D4">
      <w:start w:val="1"/>
      <w:numFmt w:val="decimal"/>
      <w:lvlText w:val=""/>
      <w:lvlJc w:val="left"/>
    </w:lvl>
    <w:lvl w:ilvl="4" w:tplc="BC2C8C0A">
      <w:start w:val="1"/>
      <w:numFmt w:val="decimal"/>
      <w:lvlText w:val=""/>
      <w:lvlJc w:val="left"/>
    </w:lvl>
    <w:lvl w:ilvl="5" w:tplc="FCDE6396">
      <w:start w:val="1"/>
      <w:numFmt w:val="decimal"/>
      <w:lvlText w:val=""/>
      <w:lvlJc w:val="left"/>
    </w:lvl>
    <w:lvl w:ilvl="6" w:tplc="CA2A2CE2">
      <w:start w:val="1"/>
      <w:numFmt w:val="decimal"/>
      <w:lvlText w:val=""/>
      <w:lvlJc w:val="left"/>
    </w:lvl>
    <w:lvl w:ilvl="7" w:tplc="31285A34">
      <w:start w:val="1"/>
      <w:numFmt w:val="decimal"/>
      <w:lvlText w:val=""/>
      <w:lvlJc w:val="left"/>
    </w:lvl>
    <w:lvl w:ilvl="8" w:tplc="09149C4C">
      <w:start w:val="1"/>
      <w:numFmt w:val="decimal"/>
      <w:lvlText w:val=""/>
      <w:lvlJc w:val="left"/>
    </w:lvl>
  </w:abstractNum>
  <w:abstractNum w:abstractNumId="284" w15:restartNumberingAfterBreak="0">
    <w:nsid w:val="00000161"/>
    <w:multiLevelType w:val="hybridMultilevel"/>
    <w:tmpl w:val="00000161"/>
    <w:lvl w:ilvl="0" w:tplc="B042761C">
      <w:start w:val="1"/>
      <w:numFmt w:val="lowerLetter"/>
      <w:lvlText w:val="%1)"/>
      <w:lvlJc w:val="left"/>
      <w:pPr>
        <w:ind w:left="720" w:hanging="360"/>
      </w:pPr>
    </w:lvl>
    <w:lvl w:ilvl="1" w:tplc="B2AAC248">
      <w:start w:val="1"/>
      <w:numFmt w:val="decimal"/>
      <w:lvlText w:val=""/>
      <w:lvlJc w:val="left"/>
    </w:lvl>
    <w:lvl w:ilvl="2" w:tplc="FB1E355E">
      <w:start w:val="1"/>
      <w:numFmt w:val="decimal"/>
      <w:lvlText w:val=""/>
      <w:lvlJc w:val="left"/>
    </w:lvl>
    <w:lvl w:ilvl="3" w:tplc="CDBC5B9C">
      <w:start w:val="1"/>
      <w:numFmt w:val="decimal"/>
      <w:lvlText w:val=""/>
      <w:lvlJc w:val="left"/>
    </w:lvl>
    <w:lvl w:ilvl="4" w:tplc="D4D20856">
      <w:start w:val="1"/>
      <w:numFmt w:val="decimal"/>
      <w:lvlText w:val=""/>
      <w:lvlJc w:val="left"/>
    </w:lvl>
    <w:lvl w:ilvl="5" w:tplc="39C8FA4A">
      <w:start w:val="1"/>
      <w:numFmt w:val="decimal"/>
      <w:lvlText w:val=""/>
      <w:lvlJc w:val="left"/>
    </w:lvl>
    <w:lvl w:ilvl="6" w:tplc="80165156">
      <w:start w:val="1"/>
      <w:numFmt w:val="decimal"/>
      <w:lvlText w:val=""/>
      <w:lvlJc w:val="left"/>
    </w:lvl>
    <w:lvl w:ilvl="7" w:tplc="CE0C36C4">
      <w:start w:val="1"/>
      <w:numFmt w:val="decimal"/>
      <w:lvlText w:val=""/>
      <w:lvlJc w:val="left"/>
    </w:lvl>
    <w:lvl w:ilvl="8" w:tplc="7AC0AEFA">
      <w:start w:val="1"/>
      <w:numFmt w:val="decimal"/>
      <w:lvlText w:val=""/>
      <w:lvlJc w:val="left"/>
    </w:lvl>
  </w:abstractNum>
  <w:abstractNum w:abstractNumId="285" w15:restartNumberingAfterBreak="0">
    <w:nsid w:val="00000163"/>
    <w:multiLevelType w:val="hybridMultilevel"/>
    <w:tmpl w:val="00000163"/>
    <w:lvl w:ilvl="0" w:tplc="16B2E994">
      <w:start w:val="1"/>
      <w:numFmt w:val="lowerLetter"/>
      <w:lvlText w:val="%1)"/>
      <w:lvlJc w:val="left"/>
      <w:pPr>
        <w:ind w:left="720" w:hanging="360"/>
      </w:pPr>
    </w:lvl>
    <w:lvl w:ilvl="1" w:tplc="70BC53E0">
      <w:start w:val="1"/>
      <w:numFmt w:val="decimal"/>
      <w:lvlText w:val=""/>
      <w:lvlJc w:val="left"/>
    </w:lvl>
    <w:lvl w:ilvl="2" w:tplc="474A6864">
      <w:start w:val="1"/>
      <w:numFmt w:val="decimal"/>
      <w:lvlText w:val=""/>
      <w:lvlJc w:val="left"/>
    </w:lvl>
    <w:lvl w:ilvl="3" w:tplc="5F40A8A6">
      <w:start w:val="1"/>
      <w:numFmt w:val="decimal"/>
      <w:lvlText w:val=""/>
      <w:lvlJc w:val="left"/>
    </w:lvl>
    <w:lvl w:ilvl="4" w:tplc="6D92070E">
      <w:start w:val="1"/>
      <w:numFmt w:val="decimal"/>
      <w:lvlText w:val=""/>
      <w:lvlJc w:val="left"/>
    </w:lvl>
    <w:lvl w:ilvl="5" w:tplc="EF0EA440">
      <w:start w:val="1"/>
      <w:numFmt w:val="decimal"/>
      <w:lvlText w:val=""/>
      <w:lvlJc w:val="left"/>
    </w:lvl>
    <w:lvl w:ilvl="6" w:tplc="CEEE3EF6">
      <w:start w:val="1"/>
      <w:numFmt w:val="decimal"/>
      <w:lvlText w:val=""/>
      <w:lvlJc w:val="left"/>
    </w:lvl>
    <w:lvl w:ilvl="7" w:tplc="F82422DE">
      <w:start w:val="1"/>
      <w:numFmt w:val="decimal"/>
      <w:lvlText w:val=""/>
      <w:lvlJc w:val="left"/>
    </w:lvl>
    <w:lvl w:ilvl="8" w:tplc="0D746EA4">
      <w:start w:val="1"/>
      <w:numFmt w:val="decimal"/>
      <w:lvlText w:val=""/>
      <w:lvlJc w:val="left"/>
    </w:lvl>
  </w:abstractNum>
  <w:abstractNum w:abstractNumId="286" w15:restartNumberingAfterBreak="0">
    <w:nsid w:val="00000165"/>
    <w:multiLevelType w:val="hybridMultilevel"/>
    <w:tmpl w:val="00000165"/>
    <w:lvl w:ilvl="0" w:tplc="8012C096">
      <w:start w:val="1"/>
      <w:numFmt w:val="lowerLetter"/>
      <w:lvlText w:val="%1)"/>
      <w:lvlJc w:val="left"/>
      <w:pPr>
        <w:ind w:left="720" w:hanging="360"/>
      </w:pPr>
    </w:lvl>
    <w:lvl w:ilvl="1" w:tplc="DF788592">
      <w:start w:val="1"/>
      <w:numFmt w:val="decimal"/>
      <w:lvlText w:val=""/>
      <w:lvlJc w:val="left"/>
    </w:lvl>
    <w:lvl w:ilvl="2" w:tplc="95A0B7BE">
      <w:start w:val="1"/>
      <w:numFmt w:val="decimal"/>
      <w:lvlText w:val=""/>
      <w:lvlJc w:val="left"/>
    </w:lvl>
    <w:lvl w:ilvl="3" w:tplc="8EC48862">
      <w:start w:val="1"/>
      <w:numFmt w:val="decimal"/>
      <w:lvlText w:val=""/>
      <w:lvlJc w:val="left"/>
    </w:lvl>
    <w:lvl w:ilvl="4" w:tplc="8708BC1E">
      <w:start w:val="1"/>
      <w:numFmt w:val="decimal"/>
      <w:lvlText w:val=""/>
      <w:lvlJc w:val="left"/>
    </w:lvl>
    <w:lvl w:ilvl="5" w:tplc="450C61BC">
      <w:start w:val="1"/>
      <w:numFmt w:val="decimal"/>
      <w:lvlText w:val=""/>
      <w:lvlJc w:val="left"/>
    </w:lvl>
    <w:lvl w:ilvl="6" w:tplc="C098431C">
      <w:start w:val="1"/>
      <w:numFmt w:val="decimal"/>
      <w:lvlText w:val=""/>
      <w:lvlJc w:val="left"/>
    </w:lvl>
    <w:lvl w:ilvl="7" w:tplc="ED3A62B2">
      <w:start w:val="1"/>
      <w:numFmt w:val="decimal"/>
      <w:lvlText w:val=""/>
      <w:lvlJc w:val="left"/>
    </w:lvl>
    <w:lvl w:ilvl="8" w:tplc="AA2E3818">
      <w:start w:val="1"/>
      <w:numFmt w:val="decimal"/>
      <w:lvlText w:val=""/>
      <w:lvlJc w:val="left"/>
    </w:lvl>
  </w:abstractNum>
  <w:abstractNum w:abstractNumId="287" w15:restartNumberingAfterBreak="0">
    <w:nsid w:val="00000167"/>
    <w:multiLevelType w:val="hybridMultilevel"/>
    <w:tmpl w:val="00000167"/>
    <w:lvl w:ilvl="0" w:tplc="6ADA9620">
      <w:start w:val="1"/>
      <w:numFmt w:val="lowerLetter"/>
      <w:lvlText w:val="%1)"/>
      <w:lvlJc w:val="left"/>
      <w:pPr>
        <w:ind w:left="720" w:hanging="360"/>
      </w:pPr>
    </w:lvl>
    <w:lvl w:ilvl="1" w:tplc="F6DE4A74">
      <w:start w:val="1"/>
      <w:numFmt w:val="decimal"/>
      <w:lvlText w:val=""/>
      <w:lvlJc w:val="left"/>
    </w:lvl>
    <w:lvl w:ilvl="2" w:tplc="AA4CAA14">
      <w:start w:val="1"/>
      <w:numFmt w:val="decimal"/>
      <w:lvlText w:val=""/>
      <w:lvlJc w:val="left"/>
    </w:lvl>
    <w:lvl w:ilvl="3" w:tplc="311C8070">
      <w:start w:val="1"/>
      <w:numFmt w:val="decimal"/>
      <w:lvlText w:val=""/>
      <w:lvlJc w:val="left"/>
    </w:lvl>
    <w:lvl w:ilvl="4" w:tplc="E5A0CA98">
      <w:start w:val="1"/>
      <w:numFmt w:val="decimal"/>
      <w:lvlText w:val=""/>
      <w:lvlJc w:val="left"/>
    </w:lvl>
    <w:lvl w:ilvl="5" w:tplc="A970B60C">
      <w:start w:val="1"/>
      <w:numFmt w:val="decimal"/>
      <w:lvlText w:val=""/>
      <w:lvlJc w:val="left"/>
    </w:lvl>
    <w:lvl w:ilvl="6" w:tplc="599AC164">
      <w:start w:val="1"/>
      <w:numFmt w:val="decimal"/>
      <w:lvlText w:val=""/>
      <w:lvlJc w:val="left"/>
    </w:lvl>
    <w:lvl w:ilvl="7" w:tplc="A874EDB4">
      <w:start w:val="1"/>
      <w:numFmt w:val="decimal"/>
      <w:lvlText w:val=""/>
      <w:lvlJc w:val="left"/>
    </w:lvl>
    <w:lvl w:ilvl="8" w:tplc="A0FEB358">
      <w:start w:val="1"/>
      <w:numFmt w:val="decimal"/>
      <w:lvlText w:val=""/>
      <w:lvlJc w:val="left"/>
    </w:lvl>
  </w:abstractNum>
  <w:abstractNum w:abstractNumId="288" w15:restartNumberingAfterBreak="0">
    <w:nsid w:val="00000168"/>
    <w:multiLevelType w:val="hybridMultilevel"/>
    <w:tmpl w:val="5FB4F67C"/>
    <w:lvl w:ilvl="0" w:tplc="AFDAEF20">
      <w:start w:val="47"/>
      <w:numFmt w:val="decimal"/>
      <w:lvlText w:val="%1."/>
      <w:lvlJc w:val="left"/>
      <w:pPr>
        <w:ind w:left="720" w:hanging="360"/>
      </w:pPr>
      <w:rPr>
        <w:rFonts w:hint="default"/>
      </w:rPr>
    </w:lvl>
    <w:lvl w:ilvl="1" w:tplc="2CD69616">
      <w:start w:val="1"/>
      <w:numFmt w:val="decimal"/>
      <w:lvlText w:val=""/>
      <w:lvlJc w:val="left"/>
    </w:lvl>
    <w:lvl w:ilvl="2" w:tplc="5E22B354">
      <w:start w:val="1"/>
      <w:numFmt w:val="decimal"/>
      <w:lvlText w:val=""/>
      <w:lvlJc w:val="left"/>
    </w:lvl>
    <w:lvl w:ilvl="3" w:tplc="3E76B986">
      <w:start w:val="1"/>
      <w:numFmt w:val="decimal"/>
      <w:lvlText w:val=""/>
      <w:lvlJc w:val="left"/>
    </w:lvl>
    <w:lvl w:ilvl="4" w:tplc="C3926758">
      <w:start w:val="1"/>
      <w:numFmt w:val="decimal"/>
      <w:lvlText w:val=""/>
      <w:lvlJc w:val="left"/>
    </w:lvl>
    <w:lvl w:ilvl="5" w:tplc="180624DC">
      <w:start w:val="1"/>
      <w:numFmt w:val="decimal"/>
      <w:lvlText w:val=""/>
      <w:lvlJc w:val="left"/>
    </w:lvl>
    <w:lvl w:ilvl="6" w:tplc="6D0A7D1A">
      <w:start w:val="1"/>
      <w:numFmt w:val="decimal"/>
      <w:lvlText w:val=""/>
      <w:lvlJc w:val="left"/>
    </w:lvl>
    <w:lvl w:ilvl="7" w:tplc="E3A258F4">
      <w:start w:val="1"/>
      <w:numFmt w:val="decimal"/>
      <w:lvlText w:val=""/>
      <w:lvlJc w:val="left"/>
    </w:lvl>
    <w:lvl w:ilvl="8" w:tplc="0B9829B4">
      <w:start w:val="1"/>
      <w:numFmt w:val="decimal"/>
      <w:lvlText w:val=""/>
      <w:lvlJc w:val="left"/>
    </w:lvl>
  </w:abstractNum>
  <w:abstractNum w:abstractNumId="289" w15:restartNumberingAfterBreak="0">
    <w:nsid w:val="00000169"/>
    <w:multiLevelType w:val="hybridMultilevel"/>
    <w:tmpl w:val="00000169"/>
    <w:lvl w:ilvl="0" w:tplc="3258CD98">
      <w:start w:val="1"/>
      <w:numFmt w:val="lowerLetter"/>
      <w:lvlText w:val="%1)"/>
      <w:lvlJc w:val="left"/>
      <w:pPr>
        <w:ind w:left="720" w:hanging="360"/>
      </w:pPr>
    </w:lvl>
    <w:lvl w:ilvl="1" w:tplc="B9FEEEA0">
      <w:start w:val="1"/>
      <w:numFmt w:val="decimal"/>
      <w:lvlText w:val=""/>
      <w:lvlJc w:val="left"/>
    </w:lvl>
    <w:lvl w:ilvl="2" w:tplc="02327108">
      <w:start w:val="1"/>
      <w:numFmt w:val="decimal"/>
      <w:lvlText w:val=""/>
      <w:lvlJc w:val="left"/>
    </w:lvl>
    <w:lvl w:ilvl="3" w:tplc="A6A48C02">
      <w:start w:val="1"/>
      <w:numFmt w:val="decimal"/>
      <w:lvlText w:val=""/>
      <w:lvlJc w:val="left"/>
    </w:lvl>
    <w:lvl w:ilvl="4" w:tplc="C600650E">
      <w:start w:val="1"/>
      <w:numFmt w:val="decimal"/>
      <w:lvlText w:val=""/>
      <w:lvlJc w:val="left"/>
    </w:lvl>
    <w:lvl w:ilvl="5" w:tplc="1F74F6D0">
      <w:start w:val="1"/>
      <w:numFmt w:val="decimal"/>
      <w:lvlText w:val=""/>
      <w:lvlJc w:val="left"/>
    </w:lvl>
    <w:lvl w:ilvl="6" w:tplc="10EEF378">
      <w:start w:val="1"/>
      <w:numFmt w:val="decimal"/>
      <w:lvlText w:val=""/>
      <w:lvlJc w:val="left"/>
    </w:lvl>
    <w:lvl w:ilvl="7" w:tplc="EFF646D2">
      <w:start w:val="1"/>
      <w:numFmt w:val="decimal"/>
      <w:lvlText w:val=""/>
      <w:lvlJc w:val="left"/>
    </w:lvl>
    <w:lvl w:ilvl="8" w:tplc="57E8E7C6">
      <w:start w:val="1"/>
      <w:numFmt w:val="decimal"/>
      <w:lvlText w:val=""/>
      <w:lvlJc w:val="left"/>
    </w:lvl>
  </w:abstractNum>
  <w:abstractNum w:abstractNumId="290" w15:restartNumberingAfterBreak="0">
    <w:nsid w:val="0000016A"/>
    <w:multiLevelType w:val="hybridMultilevel"/>
    <w:tmpl w:val="375AF7D0"/>
    <w:lvl w:ilvl="0" w:tplc="62829660">
      <w:start w:val="48"/>
      <w:numFmt w:val="decimal"/>
      <w:lvlText w:val="%1."/>
      <w:lvlJc w:val="left"/>
      <w:pPr>
        <w:ind w:left="720" w:hanging="360"/>
      </w:pPr>
      <w:rPr>
        <w:rFonts w:hint="default"/>
      </w:rPr>
    </w:lvl>
    <w:lvl w:ilvl="1" w:tplc="4762DC14">
      <w:start w:val="1"/>
      <w:numFmt w:val="decimal"/>
      <w:lvlText w:val=""/>
      <w:lvlJc w:val="left"/>
    </w:lvl>
    <w:lvl w:ilvl="2" w:tplc="7FAC4720">
      <w:start w:val="1"/>
      <w:numFmt w:val="decimal"/>
      <w:lvlText w:val=""/>
      <w:lvlJc w:val="left"/>
    </w:lvl>
    <w:lvl w:ilvl="3" w:tplc="FB6E6B24">
      <w:start w:val="1"/>
      <w:numFmt w:val="decimal"/>
      <w:lvlText w:val=""/>
      <w:lvlJc w:val="left"/>
    </w:lvl>
    <w:lvl w:ilvl="4" w:tplc="AAA2B478">
      <w:start w:val="1"/>
      <w:numFmt w:val="decimal"/>
      <w:lvlText w:val=""/>
      <w:lvlJc w:val="left"/>
    </w:lvl>
    <w:lvl w:ilvl="5" w:tplc="E9CAA0F0">
      <w:start w:val="1"/>
      <w:numFmt w:val="decimal"/>
      <w:lvlText w:val=""/>
      <w:lvlJc w:val="left"/>
    </w:lvl>
    <w:lvl w:ilvl="6" w:tplc="C8C49532">
      <w:start w:val="1"/>
      <w:numFmt w:val="decimal"/>
      <w:lvlText w:val=""/>
      <w:lvlJc w:val="left"/>
    </w:lvl>
    <w:lvl w:ilvl="7" w:tplc="37702672">
      <w:start w:val="1"/>
      <w:numFmt w:val="decimal"/>
      <w:lvlText w:val=""/>
      <w:lvlJc w:val="left"/>
    </w:lvl>
    <w:lvl w:ilvl="8" w:tplc="3FF61012">
      <w:start w:val="1"/>
      <w:numFmt w:val="decimal"/>
      <w:lvlText w:val=""/>
      <w:lvlJc w:val="left"/>
    </w:lvl>
  </w:abstractNum>
  <w:abstractNum w:abstractNumId="291" w15:restartNumberingAfterBreak="0">
    <w:nsid w:val="0000016B"/>
    <w:multiLevelType w:val="hybridMultilevel"/>
    <w:tmpl w:val="0000016B"/>
    <w:lvl w:ilvl="0" w:tplc="8BC48A82">
      <w:start w:val="1"/>
      <w:numFmt w:val="lowerLetter"/>
      <w:lvlText w:val="%1)"/>
      <w:lvlJc w:val="left"/>
      <w:pPr>
        <w:ind w:left="720" w:hanging="360"/>
      </w:pPr>
    </w:lvl>
    <w:lvl w:ilvl="1" w:tplc="2324A91C">
      <w:start w:val="1"/>
      <w:numFmt w:val="decimal"/>
      <w:lvlText w:val=""/>
      <w:lvlJc w:val="left"/>
    </w:lvl>
    <w:lvl w:ilvl="2" w:tplc="4B045BFC">
      <w:start w:val="1"/>
      <w:numFmt w:val="decimal"/>
      <w:lvlText w:val=""/>
      <w:lvlJc w:val="left"/>
    </w:lvl>
    <w:lvl w:ilvl="3" w:tplc="2D323976">
      <w:start w:val="1"/>
      <w:numFmt w:val="decimal"/>
      <w:lvlText w:val=""/>
      <w:lvlJc w:val="left"/>
    </w:lvl>
    <w:lvl w:ilvl="4" w:tplc="CCCA020C">
      <w:start w:val="1"/>
      <w:numFmt w:val="decimal"/>
      <w:lvlText w:val=""/>
      <w:lvlJc w:val="left"/>
    </w:lvl>
    <w:lvl w:ilvl="5" w:tplc="EBB8A294">
      <w:start w:val="1"/>
      <w:numFmt w:val="decimal"/>
      <w:lvlText w:val=""/>
      <w:lvlJc w:val="left"/>
    </w:lvl>
    <w:lvl w:ilvl="6" w:tplc="8F10EF68">
      <w:start w:val="1"/>
      <w:numFmt w:val="decimal"/>
      <w:lvlText w:val=""/>
      <w:lvlJc w:val="left"/>
    </w:lvl>
    <w:lvl w:ilvl="7" w:tplc="0C0A2600">
      <w:start w:val="1"/>
      <w:numFmt w:val="decimal"/>
      <w:lvlText w:val=""/>
      <w:lvlJc w:val="left"/>
    </w:lvl>
    <w:lvl w:ilvl="8" w:tplc="2E586378">
      <w:start w:val="1"/>
      <w:numFmt w:val="decimal"/>
      <w:lvlText w:val=""/>
      <w:lvlJc w:val="left"/>
    </w:lvl>
  </w:abstractNum>
  <w:abstractNum w:abstractNumId="292" w15:restartNumberingAfterBreak="0">
    <w:nsid w:val="0000016C"/>
    <w:multiLevelType w:val="hybridMultilevel"/>
    <w:tmpl w:val="79F2BE5E"/>
    <w:lvl w:ilvl="0" w:tplc="02BAE17C">
      <w:start w:val="49"/>
      <w:numFmt w:val="decimal"/>
      <w:lvlText w:val="%1."/>
      <w:lvlJc w:val="left"/>
      <w:pPr>
        <w:ind w:left="450" w:hanging="360"/>
      </w:pPr>
      <w:rPr>
        <w:rFonts w:hint="default"/>
      </w:rPr>
    </w:lvl>
    <w:lvl w:ilvl="1" w:tplc="099AB1D4">
      <w:start w:val="1"/>
      <w:numFmt w:val="decimal"/>
      <w:lvlText w:val=""/>
      <w:lvlJc w:val="left"/>
    </w:lvl>
    <w:lvl w:ilvl="2" w:tplc="AD365CFE">
      <w:start w:val="1"/>
      <w:numFmt w:val="decimal"/>
      <w:lvlText w:val=""/>
      <w:lvlJc w:val="left"/>
    </w:lvl>
    <w:lvl w:ilvl="3" w:tplc="09A42E28">
      <w:start w:val="1"/>
      <w:numFmt w:val="decimal"/>
      <w:lvlText w:val=""/>
      <w:lvlJc w:val="left"/>
    </w:lvl>
    <w:lvl w:ilvl="4" w:tplc="0A3E651A">
      <w:start w:val="1"/>
      <w:numFmt w:val="decimal"/>
      <w:lvlText w:val=""/>
      <w:lvlJc w:val="left"/>
    </w:lvl>
    <w:lvl w:ilvl="5" w:tplc="354AB54A">
      <w:start w:val="1"/>
      <w:numFmt w:val="decimal"/>
      <w:lvlText w:val=""/>
      <w:lvlJc w:val="left"/>
    </w:lvl>
    <w:lvl w:ilvl="6" w:tplc="8F342B80">
      <w:start w:val="1"/>
      <w:numFmt w:val="decimal"/>
      <w:lvlText w:val=""/>
      <w:lvlJc w:val="left"/>
    </w:lvl>
    <w:lvl w:ilvl="7" w:tplc="2C006C32">
      <w:start w:val="1"/>
      <w:numFmt w:val="decimal"/>
      <w:lvlText w:val=""/>
      <w:lvlJc w:val="left"/>
    </w:lvl>
    <w:lvl w:ilvl="8" w:tplc="4186FD8A">
      <w:start w:val="1"/>
      <w:numFmt w:val="decimal"/>
      <w:lvlText w:val=""/>
      <w:lvlJc w:val="left"/>
    </w:lvl>
  </w:abstractNum>
  <w:abstractNum w:abstractNumId="293" w15:restartNumberingAfterBreak="0">
    <w:nsid w:val="0000016D"/>
    <w:multiLevelType w:val="hybridMultilevel"/>
    <w:tmpl w:val="0000016D"/>
    <w:lvl w:ilvl="0" w:tplc="ED9E5158">
      <w:start w:val="1"/>
      <w:numFmt w:val="upperRoman"/>
      <w:lvlText w:val="%1."/>
      <w:lvlJc w:val="left"/>
      <w:pPr>
        <w:ind w:left="2160" w:hanging="360"/>
      </w:pPr>
    </w:lvl>
    <w:lvl w:ilvl="1" w:tplc="2370DBD8">
      <w:start w:val="1"/>
      <w:numFmt w:val="decimal"/>
      <w:lvlText w:val=""/>
      <w:lvlJc w:val="left"/>
    </w:lvl>
    <w:lvl w:ilvl="2" w:tplc="6BE815CA">
      <w:start w:val="1"/>
      <w:numFmt w:val="decimal"/>
      <w:lvlText w:val=""/>
      <w:lvlJc w:val="left"/>
    </w:lvl>
    <w:lvl w:ilvl="3" w:tplc="43E2BE1C">
      <w:start w:val="1"/>
      <w:numFmt w:val="decimal"/>
      <w:lvlText w:val=""/>
      <w:lvlJc w:val="left"/>
    </w:lvl>
    <w:lvl w:ilvl="4" w:tplc="B57E38A6">
      <w:start w:val="1"/>
      <w:numFmt w:val="decimal"/>
      <w:lvlText w:val=""/>
      <w:lvlJc w:val="left"/>
    </w:lvl>
    <w:lvl w:ilvl="5" w:tplc="8DDCC170">
      <w:start w:val="1"/>
      <w:numFmt w:val="decimal"/>
      <w:lvlText w:val=""/>
      <w:lvlJc w:val="left"/>
    </w:lvl>
    <w:lvl w:ilvl="6" w:tplc="9648C456">
      <w:start w:val="1"/>
      <w:numFmt w:val="decimal"/>
      <w:lvlText w:val=""/>
      <w:lvlJc w:val="left"/>
    </w:lvl>
    <w:lvl w:ilvl="7" w:tplc="893E85DC">
      <w:start w:val="1"/>
      <w:numFmt w:val="decimal"/>
      <w:lvlText w:val=""/>
      <w:lvlJc w:val="left"/>
    </w:lvl>
    <w:lvl w:ilvl="8" w:tplc="E5907BBA">
      <w:start w:val="1"/>
      <w:numFmt w:val="decimal"/>
      <w:lvlText w:val=""/>
      <w:lvlJc w:val="left"/>
    </w:lvl>
  </w:abstractNum>
  <w:abstractNum w:abstractNumId="294" w15:restartNumberingAfterBreak="0">
    <w:nsid w:val="0000016E"/>
    <w:multiLevelType w:val="hybridMultilevel"/>
    <w:tmpl w:val="0000016E"/>
    <w:lvl w:ilvl="0" w:tplc="A42EF6AA">
      <w:start w:val="1"/>
      <w:numFmt w:val="lowerLetter"/>
      <w:lvlText w:val="%1)"/>
      <w:lvlJc w:val="left"/>
      <w:pPr>
        <w:ind w:left="720" w:hanging="360"/>
      </w:pPr>
    </w:lvl>
    <w:lvl w:ilvl="1" w:tplc="694E4146">
      <w:start w:val="1"/>
      <w:numFmt w:val="decimal"/>
      <w:lvlText w:val=""/>
      <w:lvlJc w:val="left"/>
    </w:lvl>
    <w:lvl w:ilvl="2" w:tplc="93CC7D24">
      <w:start w:val="1"/>
      <w:numFmt w:val="decimal"/>
      <w:lvlText w:val=""/>
      <w:lvlJc w:val="left"/>
    </w:lvl>
    <w:lvl w:ilvl="3" w:tplc="70BC54F4">
      <w:start w:val="1"/>
      <w:numFmt w:val="decimal"/>
      <w:lvlText w:val=""/>
      <w:lvlJc w:val="left"/>
    </w:lvl>
    <w:lvl w:ilvl="4" w:tplc="73D669B2">
      <w:start w:val="1"/>
      <w:numFmt w:val="decimal"/>
      <w:lvlText w:val=""/>
      <w:lvlJc w:val="left"/>
    </w:lvl>
    <w:lvl w:ilvl="5" w:tplc="3E221114">
      <w:start w:val="1"/>
      <w:numFmt w:val="decimal"/>
      <w:lvlText w:val=""/>
      <w:lvlJc w:val="left"/>
    </w:lvl>
    <w:lvl w:ilvl="6" w:tplc="95F6A5E4">
      <w:start w:val="1"/>
      <w:numFmt w:val="decimal"/>
      <w:lvlText w:val=""/>
      <w:lvlJc w:val="left"/>
    </w:lvl>
    <w:lvl w:ilvl="7" w:tplc="9BD26CAC">
      <w:start w:val="1"/>
      <w:numFmt w:val="decimal"/>
      <w:lvlText w:val=""/>
      <w:lvlJc w:val="left"/>
    </w:lvl>
    <w:lvl w:ilvl="8" w:tplc="73B8B2DE">
      <w:start w:val="1"/>
      <w:numFmt w:val="decimal"/>
      <w:lvlText w:val=""/>
      <w:lvlJc w:val="left"/>
    </w:lvl>
  </w:abstractNum>
  <w:abstractNum w:abstractNumId="295" w15:restartNumberingAfterBreak="0">
    <w:nsid w:val="0000016F"/>
    <w:multiLevelType w:val="hybridMultilevel"/>
    <w:tmpl w:val="0000016F"/>
    <w:lvl w:ilvl="0" w:tplc="0742B872">
      <w:start w:val="1"/>
      <w:numFmt w:val="decimal"/>
      <w:lvlText w:val="%1."/>
      <w:lvlJc w:val="left"/>
      <w:pPr>
        <w:ind w:left="720" w:hanging="360"/>
      </w:pPr>
    </w:lvl>
    <w:lvl w:ilvl="1" w:tplc="6CF439DA">
      <w:start w:val="1"/>
      <w:numFmt w:val="decimal"/>
      <w:lvlText w:val=""/>
      <w:lvlJc w:val="left"/>
    </w:lvl>
    <w:lvl w:ilvl="2" w:tplc="EDE89768">
      <w:start w:val="1"/>
      <w:numFmt w:val="decimal"/>
      <w:lvlText w:val=""/>
      <w:lvlJc w:val="left"/>
    </w:lvl>
    <w:lvl w:ilvl="3" w:tplc="036E10E6">
      <w:start w:val="1"/>
      <w:numFmt w:val="decimal"/>
      <w:lvlText w:val=""/>
      <w:lvlJc w:val="left"/>
    </w:lvl>
    <w:lvl w:ilvl="4" w:tplc="98FCAC16">
      <w:start w:val="1"/>
      <w:numFmt w:val="decimal"/>
      <w:lvlText w:val=""/>
      <w:lvlJc w:val="left"/>
    </w:lvl>
    <w:lvl w:ilvl="5" w:tplc="7DF4827A">
      <w:start w:val="1"/>
      <w:numFmt w:val="decimal"/>
      <w:lvlText w:val=""/>
      <w:lvlJc w:val="left"/>
    </w:lvl>
    <w:lvl w:ilvl="6" w:tplc="F0FA6704">
      <w:start w:val="1"/>
      <w:numFmt w:val="decimal"/>
      <w:lvlText w:val=""/>
      <w:lvlJc w:val="left"/>
    </w:lvl>
    <w:lvl w:ilvl="7" w:tplc="A60C9D50">
      <w:start w:val="1"/>
      <w:numFmt w:val="decimal"/>
      <w:lvlText w:val=""/>
      <w:lvlJc w:val="left"/>
    </w:lvl>
    <w:lvl w:ilvl="8" w:tplc="8250BD3E">
      <w:start w:val="1"/>
      <w:numFmt w:val="decimal"/>
      <w:lvlText w:val=""/>
      <w:lvlJc w:val="left"/>
    </w:lvl>
  </w:abstractNum>
  <w:abstractNum w:abstractNumId="296" w15:restartNumberingAfterBreak="0">
    <w:nsid w:val="00000170"/>
    <w:multiLevelType w:val="hybridMultilevel"/>
    <w:tmpl w:val="00000170"/>
    <w:lvl w:ilvl="0" w:tplc="B62411C8">
      <w:start w:val="1"/>
      <w:numFmt w:val="lowerLetter"/>
      <w:lvlText w:val="%1)"/>
      <w:lvlJc w:val="left"/>
      <w:pPr>
        <w:ind w:left="720" w:hanging="360"/>
      </w:pPr>
    </w:lvl>
    <w:lvl w:ilvl="1" w:tplc="7BCCD76C">
      <w:start w:val="1"/>
      <w:numFmt w:val="decimal"/>
      <w:lvlText w:val=""/>
      <w:lvlJc w:val="left"/>
    </w:lvl>
    <w:lvl w:ilvl="2" w:tplc="D7EADF90">
      <w:start w:val="1"/>
      <w:numFmt w:val="decimal"/>
      <w:lvlText w:val=""/>
      <w:lvlJc w:val="left"/>
    </w:lvl>
    <w:lvl w:ilvl="3" w:tplc="245EA350">
      <w:start w:val="1"/>
      <w:numFmt w:val="decimal"/>
      <w:lvlText w:val=""/>
      <w:lvlJc w:val="left"/>
    </w:lvl>
    <w:lvl w:ilvl="4" w:tplc="DF461914">
      <w:start w:val="1"/>
      <w:numFmt w:val="decimal"/>
      <w:lvlText w:val=""/>
      <w:lvlJc w:val="left"/>
    </w:lvl>
    <w:lvl w:ilvl="5" w:tplc="787CA5F2">
      <w:start w:val="1"/>
      <w:numFmt w:val="decimal"/>
      <w:lvlText w:val=""/>
      <w:lvlJc w:val="left"/>
    </w:lvl>
    <w:lvl w:ilvl="6" w:tplc="BC50FDAA">
      <w:start w:val="1"/>
      <w:numFmt w:val="decimal"/>
      <w:lvlText w:val=""/>
      <w:lvlJc w:val="left"/>
    </w:lvl>
    <w:lvl w:ilvl="7" w:tplc="FD5694F8">
      <w:start w:val="1"/>
      <w:numFmt w:val="decimal"/>
      <w:lvlText w:val=""/>
      <w:lvlJc w:val="left"/>
    </w:lvl>
    <w:lvl w:ilvl="8" w:tplc="87125FB6">
      <w:start w:val="1"/>
      <w:numFmt w:val="decimal"/>
      <w:lvlText w:val=""/>
      <w:lvlJc w:val="left"/>
    </w:lvl>
  </w:abstractNum>
  <w:abstractNum w:abstractNumId="297" w15:restartNumberingAfterBreak="0">
    <w:nsid w:val="00000171"/>
    <w:multiLevelType w:val="hybridMultilevel"/>
    <w:tmpl w:val="00000171"/>
    <w:lvl w:ilvl="0" w:tplc="8A22BCD8">
      <w:start w:val="2"/>
      <w:numFmt w:val="decimal"/>
      <w:lvlText w:val="%1."/>
      <w:lvlJc w:val="left"/>
      <w:pPr>
        <w:ind w:left="720" w:hanging="360"/>
      </w:pPr>
    </w:lvl>
    <w:lvl w:ilvl="1" w:tplc="57EEDD08">
      <w:start w:val="1"/>
      <w:numFmt w:val="decimal"/>
      <w:lvlText w:val=""/>
      <w:lvlJc w:val="left"/>
    </w:lvl>
    <w:lvl w:ilvl="2" w:tplc="F81A9E70">
      <w:start w:val="1"/>
      <w:numFmt w:val="decimal"/>
      <w:lvlText w:val=""/>
      <w:lvlJc w:val="left"/>
    </w:lvl>
    <w:lvl w:ilvl="3" w:tplc="DDE2C28C">
      <w:start w:val="1"/>
      <w:numFmt w:val="decimal"/>
      <w:lvlText w:val=""/>
      <w:lvlJc w:val="left"/>
    </w:lvl>
    <w:lvl w:ilvl="4" w:tplc="16CCD5A8">
      <w:start w:val="1"/>
      <w:numFmt w:val="decimal"/>
      <w:lvlText w:val=""/>
      <w:lvlJc w:val="left"/>
    </w:lvl>
    <w:lvl w:ilvl="5" w:tplc="057E33A8">
      <w:start w:val="1"/>
      <w:numFmt w:val="decimal"/>
      <w:lvlText w:val=""/>
      <w:lvlJc w:val="left"/>
    </w:lvl>
    <w:lvl w:ilvl="6" w:tplc="10CEF950">
      <w:start w:val="1"/>
      <w:numFmt w:val="decimal"/>
      <w:lvlText w:val=""/>
      <w:lvlJc w:val="left"/>
    </w:lvl>
    <w:lvl w:ilvl="7" w:tplc="3D2E8FBE">
      <w:start w:val="1"/>
      <w:numFmt w:val="decimal"/>
      <w:lvlText w:val=""/>
      <w:lvlJc w:val="left"/>
    </w:lvl>
    <w:lvl w:ilvl="8" w:tplc="16C2833A">
      <w:start w:val="1"/>
      <w:numFmt w:val="decimal"/>
      <w:lvlText w:val=""/>
      <w:lvlJc w:val="left"/>
    </w:lvl>
  </w:abstractNum>
  <w:abstractNum w:abstractNumId="298" w15:restartNumberingAfterBreak="0">
    <w:nsid w:val="00000172"/>
    <w:multiLevelType w:val="hybridMultilevel"/>
    <w:tmpl w:val="00000172"/>
    <w:lvl w:ilvl="0" w:tplc="D3B6816A">
      <w:start w:val="1"/>
      <w:numFmt w:val="lowerLetter"/>
      <w:lvlText w:val="%1)"/>
      <w:lvlJc w:val="left"/>
      <w:pPr>
        <w:ind w:left="720" w:hanging="360"/>
      </w:pPr>
    </w:lvl>
    <w:lvl w:ilvl="1" w:tplc="1F7E921E">
      <w:start w:val="1"/>
      <w:numFmt w:val="decimal"/>
      <w:lvlText w:val=""/>
      <w:lvlJc w:val="left"/>
    </w:lvl>
    <w:lvl w:ilvl="2" w:tplc="FD125DEC">
      <w:start w:val="1"/>
      <w:numFmt w:val="decimal"/>
      <w:lvlText w:val=""/>
      <w:lvlJc w:val="left"/>
    </w:lvl>
    <w:lvl w:ilvl="3" w:tplc="90908226">
      <w:start w:val="1"/>
      <w:numFmt w:val="decimal"/>
      <w:lvlText w:val=""/>
      <w:lvlJc w:val="left"/>
    </w:lvl>
    <w:lvl w:ilvl="4" w:tplc="923C8666">
      <w:start w:val="1"/>
      <w:numFmt w:val="decimal"/>
      <w:lvlText w:val=""/>
      <w:lvlJc w:val="left"/>
    </w:lvl>
    <w:lvl w:ilvl="5" w:tplc="96584E52">
      <w:start w:val="1"/>
      <w:numFmt w:val="decimal"/>
      <w:lvlText w:val=""/>
      <w:lvlJc w:val="left"/>
    </w:lvl>
    <w:lvl w:ilvl="6" w:tplc="1C9AA4E8">
      <w:start w:val="1"/>
      <w:numFmt w:val="decimal"/>
      <w:lvlText w:val=""/>
      <w:lvlJc w:val="left"/>
    </w:lvl>
    <w:lvl w:ilvl="7" w:tplc="CDACEC0A">
      <w:start w:val="1"/>
      <w:numFmt w:val="decimal"/>
      <w:lvlText w:val=""/>
      <w:lvlJc w:val="left"/>
    </w:lvl>
    <w:lvl w:ilvl="8" w:tplc="F1144EEC">
      <w:start w:val="1"/>
      <w:numFmt w:val="decimal"/>
      <w:lvlText w:val=""/>
      <w:lvlJc w:val="left"/>
    </w:lvl>
  </w:abstractNum>
  <w:abstractNum w:abstractNumId="299" w15:restartNumberingAfterBreak="0">
    <w:nsid w:val="00000173"/>
    <w:multiLevelType w:val="hybridMultilevel"/>
    <w:tmpl w:val="00000173"/>
    <w:lvl w:ilvl="0" w:tplc="4DAE70A2">
      <w:start w:val="3"/>
      <w:numFmt w:val="decimal"/>
      <w:lvlText w:val="%1."/>
      <w:lvlJc w:val="left"/>
      <w:pPr>
        <w:ind w:left="720" w:hanging="360"/>
      </w:pPr>
    </w:lvl>
    <w:lvl w:ilvl="1" w:tplc="7E32EC1A">
      <w:start w:val="1"/>
      <w:numFmt w:val="decimal"/>
      <w:lvlText w:val=""/>
      <w:lvlJc w:val="left"/>
    </w:lvl>
    <w:lvl w:ilvl="2" w:tplc="582C1BBE">
      <w:start w:val="1"/>
      <w:numFmt w:val="decimal"/>
      <w:lvlText w:val=""/>
      <w:lvlJc w:val="left"/>
    </w:lvl>
    <w:lvl w:ilvl="3" w:tplc="C31CC564">
      <w:start w:val="1"/>
      <w:numFmt w:val="decimal"/>
      <w:lvlText w:val=""/>
      <w:lvlJc w:val="left"/>
    </w:lvl>
    <w:lvl w:ilvl="4" w:tplc="1E1ECDB8">
      <w:start w:val="1"/>
      <w:numFmt w:val="decimal"/>
      <w:lvlText w:val=""/>
      <w:lvlJc w:val="left"/>
    </w:lvl>
    <w:lvl w:ilvl="5" w:tplc="8E2469BA">
      <w:start w:val="1"/>
      <w:numFmt w:val="decimal"/>
      <w:lvlText w:val=""/>
      <w:lvlJc w:val="left"/>
    </w:lvl>
    <w:lvl w:ilvl="6" w:tplc="A0F697C8">
      <w:start w:val="1"/>
      <w:numFmt w:val="decimal"/>
      <w:lvlText w:val=""/>
      <w:lvlJc w:val="left"/>
    </w:lvl>
    <w:lvl w:ilvl="7" w:tplc="6B88CD76">
      <w:start w:val="1"/>
      <w:numFmt w:val="decimal"/>
      <w:lvlText w:val=""/>
      <w:lvlJc w:val="left"/>
    </w:lvl>
    <w:lvl w:ilvl="8" w:tplc="A6E05A20">
      <w:start w:val="1"/>
      <w:numFmt w:val="decimal"/>
      <w:lvlText w:val=""/>
      <w:lvlJc w:val="left"/>
    </w:lvl>
  </w:abstractNum>
  <w:abstractNum w:abstractNumId="300" w15:restartNumberingAfterBreak="0">
    <w:nsid w:val="00000174"/>
    <w:multiLevelType w:val="hybridMultilevel"/>
    <w:tmpl w:val="00000174"/>
    <w:lvl w:ilvl="0" w:tplc="D39A547C">
      <w:start w:val="1"/>
      <w:numFmt w:val="lowerLetter"/>
      <w:lvlText w:val="%1)"/>
      <w:lvlJc w:val="left"/>
      <w:pPr>
        <w:ind w:left="720" w:hanging="360"/>
      </w:pPr>
    </w:lvl>
    <w:lvl w:ilvl="1" w:tplc="9C44755A">
      <w:start w:val="1"/>
      <w:numFmt w:val="decimal"/>
      <w:lvlText w:val=""/>
      <w:lvlJc w:val="left"/>
    </w:lvl>
    <w:lvl w:ilvl="2" w:tplc="87E49D1E">
      <w:start w:val="1"/>
      <w:numFmt w:val="decimal"/>
      <w:lvlText w:val=""/>
      <w:lvlJc w:val="left"/>
    </w:lvl>
    <w:lvl w:ilvl="3" w:tplc="EF4E0716">
      <w:start w:val="1"/>
      <w:numFmt w:val="decimal"/>
      <w:lvlText w:val=""/>
      <w:lvlJc w:val="left"/>
    </w:lvl>
    <w:lvl w:ilvl="4" w:tplc="3BDCEB30">
      <w:start w:val="1"/>
      <w:numFmt w:val="decimal"/>
      <w:lvlText w:val=""/>
      <w:lvlJc w:val="left"/>
    </w:lvl>
    <w:lvl w:ilvl="5" w:tplc="16D2ED7E">
      <w:start w:val="1"/>
      <w:numFmt w:val="decimal"/>
      <w:lvlText w:val=""/>
      <w:lvlJc w:val="left"/>
    </w:lvl>
    <w:lvl w:ilvl="6" w:tplc="A95E1F34">
      <w:start w:val="1"/>
      <w:numFmt w:val="decimal"/>
      <w:lvlText w:val=""/>
      <w:lvlJc w:val="left"/>
    </w:lvl>
    <w:lvl w:ilvl="7" w:tplc="8FD44DEA">
      <w:start w:val="1"/>
      <w:numFmt w:val="decimal"/>
      <w:lvlText w:val=""/>
      <w:lvlJc w:val="left"/>
    </w:lvl>
    <w:lvl w:ilvl="8" w:tplc="81087F60">
      <w:start w:val="1"/>
      <w:numFmt w:val="decimal"/>
      <w:lvlText w:val=""/>
      <w:lvlJc w:val="left"/>
    </w:lvl>
  </w:abstractNum>
  <w:abstractNum w:abstractNumId="301" w15:restartNumberingAfterBreak="0">
    <w:nsid w:val="00000175"/>
    <w:multiLevelType w:val="hybridMultilevel"/>
    <w:tmpl w:val="00000175"/>
    <w:lvl w:ilvl="0" w:tplc="1EEED028">
      <w:start w:val="4"/>
      <w:numFmt w:val="decimal"/>
      <w:lvlText w:val="%1."/>
      <w:lvlJc w:val="left"/>
      <w:pPr>
        <w:ind w:left="720" w:hanging="360"/>
      </w:pPr>
    </w:lvl>
    <w:lvl w:ilvl="1" w:tplc="27F69352">
      <w:start w:val="1"/>
      <w:numFmt w:val="decimal"/>
      <w:lvlText w:val=""/>
      <w:lvlJc w:val="left"/>
    </w:lvl>
    <w:lvl w:ilvl="2" w:tplc="48AC4196">
      <w:start w:val="1"/>
      <w:numFmt w:val="decimal"/>
      <w:lvlText w:val=""/>
      <w:lvlJc w:val="left"/>
    </w:lvl>
    <w:lvl w:ilvl="3" w:tplc="9C76C636">
      <w:start w:val="1"/>
      <w:numFmt w:val="decimal"/>
      <w:lvlText w:val=""/>
      <w:lvlJc w:val="left"/>
    </w:lvl>
    <w:lvl w:ilvl="4" w:tplc="7E422990">
      <w:start w:val="1"/>
      <w:numFmt w:val="decimal"/>
      <w:lvlText w:val=""/>
      <w:lvlJc w:val="left"/>
    </w:lvl>
    <w:lvl w:ilvl="5" w:tplc="EB7234A2">
      <w:start w:val="1"/>
      <w:numFmt w:val="decimal"/>
      <w:lvlText w:val=""/>
      <w:lvlJc w:val="left"/>
    </w:lvl>
    <w:lvl w:ilvl="6" w:tplc="A0D6CBF0">
      <w:start w:val="1"/>
      <w:numFmt w:val="decimal"/>
      <w:lvlText w:val=""/>
      <w:lvlJc w:val="left"/>
    </w:lvl>
    <w:lvl w:ilvl="7" w:tplc="577EF5F0">
      <w:start w:val="1"/>
      <w:numFmt w:val="decimal"/>
      <w:lvlText w:val=""/>
      <w:lvlJc w:val="left"/>
    </w:lvl>
    <w:lvl w:ilvl="8" w:tplc="8DE89E40">
      <w:start w:val="1"/>
      <w:numFmt w:val="decimal"/>
      <w:lvlText w:val=""/>
      <w:lvlJc w:val="left"/>
    </w:lvl>
  </w:abstractNum>
  <w:abstractNum w:abstractNumId="302" w15:restartNumberingAfterBreak="0">
    <w:nsid w:val="00000176"/>
    <w:multiLevelType w:val="hybridMultilevel"/>
    <w:tmpl w:val="00000176"/>
    <w:lvl w:ilvl="0" w:tplc="97ECDCCE">
      <w:start w:val="1"/>
      <w:numFmt w:val="lowerLetter"/>
      <w:lvlText w:val="%1)"/>
      <w:lvlJc w:val="left"/>
      <w:pPr>
        <w:ind w:left="720" w:hanging="360"/>
      </w:pPr>
    </w:lvl>
    <w:lvl w:ilvl="1" w:tplc="74D0CA66">
      <w:start w:val="1"/>
      <w:numFmt w:val="decimal"/>
      <w:lvlText w:val=""/>
      <w:lvlJc w:val="left"/>
    </w:lvl>
    <w:lvl w:ilvl="2" w:tplc="65D88490">
      <w:start w:val="1"/>
      <w:numFmt w:val="decimal"/>
      <w:lvlText w:val=""/>
      <w:lvlJc w:val="left"/>
    </w:lvl>
    <w:lvl w:ilvl="3" w:tplc="0C62610C">
      <w:start w:val="1"/>
      <w:numFmt w:val="decimal"/>
      <w:lvlText w:val=""/>
      <w:lvlJc w:val="left"/>
    </w:lvl>
    <w:lvl w:ilvl="4" w:tplc="A6FA74F8">
      <w:start w:val="1"/>
      <w:numFmt w:val="decimal"/>
      <w:lvlText w:val=""/>
      <w:lvlJc w:val="left"/>
    </w:lvl>
    <w:lvl w:ilvl="5" w:tplc="D514E67E">
      <w:start w:val="1"/>
      <w:numFmt w:val="decimal"/>
      <w:lvlText w:val=""/>
      <w:lvlJc w:val="left"/>
    </w:lvl>
    <w:lvl w:ilvl="6" w:tplc="EF320644">
      <w:start w:val="1"/>
      <w:numFmt w:val="decimal"/>
      <w:lvlText w:val=""/>
      <w:lvlJc w:val="left"/>
    </w:lvl>
    <w:lvl w:ilvl="7" w:tplc="B4ACB63A">
      <w:start w:val="1"/>
      <w:numFmt w:val="decimal"/>
      <w:lvlText w:val=""/>
      <w:lvlJc w:val="left"/>
    </w:lvl>
    <w:lvl w:ilvl="8" w:tplc="467C85B0">
      <w:start w:val="1"/>
      <w:numFmt w:val="decimal"/>
      <w:lvlText w:val=""/>
      <w:lvlJc w:val="left"/>
    </w:lvl>
  </w:abstractNum>
  <w:abstractNum w:abstractNumId="303" w15:restartNumberingAfterBreak="0">
    <w:nsid w:val="00000177"/>
    <w:multiLevelType w:val="hybridMultilevel"/>
    <w:tmpl w:val="00000177"/>
    <w:lvl w:ilvl="0" w:tplc="D6620930">
      <w:start w:val="5"/>
      <w:numFmt w:val="decimal"/>
      <w:lvlText w:val="%1."/>
      <w:lvlJc w:val="left"/>
      <w:pPr>
        <w:ind w:left="720" w:hanging="360"/>
      </w:pPr>
    </w:lvl>
    <w:lvl w:ilvl="1" w:tplc="DA580A9E">
      <w:start w:val="1"/>
      <w:numFmt w:val="decimal"/>
      <w:lvlText w:val=""/>
      <w:lvlJc w:val="left"/>
    </w:lvl>
    <w:lvl w:ilvl="2" w:tplc="9AA2B94A">
      <w:start w:val="1"/>
      <w:numFmt w:val="decimal"/>
      <w:lvlText w:val=""/>
      <w:lvlJc w:val="left"/>
    </w:lvl>
    <w:lvl w:ilvl="3" w:tplc="FE824B0A">
      <w:start w:val="1"/>
      <w:numFmt w:val="decimal"/>
      <w:lvlText w:val=""/>
      <w:lvlJc w:val="left"/>
    </w:lvl>
    <w:lvl w:ilvl="4" w:tplc="0ED8EC96">
      <w:start w:val="1"/>
      <w:numFmt w:val="decimal"/>
      <w:lvlText w:val=""/>
      <w:lvlJc w:val="left"/>
    </w:lvl>
    <w:lvl w:ilvl="5" w:tplc="FA9E1F8E">
      <w:start w:val="1"/>
      <w:numFmt w:val="decimal"/>
      <w:lvlText w:val=""/>
      <w:lvlJc w:val="left"/>
    </w:lvl>
    <w:lvl w:ilvl="6" w:tplc="15BAE1EA">
      <w:start w:val="1"/>
      <w:numFmt w:val="decimal"/>
      <w:lvlText w:val=""/>
      <w:lvlJc w:val="left"/>
    </w:lvl>
    <w:lvl w:ilvl="7" w:tplc="4B882300">
      <w:start w:val="1"/>
      <w:numFmt w:val="decimal"/>
      <w:lvlText w:val=""/>
      <w:lvlJc w:val="left"/>
    </w:lvl>
    <w:lvl w:ilvl="8" w:tplc="076E7A76">
      <w:start w:val="1"/>
      <w:numFmt w:val="decimal"/>
      <w:lvlText w:val=""/>
      <w:lvlJc w:val="left"/>
    </w:lvl>
  </w:abstractNum>
  <w:abstractNum w:abstractNumId="304" w15:restartNumberingAfterBreak="0">
    <w:nsid w:val="00000178"/>
    <w:multiLevelType w:val="hybridMultilevel"/>
    <w:tmpl w:val="00000178"/>
    <w:lvl w:ilvl="0" w:tplc="DF9A942A">
      <w:start w:val="1"/>
      <w:numFmt w:val="lowerLetter"/>
      <w:lvlText w:val="%1)"/>
      <w:lvlJc w:val="left"/>
      <w:pPr>
        <w:ind w:left="720" w:hanging="360"/>
      </w:pPr>
    </w:lvl>
    <w:lvl w:ilvl="1" w:tplc="9ED01D3C">
      <w:start w:val="1"/>
      <w:numFmt w:val="decimal"/>
      <w:lvlText w:val=""/>
      <w:lvlJc w:val="left"/>
    </w:lvl>
    <w:lvl w:ilvl="2" w:tplc="F99C9580">
      <w:start w:val="1"/>
      <w:numFmt w:val="decimal"/>
      <w:lvlText w:val=""/>
      <w:lvlJc w:val="left"/>
    </w:lvl>
    <w:lvl w:ilvl="3" w:tplc="E9B66768">
      <w:start w:val="1"/>
      <w:numFmt w:val="decimal"/>
      <w:lvlText w:val=""/>
      <w:lvlJc w:val="left"/>
    </w:lvl>
    <w:lvl w:ilvl="4" w:tplc="8D904C08">
      <w:start w:val="1"/>
      <w:numFmt w:val="decimal"/>
      <w:lvlText w:val=""/>
      <w:lvlJc w:val="left"/>
    </w:lvl>
    <w:lvl w:ilvl="5" w:tplc="30103D3A">
      <w:start w:val="1"/>
      <w:numFmt w:val="decimal"/>
      <w:lvlText w:val=""/>
      <w:lvlJc w:val="left"/>
    </w:lvl>
    <w:lvl w:ilvl="6" w:tplc="4D0892D2">
      <w:start w:val="1"/>
      <w:numFmt w:val="decimal"/>
      <w:lvlText w:val=""/>
      <w:lvlJc w:val="left"/>
    </w:lvl>
    <w:lvl w:ilvl="7" w:tplc="05F8558E">
      <w:start w:val="1"/>
      <w:numFmt w:val="decimal"/>
      <w:lvlText w:val=""/>
      <w:lvlJc w:val="left"/>
    </w:lvl>
    <w:lvl w:ilvl="8" w:tplc="7E40B95E">
      <w:start w:val="1"/>
      <w:numFmt w:val="decimal"/>
      <w:lvlText w:val=""/>
      <w:lvlJc w:val="left"/>
    </w:lvl>
  </w:abstractNum>
  <w:abstractNum w:abstractNumId="305" w15:restartNumberingAfterBreak="0">
    <w:nsid w:val="00000179"/>
    <w:multiLevelType w:val="hybridMultilevel"/>
    <w:tmpl w:val="00000179"/>
    <w:lvl w:ilvl="0" w:tplc="ADD8EC38">
      <w:start w:val="6"/>
      <w:numFmt w:val="decimal"/>
      <w:lvlText w:val="%1."/>
      <w:lvlJc w:val="left"/>
      <w:pPr>
        <w:ind w:left="720" w:hanging="360"/>
      </w:pPr>
    </w:lvl>
    <w:lvl w:ilvl="1" w:tplc="E072FA04">
      <w:start w:val="1"/>
      <w:numFmt w:val="decimal"/>
      <w:lvlText w:val=""/>
      <w:lvlJc w:val="left"/>
    </w:lvl>
    <w:lvl w:ilvl="2" w:tplc="1D86E8C0">
      <w:start w:val="1"/>
      <w:numFmt w:val="decimal"/>
      <w:lvlText w:val=""/>
      <w:lvlJc w:val="left"/>
    </w:lvl>
    <w:lvl w:ilvl="3" w:tplc="CDC21CCE">
      <w:start w:val="1"/>
      <w:numFmt w:val="decimal"/>
      <w:lvlText w:val=""/>
      <w:lvlJc w:val="left"/>
    </w:lvl>
    <w:lvl w:ilvl="4" w:tplc="4DB21F2A">
      <w:start w:val="1"/>
      <w:numFmt w:val="decimal"/>
      <w:lvlText w:val=""/>
      <w:lvlJc w:val="left"/>
    </w:lvl>
    <w:lvl w:ilvl="5" w:tplc="D1809712">
      <w:start w:val="1"/>
      <w:numFmt w:val="decimal"/>
      <w:lvlText w:val=""/>
      <w:lvlJc w:val="left"/>
    </w:lvl>
    <w:lvl w:ilvl="6" w:tplc="27728EDC">
      <w:start w:val="1"/>
      <w:numFmt w:val="decimal"/>
      <w:lvlText w:val=""/>
      <w:lvlJc w:val="left"/>
    </w:lvl>
    <w:lvl w:ilvl="7" w:tplc="F20C6934">
      <w:start w:val="1"/>
      <w:numFmt w:val="decimal"/>
      <w:lvlText w:val=""/>
      <w:lvlJc w:val="left"/>
    </w:lvl>
    <w:lvl w:ilvl="8" w:tplc="66AEB2A8">
      <w:start w:val="1"/>
      <w:numFmt w:val="decimal"/>
      <w:lvlText w:val=""/>
      <w:lvlJc w:val="left"/>
    </w:lvl>
  </w:abstractNum>
  <w:abstractNum w:abstractNumId="306" w15:restartNumberingAfterBreak="0">
    <w:nsid w:val="0000017A"/>
    <w:multiLevelType w:val="hybridMultilevel"/>
    <w:tmpl w:val="0000017A"/>
    <w:lvl w:ilvl="0" w:tplc="5F7463C0">
      <w:start w:val="1"/>
      <w:numFmt w:val="lowerLetter"/>
      <w:lvlText w:val="%1)"/>
      <w:lvlJc w:val="left"/>
      <w:pPr>
        <w:ind w:left="720" w:hanging="360"/>
      </w:pPr>
    </w:lvl>
    <w:lvl w:ilvl="1" w:tplc="25601B84">
      <w:start w:val="1"/>
      <w:numFmt w:val="decimal"/>
      <w:lvlText w:val=""/>
      <w:lvlJc w:val="left"/>
    </w:lvl>
    <w:lvl w:ilvl="2" w:tplc="F9AA84BC">
      <w:start w:val="1"/>
      <w:numFmt w:val="decimal"/>
      <w:lvlText w:val=""/>
      <w:lvlJc w:val="left"/>
    </w:lvl>
    <w:lvl w:ilvl="3" w:tplc="AE72F21E">
      <w:start w:val="1"/>
      <w:numFmt w:val="decimal"/>
      <w:lvlText w:val=""/>
      <w:lvlJc w:val="left"/>
    </w:lvl>
    <w:lvl w:ilvl="4" w:tplc="2DE2BA26">
      <w:start w:val="1"/>
      <w:numFmt w:val="decimal"/>
      <w:lvlText w:val=""/>
      <w:lvlJc w:val="left"/>
    </w:lvl>
    <w:lvl w:ilvl="5" w:tplc="F8C667CE">
      <w:start w:val="1"/>
      <w:numFmt w:val="decimal"/>
      <w:lvlText w:val=""/>
      <w:lvlJc w:val="left"/>
    </w:lvl>
    <w:lvl w:ilvl="6" w:tplc="E6001906">
      <w:start w:val="1"/>
      <w:numFmt w:val="decimal"/>
      <w:lvlText w:val=""/>
      <w:lvlJc w:val="left"/>
    </w:lvl>
    <w:lvl w:ilvl="7" w:tplc="5B72A4F2">
      <w:start w:val="1"/>
      <w:numFmt w:val="decimal"/>
      <w:lvlText w:val=""/>
      <w:lvlJc w:val="left"/>
    </w:lvl>
    <w:lvl w:ilvl="8" w:tplc="46EC208C">
      <w:start w:val="1"/>
      <w:numFmt w:val="decimal"/>
      <w:lvlText w:val=""/>
      <w:lvlJc w:val="left"/>
    </w:lvl>
  </w:abstractNum>
  <w:abstractNum w:abstractNumId="307" w15:restartNumberingAfterBreak="0">
    <w:nsid w:val="0000017B"/>
    <w:multiLevelType w:val="hybridMultilevel"/>
    <w:tmpl w:val="0000017B"/>
    <w:lvl w:ilvl="0" w:tplc="9C30470E">
      <w:start w:val="7"/>
      <w:numFmt w:val="decimal"/>
      <w:lvlText w:val="%1."/>
      <w:lvlJc w:val="left"/>
      <w:pPr>
        <w:ind w:left="720" w:hanging="360"/>
      </w:pPr>
    </w:lvl>
    <w:lvl w:ilvl="1" w:tplc="55CE2A60">
      <w:start w:val="1"/>
      <w:numFmt w:val="decimal"/>
      <w:lvlText w:val=""/>
      <w:lvlJc w:val="left"/>
    </w:lvl>
    <w:lvl w:ilvl="2" w:tplc="305A7DD4">
      <w:start w:val="1"/>
      <w:numFmt w:val="decimal"/>
      <w:lvlText w:val=""/>
      <w:lvlJc w:val="left"/>
    </w:lvl>
    <w:lvl w:ilvl="3" w:tplc="CE9CBCEC">
      <w:start w:val="1"/>
      <w:numFmt w:val="decimal"/>
      <w:lvlText w:val=""/>
      <w:lvlJc w:val="left"/>
    </w:lvl>
    <w:lvl w:ilvl="4" w:tplc="2DE88C94">
      <w:start w:val="1"/>
      <w:numFmt w:val="decimal"/>
      <w:lvlText w:val=""/>
      <w:lvlJc w:val="left"/>
    </w:lvl>
    <w:lvl w:ilvl="5" w:tplc="AF7C9504">
      <w:start w:val="1"/>
      <w:numFmt w:val="decimal"/>
      <w:lvlText w:val=""/>
      <w:lvlJc w:val="left"/>
    </w:lvl>
    <w:lvl w:ilvl="6" w:tplc="307ECBB8">
      <w:start w:val="1"/>
      <w:numFmt w:val="decimal"/>
      <w:lvlText w:val=""/>
      <w:lvlJc w:val="left"/>
    </w:lvl>
    <w:lvl w:ilvl="7" w:tplc="D7CC4E78">
      <w:start w:val="1"/>
      <w:numFmt w:val="decimal"/>
      <w:lvlText w:val=""/>
      <w:lvlJc w:val="left"/>
    </w:lvl>
    <w:lvl w:ilvl="8" w:tplc="D862CF78">
      <w:start w:val="1"/>
      <w:numFmt w:val="decimal"/>
      <w:lvlText w:val=""/>
      <w:lvlJc w:val="left"/>
    </w:lvl>
  </w:abstractNum>
  <w:abstractNum w:abstractNumId="308" w15:restartNumberingAfterBreak="0">
    <w:nsid w:val="0000017C"/>
    <w:multiLevelType w:val="hybridMultilevel"/>
    <w:tmpl w:val="0000017C"/>
    <w:lvl w:ilvl="0" w:tplc="456E1518">
      <w:start w:val="1"/>
      <w:numFmt w:val="lowerLetter"/>
      <w:lvlText w:val="%1)"/>
      <w:lvlJc w:val="left"/>
      <w:pPr>
        <w:ind w:left="720" w:hanging="360"/>
      </w:pPr>
    </w:lvl>
    <w:lvl w:ilvl="1" w:tplc="ACA6E276">
      <w:start w:val="1"/>
      <w:numFmt w:val="decimal"/>
      <w:lvlText w:val=""/>
      <w:lvlJc w:val="left"/>
    </w:lvl>
    <w:lvl w:ilvl="2" w:tplc="78BE9B78">
      <w:start w:val="1"/>
      <w:numFmt w:val="decimal"/>
      <w:lvlText w:val=""/>
      <w:lvlJc w:val="left"/>
    </w:lvl>
    <w:lvl w:ilvl="3" w:tplc="BA62E872">
      <w:start w:val="1"/>
      <w:numFmt w:val="decimal"/>
      <w:lvlText w:val=""/>
      <w:lvlJc w:val="left"/>
    </w:lvl>
    <w:lvl w:ilvl="4" w:tplc="DC90FA02">
      <w:start w:val="1"/>
      <w:numFmt w:val="decimal"/>
      <w:lvlText w:val=""/>
      <w:lvlJc w:val="left"/>
    </w:lvl>
    <w:lvl w:ilvl="5" w:tplc="C1126E7C">
      <w:start w:val="1"/>
      <w:numFmt w:val="decimal"/>
      <w:lvlText w:val=""/>
      <w:lvlJc w:val="left"/>
    </w:lvl>
    <w:lvl w:ilvl="6" w:tplc="EE5E2142">
      <w:start w:val="1"/>
      <w:numFmt w:val="decimal"/>
      <w:lvlText w:val=""/>
      <w:lvlJc w:val="left"/>
    </w:lvl>
    <w:lvl w:ilvl="7" w:tplc="407A1306">
      <w:start w:val="1"/>
      <w:numFmt w:val="decimal"/>
      <w:lvlText w:val=""/>
      <w:lvlJc w:val="left"/>
    </w:lvl>
    <w:lvl w:ilvl="8" w:tplc="22C6608E">
      <w:start w:val="1"/>
      <w:numFmt w:val="decimal"/>
      <w:lvlText w:val=""/>
      <w:lvlJc w:val="left"/>
    </w:lvl>
  </w:abstractNum>
  <w:abstractNum w:abstractNumId="309" w15:restartNumberingAfterBreak="0">
    <w:nsid w:val="0000017D"/>
    <w:multiLevelType w:val="hybridMultilevel"/>
    <w:tmpl w:val="0000017D"/>
    <w:lvl w:ilvl="0" w:tplc="8A5EDBBA">
      <w:start w:val="8"/>
      <w:numFmt w:val="decimal"/>
      <w:lvlText w:val="%1."/>
      <w:lvlJc w:val="left"/>
      <w:pPr>
        <w:ind w:left="720" w:hanging="360"/>
      </w:pPr>
    </w:lvl>
    <w:lvl w:ilvl="1" w:tplc="2DC42E90">
      <w:start w:val="1"/>
      <w:numFmt w:val="decimal"/>
      <w:lvlText w:val=""/>
      <w:lvlJc w:val="left"/>
    </w:lvl>
    <w:lvl w:ilvl="2" w:tplc="D8C48544">
      <w:start w:val="1"/>
      <w:numFmt w:val="decimal"/>
      <w:lvlText w:val=""/>
      <w:lvlJc w:val="left"/>
    </w:lvl>
    <w:lvl w:ilvl="3" w:tplc="2B826B5A">
      <w:start w:val="1"/>
      <w:numFmt w:val="decimal"/>
      <w:lvlText w:val=""/>
      <w:lvlJc w:val="left"/>
    </w:lvl>
    <w:lvl w:ilvl="4" w:tplc="B93E32E0">
      <w:start w:val="1"/>
      <w:numFmt w:val="decimal"/>
      <w:lvlText w:val=""/>
      <w:lvlJc w:val="left"/>
    </w:lvl>
    <w:lvl w:ilvl="5" w:tplc="1772CB16">
      <w:start w:val="1"/>
      <w:numFmt w:val="decimal"/>
      <w:lvlText w:val=""/>
      <w:lvlJc w:val="left"/>
    </w:lvl>
    <w:lvl w:ilvl="6" w:tplc="B08C8842">
      <w:start w:val="1"/>
      <w:numFmt w:val="decimal"/>
      <w:lvlText w:val=""/>
      <w:lvlJc w:val="left"/>
    </w:lvl>
    <w:lvl w:ilvl="7" w:tplc="CE04FF44">
      <w:start w:val="1"/>
      <w:numFmt w:val="decimal"/>
      <w:lvlText w:val=""/>
      <w:lvlJc w:val="left"/>
    </w:lvl>
    <w:lvl w:ilvl="8" w:tplc="76C25AF2">
      <w:start w:val="1"/>
      <w:numFmt w:val="decimal"/>
      <w:lvlText w:val=""/>
      <w:lvlJc w:val="left"/>
    </w:lvl>
  </w:abstractNum>
  <w:abstractNum w:abstractNumId="310" w15:restartNumberingAfterBreak="0">
    <w:nsid w:val="0000017E"/>
    <w:multiLevelType w:val="hybridMultilevel"/>
    <w:tmpl w:val="0000017E"/>
    <w:lvl w:ilvl="0" w:tplc="A0321368">
      <w:start w:val="1"/>
      <w:numFmt w:val="lowerLetter"/>
      <w:lvlText w:val="%1)"/>
      <w:lvlJc w:val="left"/>
      <w:pPr>
        <w:ind w:left="720" w:hanging="360"/>
      </w:pPr>
    </w:lvl>
    <w:lvl w:ilvl="1" w:tplc="CED209E4">
      <w:start w:val="1"/>
      <w:numFmt w:val="decimal"/>
      <w:lvlText w:val=""/>
      <w:lvlJc w:val="left"/>
    </w:lvl>
    <w:lvl w:ilvl="2" w:tplc="BEE4C64E">
      <w:start w:val="1"/>
      <w:numFmt w:val="decimal"/>
      <w:lvlText w:val=""/>
      <w:lvlJc w:val="left"/>
    </w:lvl>
    <w:lvl w:ilvl="3" w:tplc="4A5E687C">
      <w:start w:val="1"/>
      <w:numFmt w:val="decimal"/>
      <w:lvlText w:val=""/>
      <w:lvlJc w:val="left"/>
    </w:lvl>
    <w:lvl w:ilvl="4" w:tplc="CEDEACD4">
      <w:start w:val="1"/>
      <w:numFmt w:val="decimal"/>
      <w:lvlText w:val=""/>
      <w:lvlJc w:val="left"/>
    </w:lvl>
    <w:lvl w:ilvl="5" w:tplc="CFF8F5A2">
      <w:start w:val="1"/>
      <w:numFmt w:val="decimal"/>
      <w:lvlText w:val=""/>
      <w:lvlJc w:val="left"/>
    </w:lvl>
    <w:lvl w:ilvl="6" w:tplc="F3384F72">
      <w:start w:val="1"/>
      <w:numFmt w:val="decimal"/>
      <w:lvlText w:val=""/>
      <w:lvlJc w:val="left"/>
    </w:lvl>
    <w:lvl w:ilvl="7" w:tplc="2A90616E">
      <w:start w:val="1"/>
      <w:numFmt w:val="decimal"/>
      <w:lvlText w:val=""/>
      <w:lvlJc w:val="left"/>
    </w:lvl>
    <w:lvl w:ilvl="8" w:tplc="18643938">
      <w:start w:val="1"/>
      <w:numFmt w:val="decimal"/>
      <w:lvlText w:val=""/>
      <w:lvlJc w:val="left"/>
    </w:lvl>
  </w:abstractNum>
  <w:abstractNum w:abstractNumId="311" w15:restartNumberingAfterBreak="0">
    <w:nsid w:val="0000017F"/>
    <w:multiLevelType w:val="hybridMultilevel"/>
    <w:tmpl w:val="0000017F"/>
    <w:lvl w:ilvl="0" w:tplc="A04E402A">
      <w:start w:val="9"/>
      <w:numFmt w:val="decimal"/>
      <w:lvlText w:val="%1."/>
      <w:lvlJc w:val="left"/>
      <w:pPr>
        <w:ind w:left="720" w:hanging="360"/>
      </w:pPr>
    </w:lvl>
    <w:lvl w:ilvl="1" w:tplc="FF24C204">
      <w:start w:val="1"/>
      <w:numFmt w:val="decimal"/>
      <w:lvlText w:val=""/>
      <w:lvlJc w:val="left"/>
    </w:lvl>
    <w:lvl w:ilvl="2" w:tplc="BACA821A">
      <w:start w:val="1"/>
      <w:numFmt w:val="decimal"/>
      <w:lvlText w:val=""/>
      <w:lvlJc w:val="left"/>
    </w:lvl>
    <w:lvl w:ilvl="3" w:tplc="9B9C441A">
      <w:start w:val="1"/>
      <w:numFmt w:val="decimal"/>
      <w:lvlText w:val=""/>
      <w:lvlJc w:val="left"/>
    </w:lvl>
    <w:lvl w:ilvl="4" w:tplc="1D665A2A">
      <w:start w:val="1"/>
      <w:numFmt w:val="decimal"/>
      <w:lvlText w:val=""/>
      <w:lvlJc w:val="left"/>
    </w:lvl>
    <w:lvl w:ilvl="5" w:tplc="914EFB1E">
      <w:start w:val="1"/>
      <w:numFmt w:val="decimal"/>
      <w:lvlText w:val=""/>
      <w:lvlJc w:val="left"/>
    </w:lvl>
    <w:lvl w:ilvl="6" w:tplc="789445A4">
      <w:start w:val="1"/>
      <w:numFmt w:val="decimal"/>
      <w:lvlText w:val=""/>
      <w:lvlJc w:val="left"/>
    </w:lvl>
    <w:lvl w:ilvl="7" w:tplc="FF1682B0">
      <w:start w:val="1"/>
      <w:numFmt w:val="decimal"/>
      <w:lvlText w:val=""/>
      <w:lvlJc w:val="left"/>
    </w:lvl>
    <w:lvl w:ilvl="8" w:tplc="1C50704E">
      <w:start w:val="1"/>
      <w:numFmt w:val="decimal"/>
      <w:lvlText w:val=""/>
      <w:lvlJc w:val="left"/>
    </w:lvl>
  </w:abstractNum>
  <w:abstractNum w:abstractNumId="312" w15:restartNumberingAfterBreak="0">
    <w:nsid w:val="00000180"/>
    <w:multiLevelType w:val="hybridMultilevel"/>
    <w:tmpl w:val="00000180"/>
    <w:lvl w:ilvl="0" w:tplc="6FE64F60">
      <w:start w:val="1"/>
      <w:numFmt w:val="lowerLetter"/>
      <w:lvlText w:val="%1)"/>
      <w:lvlJc w:val="left"/>
      <w:pPr>
        <w:ind w:left="720" w:hanging="360"/>
      </w:pPr>
    </w:lvl>
    <w:lvl w:ilvl="1" w:tplc="7F80BD4C">
      <w:start w:val="1"/>
      <w:numFmt w:val="decimal"/>
      <w:lvlText w:val=""/>
      <w:lvlJc w:val="left"/>
    </w:lvl>
    <w:lvl w:ilvl="2" w:tplc="8CCC085A">
      <w:start w:val="1"/>
      <w:numFmt w:val="decimal"/>
      <w:lvlText w:val=""/>
      <w:lvlJc w:val="left"/>
    </w:lvl>
    <w:lvl w:ilvl="3" w:tplc="E73EB548">
      <w:start w:val="1"/>
      <w:numFmt w:val="decimal"/>
      <w:lvlText w:val=""/>
      <w:lvlJc w:val="left"/>
    </w:lvl>
    <w:lvl w:ilvl="4" w:tplc="15025744">
      <w:start w:val="1"/>
      <w:numFmt w:val="decimal"/>
      <w:lvlText w:val=""/>
      <w:lvlJc w:val="left"/>
    </w:lvl>
    <w:lvl w:ilvl="5" w:tplc="647417A0">
      <w:start w:val="1"/>
      <w:numFmt w:val="decimal"/>
      <w:lvlText w:val=""/>
      <w:lvlJc w:val="left"/>
    </w:lvl>
    <w:lvl w:ilvl="6" w:tplc="C44C541C">
      <w:start w:val="1"/>
      <w:numFmt w:val="decimal"/>
      <w:lvlText w:val=""/>
      <w:lvlJc w:val="left"/>
    </w:lvl>
    <w:lvl w:ilvl="7" w:tplc="47D8A31C">
      <w:start w:val="1"/>
      <w:numFmt w:val="decimal"/>
      <w:lvlText w:val=""/>
      <w:lvlJc w:val="left"/>
    </w:lvl>
    <w:lvl w:ilvl="8" w:tplc="0EB20C16">
      <w:start w:val="1"/>
      <w:numFmt w:val="decimal"/>
      <w:lvlText w:val=""/>
      <w:lvlJc w:val="left"/>
    </w:lvl>
  </w:abstractNum>
  <w:abstractNum w:abstractNumId="313" w15:restartNumberingAfterBreak="0">
    <w:nsid w:val="00000181"/>
    <w:multiLevelType w:val="hybridMultilevel"/>
    <w:tmpl w:val="00000181"/>
    <w:lvl w:ilvl="0" w:tplc="84682196">
      <w:start w:val="10"/>
      <w:numFmt w:val="decimal"/>
      <w:lvlText w:val="%1."/>
      <w:lvlJc w:val="left"/>
      <w:pPr>
        <w:ind w:left="720" w:hanging="360"/>
      </w:pPr>
    </w:lvl>
    <w:lvl w:ilvl="1" w:tplc="EDF0B8D0">
      <w:start w:val="1"/>
      <w:numFmt w:val="decimal"/>
      <w:lvlText w:val=""/>
      <w:lvlJc w:val="left"/>
    </w:lvl>
    <w:lvl w:ilvl="2" w:tplc="ABE61D6A">
      <w:start w:val="1"/>
      <w:numFmt w:val="decimal"/>
      <w:lvlText w:val=""/>
      <w:lvlJc w:val="left"/>
    </w:lvl>
    <w:lvl w:ilvl="3" w:tplc="DE68F8A2">
      <w:start w:val="1"/>
      <w:numFmt w:val="decimal"/>
      <w:lvlText w:val=""/>
      <w:lvlJc w:val="left"/>
    </w:lvl>
    <w:lvl w:ilvl="4" w:tplc="EC180286">
      <w:start w:val="1"/>
      <w:numFmt w:val="decimal"/>
      <w:lvlText w:val=""/>
      <w:lvlJc w:val="left"/>
    </w:lvl>
    <w:lvl w:ilvl="5" w:tplc="11B8FF4A">
      <w:start w:val="1"/>
      <w:numFmt w:val="decimal"/>
      <w:lvlText w:val=""/>
      <w:lvlJc w:val="left"/>
    </w:lvl>
    <w:lvl w:ilvl="6" w:tplc="488A58F8">
      <w:start w:val="1"/>
      <w:numFmt w:val="decimal"/>
      <w:lvlText w:val=""/>
      <w:lvlJc w:val="left"/>
    </w:lvl>
    <w:lvl w:ilvl="7" w:tplc="9500B872">
      <w:start w:val="1"/>
      <w:numFmt w:val="decimal"/>
      <w:lvlText w:val=""/>
      <w:lvlJc w:val="left"/>
    </w:lvl>
    <w:lvl w:ilvl="8" w:tplc="8D1CE162">
      <w:start w:val="1"/>
      <w:numFmt w:val="decimal"/>
      <w:lvlText w:val=""/>
      <w:lvlJc w:val="left"/>
    </w:lvl>
  </w:abstractNum>
  <w:abstractNum w:abstractNumId="314" w15:restartNumberingAfterBreak="0">
    <w:nsid w:val="00000182"/>
    <w:multiLevelType w:val="hybridMultilevel"/>
    <w:tmpl w:val="00000182"/>
    <w:lvl w:ilvl="0" w:tplc="CFE65668">
      <w:start w:val="1"/>
      <w:numFmt w:val="lowerLetter"/>
      <w:lvlText w:val="%1)"/>
      <w:lvlJc w:val="left"/>
      <w:pPr>
        <w:ind w:left="720" w:hanging="360"/>
      </w:pPr>
    </w:lvl>
    <w:lvl w:ilvl="1" w:tplc="639E322C">
      <w:start w:val="1"/>
      <w:numFmt w:val="decimal"/>
      <w:lvlText w:val=""/>
      <w:lvlJc w:val="left"/>
    </w:lvl>
    <w:lvl w:ilvl="2" w:tplc="09FEB8AE">
      <w:start w:val="1"/>
      <w:numFmt w:val="decimal"/>
      <w:lvlText w:val=""/>
      <w:lvlJc w:val="left"/>
    </w:lvl>
    <w:lvl w:ilvl="3" w:tplc="59E292E4">
      <w:start w:val="1"/>
      <w:numFmt w:val="decimal"/>
      <w:lvlText w:val=""/>
      <w:lvlJc w:val="left"/>
    </w:lvl>
    <w:lvl w:ilvl="4" w:tplc="9A563C16">
      <w:start w:val="1"/>
      <w:numFmt w:val="decimal"/>
      <w:lvlText w:val=""/>
      <w:lvlJc w:val="left"/>
    </w:lvl>
    <w:lvl w:ilvl="5" w:tplc="8B98EEF8">
      <w:start w:val="1"/>
      <w:numFmt w:val="decimal"/>
      <w:lvlText w:val=""/>
      <w:lvlJc w:val="left"/>
    </w:lvl>
    <w:lvl w:ilvl="6" w:tplc="3F923486">
      <w:start w:val="1"/>
      <w:numFmt w:val="decimal"/>
      <w:lvlText w:val=""/>
      <w:lvlJc w:val="left"/>
    </w:lvl>
    <w:lvl w:ilvl="7" w:tplc="8ADA5DB6">
      <w:start w:val="1"/>
      <w:numFmt w:val="decimal"/>
      <w:lvlText w:val=""/>
      <w:lvlJc w:val="left"/>
    </w:lvl>
    <w:lvl w:ilvl="8" w:tplc="ACB64BE8">
      <w:start w:val="1"/>
      <w:numFmt w:val="decimal"/>
      <w:lvlText w:val=""/>
      <w:lvlJc w:val="left"/>
    </w:lvl>
  </w:abstractNum>
  <w:abstractNum w:abstractNumId="315" w15:restartNumberingAfterBreak="0">
    <w:nsid w:val="00000183"/>
    <w:multiLevelType w:val="hybridMultilevel"/>
    <w:tmpl w:val="00000183"/>
    <w:lvl w:ilvl="0" w:tplc="767E216C">
      <w:start w:val="11"/>
      <w:numFmt w:val="decimal"/>
      <w:lvlText w:val="%1."/>
      <w:lvlJc w:val="left"/>
      <w:pPr>
        <w:ind w:left="720" w:hanging="360"/>
      </w:pPr>
    </w:lvl>
    <w:lvl w:ilvl="1" w:tplc="6E04F794">
      <w:start w:val="1"/>
      <w:numFmt w:val="decimal"/>
      <w:lvlText w:val=""/>
      <w:lvlJc w:val="left"/>
    </w:lvl>
    <w:lvl w:ilvl="2" w:tplc="A5146368">
      <w:start w:val="1"/>
      <w:numFmt w:val="decimal"/>
      <w:lvlText w:val=""/>
      <w:lvlJc w:val="left"/>
    </w:lvl>
    <w:lvl w:ilvl="3" w:tplc="FBBC0EA2">
      <w:start w:val="1"/>
      <w:numFmt w:val="decimal"/>
      <w:lvlText w:val=""/>
      <w:lvlJc w:val="left"/>
    </w:lvl>
    <w:lvl w:ilvl="4" w:tplc="D45C84EC">
      <w:start w:val="1"/>
      <w:numFmt w:val="decimal"/>
      <w:lvlText w:val=""/>
      <w:lvlJc w:val="left"/>
    </w:lvl>
    <w:lvl w:ilvl="5" w:tplc="F4B216E0">
      <w:start w:val="1"/>
      <w:numFmt w:val="decimal"/>
      <w:lvlText w:val=""/>
      <w:lvlJc w:val="left"/>
    </w:lvl>
    <w:lvl w:ilvl="6" w:tplc="06DC86D4">
      <w:start w:val="1"/>
      <w:numFmt w:val="decimal"/>
      <w:lvlText w:val=""/>
      <w:lvlJc w:val="left"/>
    </w:lvl>
    <w:lvl w:ilvl="7" w:tplc="E61C4D88">
      <w:start w:val="1"/>
      <w:numFmt w:val="decimal"/>
      <w:lvlText w:val=""/>
      <w:lvlJc w:val="left"/>
    </w:lvl>
    <w:lvl w:ilvl="8" w:tplc="BB0A0F52">
      <w:start w:val="1"/>
      <w:numFmt w:val="decimal"/>
      <w:lvlText w:val=""/>
      <w:lvlJc w:val="left"/>
    </w:lvl>
  </w:abstractNum>
  <w:abstractNum w:abstractNumId="316" w15:restartNumberingAfterBreak="0">
    <w:nsid w:val="00000184"/>
    <w:multiLevelType w:val="hybridMultilevel"/>
    <w:tmpl w:val="00000184"/>
    <w:lvl w:ilvl="0" w:tplc="99306EA4">
      <w:start w:val="1"/>
      <w:numFmt w:val="lowerLetter"/>
      <w:lvlText w:val="%1)"/>
      <w:lvlJc w:val="left"/>
      <w:pPr>
        <w:ind w:left="720" w:hanging="360"/>
      </w:pPr>
    </w:lvl>
    <w:lvl w:ilvl="1" w:tplc="09486584">
      <w:start w:val="1"/>
      <w:numFmt w:val="decimal"/>
      <w:lvlText w:val=""/>
      <w:lvlJc w:val="left"/>
    </w:lvl>
    <w:lvl w:ilvl="2" w:tplc="FE78EFE0">
      <w:start w:val="1"/>
      <w:numFmt w:val="decimal"/>
      <w:lvlText w:val=""/>
      <w:lvlJc w:val="left"/>
    </w:lvl>
    <w:lvl w:ilvl="3" w:tplc="1A5A67FC">
      <w:start w:val="1"/>
      <w:numFmt w:val="decimal"/>
      <w:lvlText w:val=""/>
      <w:lvlJc w:val="left"/>
    </w:lvl>
    <w:lvl w:ilvl="4" w:tplc="B2281CBC">
      <w:start w:val="1"/>
      <w:numFmt w:val="decimal"/>
      <w:lvlText w:val=""/>
      <w:lvlJc w:val="left"/>
    </w:lvl>
    <w:lvl w:ilvl="5" w:tplc="C742E36A">
      <w:start w:val="1"/>
      <w:numFmt w:val="decimal"/>
      <w:lvlText w:val=""/>
      <w:lvlJc w:val="left"/>
    </w:lvl>
    <w:lvl w:ilvl="6" w:tplc="1DAEECE6">
      <w:start w:val="1"/>
      <w:numFmt w:val="decimal"/>
      <w:lvlText w:val=""/>
      <w:lvlJc w:val="left"/>
    </w:lvl>
    <w:lvl w:ilvl="7" w:tplc="D63E93A0">
      <w:start w:val="1"/>
      <w:numFmt w:val="decimal"/>
      <w:lvlText w:val=""/>
      <w:lvlJc w:val="left"/>
    </w:lvl>
    <w:lvl w:ilvl="8" w:tplc="F49CBBE8">
      <w:start w:val="1"/>
      <w:numFmt w:val="decimal"/>
      <w:lvlText w:val=""/>
      <w:lvlJc w:val="left"/>
    </w:lvl>
  </w:abstractNum>
  <w:abstractNum w:abstractNumId="317" w15:restartNumberingAfterBreak="0">
    <w:nsid w:val="00000186"/>
    <w:multiLevelType w:val="hybridMultilevel"/>
    <w:tmpl w:val="00000186"/>
    <w:lvl w:ilvl="0" w:tplc="513E2A6E">
      <w:start w:val="1"/>
      <w:numFmt w:val="lowerLetter"/>
      <w:lvlText w:val="%1)"/>
      <w:lvlJc w:val="left"/>
      <w:pPr>
        <w:ind w:left="720" w:hanging="360"/>
      </w:pPr>
    </w:lvl>
    <w:lvl w:ilvl="1" w:tplc="12607068">
      <w:start w:val="1"/>
      <w:numFmt w:val="decimal"/>
      <w:lvlText w:val=""/>
      <w:lvlJc w:val="left"/>
    </w:lvl>
    <w:lvl w:ilvl="2" w:tplc="D2E2D658">
      <w:start w:val="1"/>
      <w:numFmt w:val="decimal"/>
      <w:lvlText w:val=""/>
      <w:lvlJc w:val="left"/>
    </w:lvl>
    <w:lvl w:ilvl="3" w:tplc="788E7DBC">
      <w:start w:val="1"/>
      <w:numFmt w:val="decimal"/>
      <w:lvlText w:val=""/>
      <w:lvlJc w:val="left"/>
    </w:lvl>
    <w:lvl w:ilvl="4" w:tplc="16ECC07E">
      <w:start w:val="1"/>
      <w:numFmt w:val="decimal"/>
      <w:lvlText w:val=""/>
      <w:lvlJc w:val="left"/>
    </w:lvl>
    <w:lvl w:ilvl="5" w:tplc="4A4CAD2C">
      <w:start w:val="1"/>
      <w:numFmt w:val="decimal"/>
      <w:lvlText w:val=""/>
      <w:lvlJc w:val="left"/>
    </w:lvl>
    <w:lvl w:ilvl="6" w:tplc="16262632">
      <w:start w:val="1"/>
      <w:numFmt w:val="decimal"/>
      <w:lvlText w:val=""/>
      <w:lvlJc w:val="left"/>
    </w:lvl>
    <w:lvl w:ilvl="7" w:tplc="D236FF32">
      <w:start w:val="1"/>
      <w:numFmt w:val="decimal"/>
      <w:lvlText w:val=""/>
      <w:lvlJc w:val="left"/>
    </w:lvl>
    <w:lvl w:ilvl="8" w:tplc="CE2AD46A">
      <w:start w:val="1"/>
      <w:numFmt w:val="decimal"/>
      <w:lvlText w:val=""/>
      <w:lvlJc w:val="left"/>
    </w:lvl>
  </w:abstractNum>
  <w:abstractNum w:abstractNumId="318" w15:restartNumberingAfterBreak="0">
    <w:nsid w:val="00000188"/>
    <w:multiLevelType w:val="hybridMultilevel"/>
    <w:tmpl w:val="00000188"/>
    <w:lvl w:ilvl="0" w:tplc="1B5E3DEC">
      <w:start w:val="1"/>
      <w:numFmt w:val="lowerLetter"/>
      <w:lvlText w:val="%1)"/>
      <w:lvlJc w:val="left"/>
      <w:pPr>
        <w:ind w:left="720" w:hanging="360"/>
      </w:pPr>
    </w:lvl>
    <w:lvl w:ilvl="1" w:tplc="0436C4C8">
      <w:start w:val="1"/>
      <w:numFmt w:val="decimal"/>
      <w:lvlText w:val=""/>
      <w:lvlJc w:val="left"/>
    </w:lvl>
    <w:lvl w:ilvl="2" w:tplc="D3F61888">
      <w:start w:val="1"/>
      <w:numFmt w:val="decimal"/>
      <w:lvlText w:val=""/>
      <w:lvlJc w:val="left"/>
    </w:lvl>
    <w:lvl w:ilvl="3" w:tplc="65B8DA2E">
      <w:start w:val="1"/>
      <w:numFmt w:val="decimal"/>
      <w:lvlText w:val=""/>
      <w:lvlJc w:val="left"/>
    </w:lvl>
    <w:lvl w:ilvl="4" w:tplc="CEB48C2A">
      <w:start w:val="1"/>
      <w:numFmt w:val="decimal"/>
      <w:lvlText w:val=""/>
      <w:lvlJc w:val="left"/>
    </w:lvl>
    <w:lvl w:ilvl="5" w:tplc="B84CDA06">
      <w:start w:val="1"/>
      <w:numFmt w:val="decimal"/>
      <w:lvlText w:val=""/>
      <w:lvlJc w:val="left"/>
    </w:lvl>
    <w:lvl w:ilvl="6" w:tplc="D8CEED60">
      <w:start w:val="1"/>
      <w:numFmt w:val="decimal"/>
      <w:lvlText w:val=""/>
      <w:lvlJc w:val="left"/>
    </w:lvl>
    <w:lvl w:ilvl="7" w:tplc="340AE688">
      <w:start w:val="1"/>
      <w:numFmt w:val="decimal"/>
      <w:lvlText w:val=""/>
      <w:lvlJc w:val="left"/>
    </w:lvl>
    <w:lvl w:ilvl="8" w:tplc="7368F8A4">
      <w:start w:val="1"/>
      <w:numFmt w:val="decimal"/>
      <w:lvlText w:val=""/>
      <w:lvlJc w:val="left"/>
    </w:lvl>
  </w:abstractNum>
  <w:abstractNum w:abstractNumId="319" w15:restartNumberingAfterBreak="0">
    <w:nsid w:val="0000018A"/>
    <w:multiLevelType w:val="hybridMultilevel"/>
    <w:tmpl w:val="0000018A"/>
    <w:lvl w:ilvl="0" w:tplc="65525830">
      <w:start w:val="1"/>
      <w:numFmt w:val="lowerLetter"/>
      <w:lvlText w:val="%1)"/>
      <w:lvlJc w:val="left"/>
      <w:pPr>
        <w:ind w:left="720" w:hanging="360"/>
      </w:pPr>
    </w:lvl>
    <w:lvl w:ilvl="1" w:tplc="B4E8D620">
      <w:start w:val="1"/>
      <w:numFmt w:val="decimal"/>
      <w:lvlText w:val=""/>
      <w:lvlJc w:val="left"/>
    </w:lvl>
    <w:lvl w:ilvl="2" w:tplc="438CBD10">
      <w:start w:val="1"/>
      <w:numFmt w:val="decimal"/>
      <w:lvlText w:val=""/>
      <w:lvlJc w:val="left"/>
    </w:lvl>
    <w:lvl w:ilvl="3" w:tplc="A0F0965C">
      <w:start w:val="1"/>
      <w:numFmt w:val="decimal"/>
      <w:lvlText w:val=""/>
      <w:lvlJc w:val="left"/>
    </w:lvl>
    <w:lvl w:ilvl="4" w:tplc="D18A3042">
      <w:start w:val="1"/>
      <w:numFmt w:val="decimal"/>
      <w:lvlText w:val=""/>
      <w:lvlJc w:val="left"/>
    </w:lvl>
    <w:lvl w:ilvl="5" w:tplc="B02C08E0">
      <w:start w:val="1"/>
      <w:numFmt w:val="decimal"/>
      <w:lvlText w:val=""/>
      <w:lvlJc w:val="left"/>
    </w:lvl>
    <w:lvl w:ilvl="6" w:tplc="B7523324">
      <w:start w:val="1"/>
      <w:numFmt w:val="decimal"/>
      <w:lvlText w:val=""/>
      <w:lvlJc w:val="left"/>
    </w:lvl>
    <w:lvl w:ilvl="7" w:tplc="3AF8B662">
      <w:start w:val="1"/>
      <w:numFmt w:val="decimal"/>
      <w:lvlText w:val=""/>
      <w:lvlJc w:val="left"/>
    </w:lvl>
    <w:lvl w:ilvl="8" w:tplc="59AEE68A">
      <w:start w:val="1"/>
      <w:numFmt w:val="decimal"/>
      <w:lvlText w:val=""/>
      <w:lvlJc w:val="left"/>
    </w:lvl>
  </w:abstractNum>
  <w:abstractNum w:abstractNumId="320" w15:restartNumberingAfterBreak="0">
    <w:nsid w:val="0000018C"/>
    <w:multiLevelType w:val="hybridMultilevel"/>
    <w:tmpl w:val="0000018C"/>
    <w:lvl w:ilvl="0" w:tplc="A3D47D5C">
      <w:start w:val="1"/>
      <w:numFmt w:val="lowerLetter"/>
      <w:lvlText w:val="%1)"/>
      <w:lvlJc w:val="left"/>
      <w:pPr>
        <w:ind w:left="720" w:hanging="360"/>
      </w:pPr>
    </w:lvl>
    <w:lvl w:ilvl="1" w:tplc="C068D4C0">
      <w:start w:val="1"/>
      <w:numFmt w:val="decimal"/>
      <w:lvlText w:val=""/>
      <w:lvlJc w:val="left"/>
    </w:lvl>
    <w:lvl w:ilvl="2" w:tplc="8646C986">
      <w:start w:val="1"/>
      <w:numFmt w:val="decimal"/>
      <w:lvlText w:val=""/>
      <w:lvlJc w:val="left"/>
    </w:lvl>
    <w:lvl w:ilvl="3" w:tplc="A02E841E">
      <w:start w:val="1"/>
      <w:numFmt w:val="decimal"/>
      <w:lvlText w:val=""/>
      <w:lvlJc w:val="left"/>
    </w:lvl>
    <w:lvl w:ilvl="4" w:tplc="E23A4902">
      <w:start w:val="1"/>
      <w:numFmt w:val="decimal"/>
      <w:lvlText w:val=""/>
      <w:lvlJc w:val="left"/>
    </w:lvl>
    <w:lvl w:ilvl="5" w:tplc="4796CA58">
      <w:start w:val="1"/>
      <w:numFmt w:val="decimal"/>
      <w:lvlText w:val=""/>
      <w:lvlJc w:val="left"/>
    </w:lvl>
    <w:lvl w:ilvl="6" w:tplc="3AA43230">
      <w:start w:val="1"/>
      <w:numFmt w:val="decimal"/>
      <w:lvlText w:val=""/>
      <w:lvlJc w:val="left"/>
    </w:lvl>
    <w:lvl w:ilvl="7" w:tplc="ED3E0B12">
      <w:start w:val="1"/>
      <w:numFmt w:val="decimal"/>
      <w:lvlText w:val=""/>
      <w:lvlJc w:val="left"/>
    </w:lvl>
    <w:lvl w:ilvl="8" w:tplc="00CAA16E">
      <w:start w:val="1"/>
      <w:numFmt w:val="decimal"/>
      <w:lvlText w:val=""/>
      <w:lvlJc w:val="left"/>
    </w:lvl>
  </w:abstractNum>
  <w:abstractNum w:abstractNumId="321" w15:restartNumberingAfterBreak="0">
    <w:nsid w:val="0000018E"/>
    <w:multiLevelType w:val="hybridMultilevel"/>
    <w:tmpl w:val="0000018E"/>
    <w:lvl w:ilvl="0" w:tplc="9870A74C">
      <w:start w:val="1"/>
      <w:numFmt w:val="lowerLetter"/>
      <w:lvlText w:val="%1)"/>
      <w:lvlJc w:val="left"/>
      <w:pPr>
        <w:ind w:left="720" w:hanging="360"/>
      </w:pPr>
    </w:lvl>
    <w:lvl w:ilvl="1" w:tplc="98D482AC">
      <w:start w:val="1"/>
      <w:numFmt w:val="decimal"/>
      <w:lvlText w:val=""/>
      <w:lvlJc w:val="left"/>
    </w:lvl>
    <w:lvl w:ilvl="2" w:tplc="5F5E1CBE">
      <w:start w:val="1"/>
      <w:numFmt w:val="decimal"/>
      <w:lvlText w:val=""/>
      <w:lvlJc w:val="left"/>
    </w:lvl>
    <w:lvl w:ilvl="3" w:tplc="FBA6C0CE">
      <w:start w:val="1"/>
      <w:numFmt w:val="decimal"/>
      <w:lvlText w:val=""/>
      <w:lvlJc w:val="left"/>
    </w:lvl>
    <w:lvl w:ilvl="4" w:tplc="496C1262">
      <w:start w:val="1"/>
      <w:numFmt w:val="decimal"/>
      <w:lvlText w:val=""/>
      <w:lvlJc w:val="left"/>
    </w:lvl>
    <w:lvl w:ilvl="5" w:tplc="9F669F32">
      <w:start w:val="1"/>
      <w:numFmt w:val="decimal"/>
      <w:lvlText w:val=""/>
      <w:lvlJc w:val="left"/>
    </w:lvl>
    <w:lvl w:ilvl="6" w:tplc="EF94C8DC">
      <w:start w:val="1"/>
      <w:numFmt w:val="decimal"/>
      <w:lvlText w:val=""/>
      <w:lvlJc w:val="left"/>
    </w:lvl>
    <w:lvl w:ilvl="7" w:tplc="22CC6268">
      <w:start w:val="1"/>
      <w:numFmt w:val="decimal"/>
      <w:lvlText w:val=""/>
      <w:lvlJc w:val="left"/>
    </w:lvl>
    <w:lvl w:ilvl="8" w:tplc="CA965CEC">
      <w:start w:val="1"/>
      <w:numFmt w:val="decimal"/>
      <w:lvlText w:val=""/>
      <w:lvlJc w:val="left"/>
    </w:lvl>
  </w:abstractNum>
  <w:abstractNum w:abstractNumId="322" w15:restartNumberingAfterBreak="0">
    <w:nsid w:val="00000190"/>
    <w:multiLevelType w:val="hybridMultilevel"/>
    <w:tmpl w:val="00000190"/>
    <w:lvl w:ilvl="0" w:tplc="C81E9FF8">
      <w:start w:val="1"/>
      <w:numFmt w:val="lowerLetter"/>
      <w:lvlText w:val="%1)"/>
      <w:lvlJc w:val="left"/>
      <w:pPr>
        <w:ind w:left="720" w:hanging="360"/>
      </w:pPr>
    </w:lvl>
    <w:lvl w:ilvl="1" w:tplc="550E6A70">
      <w:start w:val="1"/>
      <w:numFmt w:val="decimal"/>
      <w:lvlText w:val=""/>
      <w:lvlJc w:val="left"/>
    </w:lvl>
    <w:lvl w:ilvl="2" w:tplc="D71E1506">
      <w:start w:val="1"/>
      <w:numFmt w:val="decimal"/>
      <w:lvlText w:val=""/>
      <w:lvlJc w:val="left"/>
    </w:lvl>
    <w:lvl w:ilvl="3" w:tplc="F1F84DCC">
      <w:start w:val="1"/>
      <w:numFmt w:val="decimal"/>
      <w:lvlText w:val=""/>
      <w:lvlJc w:val="left"/>
    </w:lvl>
    <w:lvl w:ilvl="4" w:tplc="00AE665A">
      <w:start w:val="1"/>
      <w:numFmt w:val="decimal"/>
      <w:lvlText w:val=""/>
      <w:lvlJc w:val="left"/>
    </w:lvl>
    <w:lvl w:ilvl="5" w:tplc="0B7C1968">
      <w:start w:val="1"/>
      <w:numFmt w:val="decimal"/>
      <w:lvlText w:val=""/>
      <w:lvlJc w:val="left"/>
    </w:lvl>
    <w:lvl w:ilvl="6" w:tplc="EA266158">
      <w:start w:val="1"/>
      <w:numFmt w:val="decimal"/>
      <w:lvlText w:val=""/>
      <w:lvlJc w:val="left"/>
    </w:lvl>
    <w:lvl w:ilvl="7" w:tplc="C16A8558">
      <w:start w:val="1"/>
      <w:numFmt w:val="decimal"/>
      <w:lvlText w:val=""/>
      <w:lvlJc w:val="left"/>
    </w:lvl>
    <w:lvl w:ilvl="8" w:tplc="07E0986E">
      <w:start w:val="1"/>
      <w:numFmt w:val="decimal"/>
      <w:lvlText w:val=""/>
      <w:lvlJc w:val="left"/>
    </w:lvl>
  </w:abstractNum>
  <w:abstractNum w:abstractNumId="323" w15:restartNumberingAfterBreak="0">
    <w:nsid w:val="00000192"/>
    <w:multiLevelType w:val="hybridMultilevel"/>
    <w:tmpl w:val="00000192"/>
    <w:lvl w:ilvl="0" w:tplc="1158C364">
      <w:start w:val="1"/>
      <w:numFmt w:val="lowerLetter"/>
      <w:lvlText w:val="%1)"/>
      <w:lvlJc w:val="left"/>
      <w:pPr>
        <w:ind w:left="720" w:hanging="360"/>
      </w:pPr>
    </w:lvl>
    <w:lvl w:ilvl="1" w:tplc="83C8FBCA">
      <w:start w:val="1"/>
      <w:numFmt w:val="decimal"/>
      <w:lvlText w:val=""/>
      <w:lvlJc w:val="left"/>
    </w:lvl>
    <w:lvl w:ilvl="2" w:tplc="373C48D4">
      <w:start w:val="1"/>
      <w:numFmt w:val="decimal"/>
      <w:lvlText w:val=""/>
      <w:lvlJc w:val="left"/>
    </w:lvl>
    <w:lvl w:ilvl="3" w:tplc="4956D218">
      <w:start w:val="1"/>
      <w:numFmt w:val="decimal"/>
      <w:lvlText w:val=""/>
      <w:lvlJc w:val="left"/>
    </w:lvl>
    <w:lvl w:ilvl="4" w:tplc="65E21C60">
      <w:start w:val="1"/>
      <w:numFmt w:val="decimal"/>
      <w:lvlText w:val=""/>
      <w:lvlJc w:val="left"/>
    </w:lvl>
    <w:lvl w:ilvl="5" w:tplc="DCAEA28A">
      <w:start w:val="1"/>
      <w:numFmt w:val="decimal"/>
      <w:lvlText w:val=""/>
      <w:lvlJc w:val="left"/>
    </w:lvl>
    <w:lvl w:ilvl="6" w:tplc="1376E364">
      <w:start w:val="1"/>
      <w:numFmt w:val="decimal"/>
      <w:lvlText w:val=""/>
      <w:lvlJc w:val="left"/>
    </w:lvl>
    <w:lvl w:ilvl="7" w:tplc="18E687E4">
      <w:start w:val="1"/>
      <w:numFmt w:val="decimal"/>
      <w:lvlText w:val=""/>
      <w:lvlJc w:val="left"/>
    </w:lvl>
    <w:lvl w:ilvl="8" w:tplc="D2DCEA02">
      <w:start w:val="1"/>
      <w:numFmt w:val="decimal"/>
      <w:lvlText w:val=""/>
      <w:lvlJc w:val="left"/>
    </w:lvl>
  </w:abstractNum>
  <w:abstractNum w:abstractNumId="324" w15:restartNumberingAfterBreak="0">
    <w:nsid w:val="00000194"/>
    <w:multiLevelType w:val="hybridMultilevel"/>
    <w:tmpl w:val="00000194"/>
    <w:lvl w:ilvl="0" w:tplc="1BF26EE0">
      <w:start w:val="1"/>
      <w:numFmt w:val="lowerLetter"/>
      <w:lvlText w:val="%1)"/>
      <w:lvlJc w:val="left"/>
      <w:pPr>
        <w:ind w:left="720" w:hanging="360"/>
      </w:pPr>
    </w:lvl>
    <w:lvl w:ilvl="1" w:tplc="016A9528">
      <w:start w:val="1"/>
      <w:numFmt w:val="decimal"/>
      <w:lvlText w:val=""/>
      <w:lvlJc w:val="left"/>
    </w:lvl>
    <w:lvl w:ilvl="2" w:tplc="90EC2D7C">
      <w:start w:val="1"/>
      <w:numFmt w:val="decimal"/>
      <w:lvlText w:val=""/>
      <w:lvlJc w:val="left"/>
    </w:lvl>
    <w:lvl w:ilvl="3" w:tplc="3AF67378">
      <w:start w:val="1"/>
      <w:numFmt w:val="decimal"/>
      <w:lvlText w:val=""/>
      <w:lvlJc w:val="left"/>
    </w:lvl>
    <w:lvl w:ilvl="4" w:tplc="41B879BA">
      <w:start w:val="1"/>
      <w:numFmt w:val="decimal"/>
      <w:lvlText w:val=""/>
      <w:lvlJc w:val="left"/>
    </w:lvl>
    <w:lvl w:ilvl="5" w:tplc="5A6C6208">
      <w:start w:val="1"/>
      <w:numFmt w:val="decimal"/>
      <w:lvlText w:val=""/>
      <w:lvlJc w:val="left"/>
    </w:lvl>
    <w:lvl w:ilvl="6" w:tplc="273EDFE6">
      <w:start w:val="1"/>
      <w:numFmt w:val="decimal"/>
      <w:lvlText w:val=""/>
      <w:lvlJc w:val="left"/>
    </w:lvl>
    <w:lvl w:ilvl="7" w:tplc="2550B5B8">
      <w:start w:val="1"/>
      <w:numFmt w:val="decimal"/>
      <w:lvlText w:val=""/>
      <w:lvlJc w:val="left"/>
    </w:lvl>
    <w:lvl w:ilvl="8" w:tplc="08FE76BE">
      <w:start w:val="1"/>
      <w:numFmt w:val="decimal"/>
      <w:lvlText w:val=""/>
      <w:lvlJc w:val="left"/>
    </w:lvl>
  </w:abstractNum>
  <w:abstractNum w:abstractNumId="325" w15:restartNumberingAfterBreak="0">
    <w:nsid w:val="00000196"/>
    <w:multiLevelType w:val="hybridMultilevel"/>
    <w:tmpl w:val="00000196"/>
    <w:lvl w:ilvl="0" w:tplc="770EB6CA">
      <w:start w:val="1"/>
      <w:numFmt w:val="lowerLetter"/>
      <w:lvlText w:val="%1)"/>
      <w:lvlJc w:val="left"/>
      <w:pPr>
        <w:ind w:left="720" w:hanging="360"/>
      </w:pPr>
    </w:lvl>
    <w:lvl w:ilvl="1" w:tplc="EE8056BA">
      <w:start w:val="1"/>
      <w:numFmt w:val="decimal"/>
      <w:lvlText w:val=""/>
      <w:lvlJc w:val="left"/>
    </w:lvl>
    <w:lvl w:ilvl="2" w:tplc="B6987376">
      <w:start w:val="1"/>
      <w:numFmt w:val="decimal"/>
      <w:lvlText w:val=""/>
      <w:lvlJc w:val="left"/>
    </w:lvl>
    <w:lvl w:ilvl="3" w:tplc="D842E392">
      <w:start w:val="1"/>
      <w:numFmt w:val="decimal"/>
      <w:lvlText w:val=""/>
      <w:lvlJc w:val="left"/>
    </w:lvl>
    <w:lvl w:ilvl="4" w:tplc="F6A23D26">
      <w:start w:val="1"/>
      <w:numFmt w:val="decimal"/>
      <w:lvlText w:val=""/>
      <w:lvlJc w:val="left"/>
    </w:lvl>
    <w:lvl w:ilvl="5" w:tplc="6E400E64">
      <w:start w:val="1"/>
      <w:numFmt w:val="decimal"/>
      <w:lvlText w:val=""/>
      <w:lvlJc w:val="left"/>
    </w:lvl>
    <w:lvl w:ilvl="6" w:tplc="80A48626">
      <w:start w:val="1"/>
      <w:numFmt w:val="decimal"/>
      <w:lvlText w:val=""/>
      <w:lvlJc w:val="left"/>
    </w:lvl>
    <w:lvl w:ilvl="7" w:tplc="066473E4">
      <w:start w:val="1"/>
      <w:numFmt w:val="decimal"/>
      <w:lvlText w:val=""/>
      <w:lvlJc w:val="left"/>
    </w:lvl>
    <w:lvl w:ilvl="8" w:tplc="64E0617A">
      <w:start w:val="1"/>
      <w:numFmt w:val="decimal"/>
      <w:lvlText w:val=""/>
      <w:lvlJc w:val="left"/>
    </w:lvl>
  </w:abstractNum>
  <w:abstractNum w:abstractNumId="326" w15:restartNumberingAfterBreak="0">
    <w:nsid w:val="00000198"/>
    <w:multiLevelType w:val="hybridMultilevel"/>
    <w:tmpl w:val="00000198"/>
    <w:lvl w:ilvl="0" w:tplc="D4428938">
      <w:start w:val="1"/>
      <w:numFmt w:val="lowerLetter"/>
      <w:lvlText w:val="%1)"/>
      <w:lvlJc w:val="left"/>
      <w:pPr>
        <w:ind w:left="720" w:hanging="360"/>
      </w:pPr>
    </w:lvl>
    <w:lvl w:ilvl="1" w:tplc="C5BC7A92">
      <w:start w:val="1"/>
      <w:numFmt w:val="decimal"/>
      <w:lvlText w:val=""/>
      <w:lvlJc w:val="left"/>
    </w:lvl>
    <w:lvl w:ilvl="2" w:tplc="8EC232A0">
      <w:start w:val="1"/>
      <w:numFmt w:val="decimal"/>
      <w:lvlText w:val=""/>
      <w:lvlJc w:val="left"/>
    </w:lvl>
    <w:lvl w:ilvl="3" w:tplc="B4B8A558">
      <w:start w:val="1"/>
      <w:numFmt w:val="decimal"/>
      <w:lvlText w:val=""/>
      <w:lvlJc w:val="left"/>
    </w:lvl>
    <w:lvl w:ilvl="4" w:tplc="CFF0D97E">
      <w:start w:val="1"/>
      <w:numFmt w:val="decimal"/>
      <w:lvlText w:val=""/>
      <w:lvlJc w:val="left"/>
    </w:lvl>
    <w:lvl w:ilvl="5" w:tplc="6A84A234">
      <w:start w:val="1"/>
      <w:numFmt w:val="decimal"/>
      <w:lvlText w:val=""/>
      <w:lvlJc w:val="left"/>
    </w:lvl>
    <w:lvl w:ilvl="6" w:tplc="15860FE2">
      <w:start w:val="1"/>
      <w:numFmt w:val="decimal"/>
      <w:lvlText w:val=""/>
      <w:lvlJc w:val="left"/>
    </w:lvl>
    <w:lvl w:ilvl="7" w:tplc="C22CCB68">
      <w:start w:val="1"/>
      <w:numFmt w:val="decimal"/>
      <w:lvlText w:val=""/>
      <w:lvlJc w:val="left"/>
    </w:lvl>
    <w:lvl w:ilvl="8" w:tplc="0EEA7AD4">
      <w:start w:val="1"/>
      <w:numFmt w:val="decimal"/>
      <w:lvlText w:val=""/>
      <w:lvlJc w:val="left"/>
    </w:lvl>
  </w:abstractNum>
  <w:abstractNum w:abstractNumId="327" w15:restartNumberingAfterBreak="0">
    <w:nsid w:val="0000019A"/>
    <w:multiLevelType w:val="hybridMultilevel"/>
    <w:tmpl w:val="0000019A"/>
    <w:lvl w:ilvl="0" w:tplc="E1F292BC">
      <w:start w:val="1"/>
      <w:numFmt w:val="lowerLetter"/>
      <w:lvlText w:val="%1)"/>
      <w:lvlJc w:val="left"/>
      <w:pPr>
        <w:ind w:left="720" w:hanging="360"/>
      </w:pPr>
    </w:lvl>
    <w:lvl w:ilvl="1" w:tplc="CA1882EE">
      <w:start w:val="1"/>
      <w:numFmt w:val="decimal"/>
      <w:lvlText w:val=""/>
      <w:lvlJc w:val="left"/>
    </w:lvl>
    <w:lvl w:ilvl="2" w:tplc="73145F02">
      <w:start w:val="1"/>
      <w:numFmt w:val="decimal"/>
      <w:lvlText w:val=""/>
      <w:lvlJc w:val="left"/>
    </w:lvl>
    <w:lvl w:ilvl="3" w:tplc="48565A44">
      <w:start w:val="1"/>
      <w:numFmt w:val="decimal"/>
      <w:lvlText w:val=""/>
      <w:lvlJc w:val="left"/>
    </w:lvl>
    <w:lvl w:ilvl="4" w:tplc="37CE2BF8">
      <w:start w:val="1"/>
      <w:numFmt w:val="decimal"/>
      <w:lvlText w:val=""/>
      <w:lvlJc w:val="left"/>
    </w:lvl>
    <w:lvl w:ilvl="5" w:tplc="376A41CA">
      <w:start w:val="1"/>
      <w:numFmt w:val="decimal"/>
      <w:lvlText w:val=""/>
      <w:lvlJc w:val="left"/>
    </w:lvl>
    <w:lvl w:ilvl="6" w:tplc="4392C724">
      <w:start w:val="1"/>
      <w:numFmt w:val="decimal"/>
      <w:lvlText w:val=""/>
      <w:lvlJc w:val="left"/>
    </w:lvl>
    <w:lvl w:ilvl="7" w:tplc="6C2AF1EA">
      <w:start w:val="1"/>
      <w:numFmt w:val="decimal"/>
      <w:lvlText w:val=""/>
      <w:lvlJc w:val="left"/>
    </w:lvl>
    <w:lvl w:ilvl="8" w:tplc="3C82BFFA">
      <w:start w:val="1"/>
      <w:numFmt w:val="decimal"/>
      <w:lvlText w:val=""/>
      <w:lvlJc w:val="left"/>
    </w:lvl>
  </w:abstractNum>
  <w:abstractNum w:abstractNumId="328" w15:restartNumberingAfterBreak="0">
    <w:nsid w:val="0000019C"/>
    <w:multiLevelType w:val="hybridMultilevel"/>
    <w:tmpl w:val="0000019C"/>
    <w:lvl w:ilvl="0" w:tplc="28E66F82">
      <w:start w:val="1"/>
      <w:numFmt w:val="lowerLetter"/>
      <w:lvlText w:val="%1)"/>
      <w:lvlJc w:val="left"/>
      <w:pPr>
        <w:ind w:left="720" w:hanging="360"/>
      </w:pPr>
    </w:lvl>
    <w:lvl w:ilvl="1" w:tplc="3E8E41A6">
      <w:start w:val="1"/>
      <w:numFmt w:val="decimal"/>
      <w:lvlText w:val=""/>
      <w:lvlJc w:val="left"/>
    </w:lvl>
    <w:lvl w:ilvl="2" w:tplc="D9D426C6">
      <w:start w:val="1"/>
      <w:numFmt w:val="decimal"/>
      <w:lvlText w:val=""/>
      <w:lvlJc w:val="left"/>
    </w:lvl>
    <w:lvl w:ilvl="3" w:tplc="03EAA9C0">
      <w:start w:val="1"/>
      <w:numFmt w:val="decimal"/>
      <w:lvlText w:val=""/>
      <w:lvlJc w:val="left"/>
    </w:lvl>
    <w:lvl w:ilvl="4" w:tplc="CC36C88A">
      <w:start w:val="1"/>
      <w:numFmt w:val="decimal"/>
      <w:lvlText w:val=""/>
      <w:lvlJc w:val="left"/>
    </w:lvl>
    <w:lvl w:ilvl="5" w:tplc="E7AC6638">
      <w:start w:val="1"/>
      <w:numFmt w:val="decimal"/>
      <w:lvlText w:val=""/>
      <w:lvlJc w:val="left"/>
    </w:lvl>
    <w:lvl w:ilvl="6" w:tplc="E8E09628">
      <w:start w:val="1"/>
      <w:numFmt w:val="decimal"/>
      <w:lvlText w:val=""/>
      <w:lvlJc w:val="left"/>
    </w:lvl>
    <w:lvl w:ilvl="7" w:tplc="032AD15A">
      <w:start w:val="1"/>
      <w:numFmt w:val="decimal"/>
      <w:lvlText w:val=""/>
      <w:lvlJc w:val="left"/>
    </w:lvl>
    <w:lvl w:ilvl="8" w:tplc="014E62C6">
      <w:start w:val="1"/>
      <w:numFmt w:val="decimal"/>
      <w:lvlText w:val=""/>
      <w:lvlJc w:val="left"/>
    </w:lvl>
  </w:abstractNum>
  <w:abstractNum w:abstractNumId="329" w15:restartNumberingAfterBreak="0">
    <w:nsid w:val="0000019E"/>
    <w:multiLevelType w:val="hybridMultilevel"/>
    <w:tmpl w:val="0000019E"/>
    <w:lvl w:ilvl="0" w:tplc="C9787D2A">
      <w:start w:val="1"/>
      <w:numFmt w:val="lowerLetter"/>
      <w:lvlText w:val="%1)"/>
      <w:lvlJc w:val="left"/>
      <w:pPr>
        <w:ind w:left="720" w:hanging="360"/>
      </w:pPr>
    </w:lvl>
    <w:lvl w:ilvl="1" w:tplc="19983E3E">
      <w:start w:val="1"/>
      <w:numFmt w:val="decimal"/>
      <w:lvlText w:val=""/>
      <w:lvlJc w:val="left"/>
    </w:lvl>
    <w:lvl w:ilvl="2" w:tplc="23F016C0">
      <w:start w:val="1"/>
      <w:numFmt w:val="decimal"/>
      <w:lvlText w:val=""/>
      <w:lvlJc w:val="left"/>
    </w:lvl>
    <w:lvl w:ilvl="3" w:tplc="19F07702">
      <w:start w:val="1"/>
      <w:numFmt w:val="decimal"/>
      <w:lvlText w:val=""/>
      <w:lvlJc w:val="left"/>
    </w:lvl>
    <w:lvl w:ilvl="4" w:tplc="28640340">
      <w:start w:val="1"/>
      <w:numFmt w:val="decimal"/>
      <w:lvlText w:val=""/>
      <w:lvlJc w:val="left"/>
    </w:lvl>
    <w:lvl w:ilvl="5" w:tplc="1FB26142">
      <w:start w:val="1"/>
      <w:numFmt w:val="decimal"/>
      <w:lvlText w:val=""/>
      <w:lvlJc w:val="left"/>
    </w:lvl>
    <w:lvl w:ilvl="6" w:tplc="8FC62F68">
      <w:start w:val="1"/>
      <w:numFmt w:val="decimal"/>
      <w:lvlText w:val=""/>
      <w:lvlJc w:val="left"/>
    </w:lvl>
    <w:lvl w:ilvl="7" w:tplc="EFB44DEC">
      <w:start w:val="1"/>
      <w:numFmt w:val="decimal"/>
      <w:lvlText w:val=""/>
      <w:lvlJc w:val="left"/>
    </w:lvl>
    <w:lvl w:ilvl="8" w:tplc="C44E5DFC">
      <w:start w:val="1"/>
      <w:numFmt w:val="decimal"/>
      <w:lvlText w:val=""/>
      <w:lvlJc w:val="left"/>
    </w:lvl>
  </w:abstractNum>
  <w:abstractNum w:abstractNumId="330" w15:restartNumberingAfterBreak="0">
    <w:nsid w:val="000001A0"/>
    <w:multiLevelType w:val="hybridMultilevel"/>
    <w:tmpl w:val="000001A0"/>
    <w:lvl w:ilvl="0" w:tplc="4B521AE0">
      <w:start w:val="1"/>
      <w:numFmt w:val="lowerLetter"/>
      <w:lvlText w:val="%1)"/>
      <w:lvlJc w:val="left"/>
      <w:pPr>
        <w:ind w:left="720" w:hanging="360"/>
      </w:pPr>
    </w:lvl>
    <w:lvl w:ilvl="1" w:tplc="55866466">
      <w:start w:val="1"/>
      <w:numFmt w:val="decimal"/>
      <w:lvlText w:val=""/>
      <w:lvlJc w:val="left"/>
    </w:lvl>
    <w:lvl w:ilvl="2" w:tplc="0DEC69D2">
      <w:start w:val="1"/>
      <w:numFmt w:val="decimal"/>
      <w:lvlText w:val=""/>
      <w:lvlJc w:val="left"/>
    </w:lvl>
    <w:lvl w:ilvl="3" w:tplc="FB964A4C">
      <w:start w:val="1"/>
      <w:numFmt w:val="decimal"/>
      <w:lvlText w:val=""/>
      <w:lvlJc w:val="left"/>
    </w:lvl>
    <w:lvl w:ilvl="4" w:tplc="D908C3D4">
      <w:start w:val="1"/>
      <w:numFmt w:val="decimal"/>
      <w:lvlText w:val=""/>
      <w:lvlJc w:val="left"/>
    </w:lvl>
    <w:lvl w:ilvl="5" w:tplc="4BF8E60A">
      <w:start w:val="1"/>
      <w:numFmt w:val="decimal"/>
      <w:lvlText w:val=""/>
      <w:lvlJc w:val="left"/>
    </w:lvl>
    <w:lvl w:ilvl="6" w:tplc="9D80D874">
      <w:start w:val="1"/>
      <w:numFmt w:val="decimal"/>
      <w:lvlText w:val=""/>
      <w:lvlJc w:val="left"/>
    </w:lvl>
    <w:lvl w:ilvl="7" w:tplc="98462DE0">
      <w:start w:val="1"/>
      <w:numFmt w:val="decimal"/>
      <w:lvlText w:val=""/>
      <w:lvlJc w:val="left"/>
    </w:lvl>
    <w:lvl w:ilvl="8" w:tplc="4424A808">
      <w:start w:val="1"/>
      <w:numFmt w:val="decimal"/>
      <w:lvlText w:val=""/>
      <w:lvlJc w:val="left"/>
    </w:lvl>
  </w:abstractNum>
  <w:abstractNum w:abstractNumId="331" w15:restartNumberingAfterBreak="0">
    <w:nsid w:val="000001A2"/>
    <w:multiLevelType w:val="hybridMultilevel"/>
    <w:tmpl w:val="000001A2"/>
    <w:lvl w:ilvl="0" w:tplc="E09EC772">
      <w:start w:val="1"/>
      <w:numFmt w:val="lowerLetter"/>
      <w:lvlText w:val="%1)"/>
      <w:lvlJc w:val="left"/>
      <w:pPr>
        <w:ind w:left="720" w:hanging="360"/>
      </w:pPr>
    </w:lvl>
    <w:lvl w:ilvl="1" w:tplc="D26883A8">
      <w:start w:val="1"/>
      <w:numFmt w:val="decimal"/>
      <w:lvlText w:val=""/>
      <w:lvlJc w:val="left"/>
    </w:lvl>
    <w:lvl w:ilvl="2" w:tplc="2D047F78">
      <w:start w:val="1"/>
      <w:numFmt w:val="decimal"/>
      <w:lvlText w:val=""/>
      <w:lvlJc w:val="left"/>
    </w:lvl>
    <w:lvl w:ilvl="3" w:tplc="A16A0D9A">
      <w:start w:val="1"/>
      <w:numFmt w:val="decimal"/>
      <w:lvlText w:val=""/>
      <w:lvlJc w:val="left"/>
    </w:lvl>
    <w:lvl w:ilvl="4" w:tplc="0DC0FC92">
      <w:start w:val="1"/>
      <w:numFmt w:val="decimal"/>
      <w:lvlText w:val=""/>
      <w:lvlJc w:val="left"/>
    </w:lvl>
    <w:lvl w:ilvl="5" w:tplc="20A26BCC">
      <w:start w:val="1"/>
      <w:numFmt w:val="decimal"/>
      <w:lvlText w:val=""/>
      <w:lvlJc w:val="left"/>
    </w:lvl>
    <w:lvl w:ilvl="6" w:tplc="017C4208">
      <w:start w:val="1"/>
      <w:numFmt w:val="decimal"/>
      <w:lvlText w:val=""/>
      <w:lvlJc w:val="left"/>
    </w:lvl>
    <w:lvl w:ilvl="7" w:tplc="7876D5C8">
      <w:start w:val="1"/>
      <w:numFmt w:val="decimal"/>
      <w:lvlText w:val=""/>
      <w:lvlJc w:val="left"/>
    </w:lvl>
    <w:lvl w:ilvl="8" w:tplc="D8C466EE">
      <w:start w:val="1"/>
      <w:numFmt w:val="decimal"/>
      <w:lvlText w:val=""/>
      <w:lvlJc w:val="left"/>
    </w:lvl>
  </w:abstractNum>
  <w:abstractNum w:abstractNumId="332" w15:restartNumberingAfterBreak="0">
    <w:nsid w:val="000001A4"/>
    <w:multiLevelType w:val="hybridMultilevel"/>
    <w:tmpl w:val="000001A4"/>
    <w:lvl w:ilvl="0" w:tplc="64F693D0">
      <w:start w:val="1"/>
      <w:numFmt w:val="lowerLetter"/>
      <w:lvlText w:val="%1)"/>
      <w:lvlJc w:val="left"/>
      <w:pPr>
        <w:ind w:left="720" w:hanging="360"/>
      </w:pPr>
    </w:lvl>
    <w:lvl w:ilvl="1" w:tplc="1B3C3CE4">
      <w:start w:val="1"/>
      <w:numFmt w:val="decimal"/>
      <w:lvlText w:val=""/>
      <w:lvlJc w:val="left"/>
    </w:lvl>
    <w:lvl w:ilvl="2" w:tplc="5DEEF23A">
      <w:start w:val="1"/>
      <w:numFmt w:val="decimal"/>
      <w:lvlText w:val=""/>
      <w:lvlJc w:val="left"/>
    </w:lvl>
    <w:lvl w:ilvl="3" w:tplc="509001E6">
      <w:start w:val="1"/>
      <w:numFmt w:val="decimal"/>
      <w:lvlText w:val=""/>
      <w:lvlJc w:val="left"/>
    </w:lvl>
    <w:lvl w:ilvl="4" w:tplc="328C8402">
      <w:start w:val="1"/>
      <w:numFmt w:val="decimal"/>
      <w:lvlText w:val=""/>
      <w:lvlJc w:val="left"/>
    </w:lvl>
    <w:lvl w:ilvl="5" w:tplc="E0DE58CA">
      <w:start w:val="1"/>
      <w:numFmt w:val="decimal"/>
      <w:lvlText w:val=""/>
      <w:lvlJc w:val="left"/>
    </w:lvl>
    <w:lvl w:ilvl="6" w:tplc="9C2CE0EE">
      <w:start w:val="1"/>
      <w:numFmt w:val="decimal"/>
      <w:lvlText w:val=""/>
      <w:lvlJc w:val="left"/>
    </w:lvl>
    <w:lvl w:ilvl="7" w:tplc="A57E52E8">
      <w:start w:val="1"/>
      <w:numFmt w:val="decimal"/>
      <w:lvlText w:val=""/>
      <w:lvlJc w:val="left"/>
    </w:lvl>
    <w:lvl w:ilvl="8" w:tplc="EFAAEB00">
      <w:start w:val="1"/>
      <w:numFmt w:val="decimal"/>
      <w:lvlText w:val=""/>
      <w:lvlJc w:val="left"/>
    </w:lvl>
  </w:abstractNum>
  <w:abstractNum w:abstractNumId="333" w15:restartNumberingAfterBreak="0">
    <w:nsid w:val="000001A6"/>
    <w:multiLevelType w:val="hybridMultilevel"/>
    <w:tmpl w:val="000001A6"/>
    <w:lvl w:ilvl="0" w:tplc="B0566262">
      <w:start w:val="1"/>
      <w:numFmt w:val="lowerLetter"/>
      <w:lvlText w:val="%1)"/>
      <w:lvlJc w:val="left"/>
      <w:pPr>
        <w:ind w:left="720" w:hanging="360"/>
      </w:pPr>
    </w:lvl>
    <w:lvl w:ilvl="1" w:tplc="B28C3EB8">
      <w:start w:val="1"/>
      <w:numFmt w:val="decimal"/>
      <w:lvlText w:val=""/>
      <w:lvlJc w:val="left"/>
    </w:lvl>
    <w:lvl w:ilvl="2" w:tplc="AC3E4BA2">
      <w:start w:val="1"/>
      <w:numFmt w:val="decimal"/>
      <w:lvlText w:val=""/>
      <w:lvlJc w:val="left"/>
    </w:lvl>
    <w:lvl w:ilvl="3" w:tplc="D8ACE5D2">
      <w:start w:val="1"/>
      <w:numFmt w:val="decimal"/>
      <w:lvlText w:val=""/>
      <w:lvlJc w:val="left"/>
    </w:lvl>
    <w:lvl w:ilvl="4" w:tplc="4D3A1ECA">
      <w:start w:val="1"/>
      <w:numFmt w:val="decimal"/>
      <w:lvlText w:val=""/>
      <w:lvlJc w:val="left"/>
    </w:lvl>
    <w:lvl w:ilvl="5" w:tplc="6FC8B698">
      <w:start w:val="1"/>
      <w:numFmt w:val="decimal"/>
      <w:lvlText w:val=""/>
      <w:lvlJc w:val="left"/>
    </w:lvl>
    <w:lvl w:ilvl="6" w:tplc="53287E30">
      <w:start w:val="1"/>
      <w:numFmt w:val="decimal"/>
      <w:lvlText w:val=""/>
      <w:lvlJc w:val="left"/>
    </w:lvl>
    <w:lvl w:ilvl="7" w:tplc="68C259B6">
      <w:start w:val="1"/>
      <w:numFmt w:val="decimal"/>
      <w:lvlText w:val=""/>
      <w:lvlJc w:val="left"/>
    </w:lvl>
    <w:lvl w:ilvl="8" w:tplc="34CE38A4">
      <w:start w:val="1"/>
      <w:numFmt w:val="decimal"/>
      <w:lvlText w:val=""/>
      <w:lvlJc w:val="left"/>
    </w:lvl>
  </w:abstractNum>
  <w:abstractNum w:abstractNumId="334" w15:restartNumberingAfterBreak="0">
    <w:nsid w:val="000001A7"/>
    <w:multiLevelType w:val="hybridMultilevel"/>
    <w:tmpl w:val="000001A7"/>
    <w:lvl w:ilvl="0" w:tplc="F14460C6">
      <w:start w:val="1"/>
      <w:numFmt w:val="decimal"/>
      <w:lvlText w:val="%1."/>
      <w:lvlJc w:val="left"/>
      <w:pPr>
        <w:ind w:left="720" w:hanging="360"/>
      </w:pPr>
    </w:lvl>
    <w:lvl w:ilvl="1" w:tplc="FA3A4C2E">
      <w:start w:val="1"/>
      <w:numFmt w:val="decimal"/>
      <w:lvlText w:val=""/>
      <w:lvlJc w:val="left"/>
    </w:lvl>
    <w:lvl w:ilvl="2" w:tplc="DAFA5B3A">
      <w:start w:val="1"/>
      <w:numFmt w:val="decimal"/>
      <w:lvlText w:val=""/>
      <w:lvlJc w:val="left"/>
    </w:lvl>
    <w:lvl w:ilvl="3" w:tplc="51048052">
      <w:start w:val="1"/>
      <w:numFmt w:val="decimal"/>
      <w:lvlText w:val=""/>
      <w:lvlJc w:val="left"/>
    </w:lvl>
    <w:lvl w:ilvl="4" w:tplc="36BC1154">
      <w:start w:val="1"/>
      <w:numFmt w:val="decimal"/>
      <w:lvlText w:val=""/>
      <w:lvlJc w:val="left"/>
    </w:lvl>
    <w:lvl w:ilvl="5" w:tplc="45F067A6">
      <w:start w:val="1"/>
      <w:numFmt w:val="decimal"/>
      <w:lvlText w:val=""/>
      <w:lvlJc w:val="left"/>
    </w:lvl>
    <w:lvl w:ilvl="6" w:tplc="A2B6A840">
      <w:start w:val="1"/>
      <w:numFmt w:val="decimal"/>
      <w:lvlText w:val=""/>
      <w:lvlJc w:val="left"/>
    </w:lvl>
    <w:lvl w:ilvl="7" w:tplc="500C746A">
      <w:start w:val="1"/>
      <w:numFmt w:val="decimal"/>
      <w:lvlText w:val=""/>
      <w:lvlJc w:val="left"/>
    </w:lvl>
    <w:lvl w:ilvl="8" w:tplc="950C80FA">
      <w:start w:val="1"/>
      <w:numFmt w:val="decimal"/>
      <w:lvlText w:val=""/>
      <w:lvlJc w:val="left"/>
    </w:lvl>
  </w:abstractNum>
  <w:abstractNum w:abstractNumId="335" w15:restartNumberingAfterBreak="0">
    <w:nsid w:val="000001A8"/>
    <w:multiLevelType w:val="hybridMultilevel"/>
    <w:tmpl w:val="000001A8"/>
    <w:lvl w:ilvl="0" w:tplc="CD0A8B22">
      <w:start w:val="1"/>
      <w:numFmt w:val="lowerLetter"/>
      <w:lvlText w:val="%1)"/>
      <w:lvlJc w:val="left"/>
      <w:pPr>
        <w:ind w:left="720" w:hanging="360"/>
      </w:pPr>
    </w:lvl>
    <w:lvl w:ilvl="1" w:tplc="06D690B8">
      <w:start w:val="1"/>
      <w:numFmt w:val="decimal"/>
      <w:lvlText w:val=""/>
      <w:lvlJc w:val="left"/>
    </w:lvl>
    <w:lvl w:ilvl="2" w:tplc="6B3C3666">
      <w:start w:val="1"/>
      <w:numFmt w:val="decimal"/>
      <w:lvlText w:val=""/>
      <w:lvlJc w:val="left"/>
    </w:lvl>
    <w:lvl w:ilvl="3" w:tplc="75CEC1BC">
      <w:start w:val="1"/>
      <w:numFmt w:val="decimal"/>
      <w:lvlText w:val=""/>
      <w:lvlJc w:val="left"/>
    </w:lvl>
    <w:lvl w:ilvl="4" w:tplc="B99ACBAA">
      <w:start w:val="1"/>
      <w:numFmt w:val="decimal"/>
      <w:lvlText w:val=""/>
      <w:lvlJc w:val="left"/>
    </w:lvl>
    <w:lvl w:ilvl="5" w:tplc="B996566C">
      <w:start w:val="1"/>
      <w:numFmt w:val="decimal"/>
      <w:lvlText w:val=""/>
      <w:lvlJc w:val="left"/>
    </w:lvl>
    <w:lvl w:ilvl="6" w:tplc="C4488E30">
      <w:start w:val="1"/>
      <w:numFmt w:val="decimal"/>
      <w:lvlText w:val=""/>
      <w:lvlJc w:val="left"/>
    </w:lvl>
    <w:lvl w:ilvl="7" w:tplc="629C9320">
      <w:start w:val="1"/>
      <w:numFmt w:val="decimal"/>
      <w:lvlText w:val=""/>
      <w:lvlJc w:val="left"/>
    </w:lvl>
    <w:lvl w:ilvl="8" w:tplc="C4B29292">
      <w:start w:val="1"/>
      <w:numFmt w:val="decimal"/>
      <w:lvlText w:val=""/>
      <w:lvlJc w:val="left"/>
    </w:lvl>
  </w:abstractNum>
  <w:abstractNum w:abstractNumId="336" w15:restartNumberingAfterBreak="0">
    <w:nsid w:val="000001A9"/>
    <w:multiLevelType w:val="hybridMultilevel"/>
    <w:tmpl w:val="000001A9"/>
    <w:lvl w:ilvl="0" w:tplc="23664A4A">
      <w:start w:val="2"/>
      <w:numFmt w:val="decimal"/>
      <w:lvlText w:val="%1."/>
      <w:lvlJc w:val="left"/>
      <w:pPr>
        <w:ind w:left="720" w:hanging="360"/>
      </w:pPr>
    </w:lvl>
    <w:lvl w:ilvl="1" w:tplc="79BA50FC">
      <w:start w:val="1"/>
      <w:numFmt w:val="decimal"/>
      <w:lvlText w:val=""/>
      <w:lvlJc w:val="left"/>
    </w:lvl>
    <w:lvl w:ilvl="2" w:tplc="2AF09808">
      <w:start w:val="1"/>
      <w:numFmt w:val="decimal"/>
      <w:lvlText w:val=""/>
      <w:lvlJc w:val="left"/>
    </w:lvl>
    <w:lvl w:ilvl="3" w:tplc="EC341B68">
      <w:start w:val="1"/>
      <w:numFmt w:val="decimal"/>
      <w:lvlText w:val=""/>
      <w:lvlJc w:val="left"/>
    </w:lvl>
    <w:lvl w:ilvl="4" w:tplc="B0AA1A38">
      <w:start w:val="1"/>
      <w:numFmt w:val="decimal"/>
      <w:lvlText w:val=""/>
      <w:lvlJc w:val="left"/>
    </w:lvl>
    <w:lvl w:ilvl="5" w:tplc="48B22524">
      <w:start w:val="1"/>
      <w:numFmt w:val="decimal"/>
      <w:lvlText w:val=""/>
      <w:lvlJc w:val="left"/>
    </w:lvl>
    <w:lvl w:ilvl="6" w:tplc="50BC97A4">
      <w:start w:val="1"/>
      <w:numFmt w:val="decimal"/>
      <w:lvlText w:val=""/>
      <w:lvlJc w:val="left"/>
    </w:lvl>
    <w:lvl w:ilvl="7" w:tplc="D7C684B8">
      <w:start w:val="1"/>
      <w:numFmt w:val="decimal"/>
      <w:lvlText w:val=""/>
      <w:lvlJc w:val="left"/>
    </w:lvl>
    <w:lvl w:ilvl="8" w:tplc="FA669F4E">
      <w:start w:val="1"/>
      <w:numFmt w:val="decimal"/>
      <w:lvlText w:val=""/>
      <w:lvlJc w:val="left"/>
    </w:lvl>
  </w:abstractNum>
  <w:abstractNum w:abstractNumId="337" w15:restartNumberingAfterBreak="0">
    <w:nsid w:val="000001AA"/>
    <w:multiLevelType w:val="hybridMultilevel"/>
    <w:tmpl w:val="000001AA"/>
    <w:lvl w:ilvl="0" w:tplc="C4380D98">
      <w:start w:val="1"/>
      <w:numFmt w:val="lowerLetter"/>
      <w:lvlText w:val="%1)"/>
      <w:lvlJc w:val="left"/>
      <w:pPr>
        <w:ind w:left="720" w:hanging="360"/>
      </w:pPr>
    </w:lvl>
    <w:lvl w:ilvl="1" w:tplc="F370BA38">
      <w:start w:val="1"/>
      <w:numFmt w:val="decimal"/>
      <w:lvlText w:val=""/>
      <w:lvlJc w:val="left"/>
    </w:lvl>
    <w:lvl w:ilvl="2" w:tplc="AB94F58C">
      <w:start w:val="1"/>
      <w:numFmt w:val="decimal"/>
      <w:lvlText w:val=""/>
      <w:lvlJc w:val="left"/>
    </w:lvl>
    <w:lvl w:ilvl="3" w:tplc="B1662AF6">
      <w:start w:val="1"/>
      <w:numFmt w:val="decimal"/>
      <w:lvlText w:val=""/>
      <w:lvlJc w:val="left"/>
    </w:lvl>
    <w:lvl w:ilvl="4" w:tplc="7F44C0FE">
      <w:start w:val="1"/>
      <w:numFmt w:val="decimal"/>
      <w:lvlText w:val=""/>
      <w:lvlJc w:val="left"/>
    </w:lvl>
    <w:lvl w:ilvl="5" w:tplc="4D10AF20">
      <w:start w:val="1"/>
      <w:numFmt w:val="decimal"/>
      <w:lvlText w:val=""/>
      <w:lvlJc w:val="left"/>
    </w:lvl>
    <w:lvl w:ilvl="6" w:tplc="0EE6F588">
      <w:start w:val="1"/>
      <w:numFmt w:val="decimal"/>
      <w:lvlText w:val=""/>
      <w:lvlJc w:val="left"/>
    </w:lvl>
    <w:lvl w:ilvl="7" w:tplc="0BAAD69C">
      <w:start w:val="1"/>
      <w:numFmt w:val="decimal"/>
      <w:lvlText w:val=""/>
      <w:lvlJc w:val="left"/>
    </w:lvl>
    <w:lvl w:ilvl="8" w:tplc="C1E87AA0">
      <w:start w:val="1"/>
      <w:numFmt w:val="decimal"/>
      <w:lvlText w:val=""/>
      <w:lvlJc w:val="left"/>
    </w:lvl>
  </w:abstractNum>
  <w:abstractNum w:abstractNumId="338" w15:restartNumberingAfterBreak="0">
    <w:nsid w:val="000001AB"/>
    <w:multiLevelType w:val="hybridMultilevel"/>
    <w:tmpl w:val="000001AB"/>
    <w:lvl w:ilvl="0" w:tplc="F5B4B812">
      <w:start w:val="3"/>
      <w:numFmt w:val="decimal"/>
      <w:lvlText w:val="%1."/>
      <w:lvlJc w:val="left"/>
      <w:pPr>
        <w:ind w:left="720" w:hanging="360"/>
      </w:pPr>
    </w:lvl>
    <w:lvl w:ilvl="1" w:tplc="256E4386">
      <w:start w:val="1"/>
      <w:numFmt w:val="decimal"/>
      <w:lvlText w:val=""/>
      <w:lvlJc w:val="left"/>
    </w:lvl>
    <w:lvl w:ilvl="2" w:tplc="BA18E1B8">
      <w:start w:val="1"/>
      <w:numFmt w:val="decimal"/>
      <w:lvlText w:val=""/>
      <w:lvlJc w:val="left"/>
    </w:lvl>
    <w:lvl w:ilvl="3" w:tplc="05BC5358">
      <w:start w:val="1"/>
      <w:numFmt w:val="decimal"/>
      <w:lvlText w:val=""/>
      <w:lvlJc w:val="left"/>
    </w:lvl>
    <w:lvl w:ilvl="4" w:tplc="C99AA7C0">
      <w:start w:val="1"/>
      <w:numFmt w:val="decimal"/>
      <w:lvlText w:val=""/>
      <w:lvlJc w:val="left"/>
    </w:lvl>
    <w:lvl w:ilvl="5" w:tplc="E5CC4F36">
      <w:start w:val="1"/>
      <w:numFmt w:val="decimal"/>
      <w:lvlText w:val=""/>
      <w:lvlJc w:val="left"/>
    </w:lvl>
    <w:lvl w:ilvl="6" w:tplc="1A56D0D2">
      <w:start w:val="1"/>
      <w:numFmt w:val="decimal"/>
      <w:lvlText w:val=""/>
      <w:lvlJc w:val="left"/>
    </w:lvl>
    <w:lvl w:ilvl="7" w:tplc="8BF81626">
      <w:start w:val="1"/>
      <w:numFmt w:val="decimal"/>
      <w:lvlText w:val=""/>
      <w:lvlJc w:val="left"/>
    </w:lvl>
    <w:lvl w:ilvl="8" w:tplc="0BBCAD04">
      <w:start w:val="1"/>
      <w:numFmt w:val="decimal"/>
      <w:lvlText w:val=""/>
      <w:lvlJc w:val="left"/>
    </w:lvl>
  </w:abstractNum>
  <w:abstractNum w:abstractNumId="339" w15:restartNumberingAfterBreak="0">
    <w:nsid w:val="000001AC"/>
    <w:multiLevelType w:val="hybridMultilevel"/>
    <w:tmpl w:val="000001AC"/>
    <w:lvl w:ilvl="0" w:tplc="090C91D6">
      <w:start w:val="1"/>
      <w:numFmt w:val="lowerLetter"/>
      <w:lvlText w:val="%1)"/>
      <w:lvlJc w:val="left"/>
      <w:pPr>
        <w:ind w:left="720" w:hanging="360"/>
      </w:pPr>
    </w:lvl>
    <w:lvl w:ilvl="1" w:tplc="3D90237C">
      <w:start w:val="1"/>
      <w:numFmt w:val="decimal"/>
      <w:lvlText w:val=""/>
      <w:lvlJc w:val="left"/>
    </w:lvl>
    <w:lvl w:ilvl="2" w:tplc="92CC23D8">
      <w:start w:val="1"/>
      <w:numFmt w:val="decimal"/>
      <w:lvlText w:val=""/>
      <w:lvlJc w:val="left"/>
    </w:lvl>
    <w:lvl w:ilvl="3" w:tplc="7FC40FA6">
      <w:start w:val="1"/>
      <w:numFmt w:val="decimal"/>
      <w:lvlText w:val=""/>
      <w:lvlJc w:val="left"/>
    </w:lvl>
    <w:lvl w:ilvl="4" w:tplc="D7E642FA">
      <w:start w:val="1"/>
      <w:numFmt w:val="decimal"/>
      <w:lvlText w:val=""/>
      <w:lvlJc w:val="left"/>
    </w:lvl>
    <w:lvl w:ilvl="5" w:tplc="BCE079F4">
      <w:start w:val="1"/>
      <w:numFmt w:val="decimal"/>
      <w:lvlText w:val=""/>
      <w:lvlJc w:val="left"/>
    </w:lvl>
    <w:lvl w:ilvl="6" w:tplc="1C761EE6">
      <w:start w:val="1"/>
      <w:numFmt w:val="decimal"/>
      <w:lvlText w:val=""/>
      <w:lvlJc w:val="left"/>
    </w:lvl>
    <w:lvl w:ilvl="7" w:tplc="A51A6470">
      <w:start w:val="1"/>
      <w:numFmt w:val="decimal"/>
      <w:lvlText w:val=""/>
      <w:lvlJc w:val="left"/>
    </w:lvl>
    <w:lvl w:ilvl="8" w:tplc="9E969036">
      <w:start w:val="1"/>
      <w:numFmt w:val="decimal"/>
      <w:lvlText w:val=""/>
      <w:lvlJc w:val="left"/>
    </w:lvl>
  </w:abstractNum>
  <w:abstractNum w:abstractNumId="340" w15:restartNumberingAfterBreak="0">
    <w:nsid w:val="000001AD"/>
    <w:multiLevelType w:val="hybridMultilevel"/>
    <w:tmpl w:val="000001AD"/>
    <w:lvl w:ilvl="0" w:tplc="076E77D4">
      <w:start w:val="4"/>
      <w:numFmt w:val="decimal"/>
      <w:lvlText w:val="%1."/>
      <w:lvlJc w:val="left"/>
      <w:pPr>
        <w:ind w:left="720" w:hanging="360"/>
      </w:pPr>
    </w:lvl>
    <w:lvl w:ilvl="1" w:tplc="9BE29DA4">
      <w:start w:val="1"/>
      <w:numFmt w:val="decimal"/>
      <w:lvlText w:val=""/>
      <w:lvlJc w:val="left"/>
    </w:lvl>
    <w:lvl w:ilvl="2" w:tplc="1E1C7BFE">
      <w:start w:val="1"/>
      <w:numFmt w:val="decimal"/>
      <w:lvlText w:val=""/>
      <w:lvlJc w:val="left"/>
    </w:lvl>
    <w:lvl w:ilvl="3" w:tplc="5CE8970A">
      <w:start w:val="1"/>
      <w:numFmt w:val="decimal"/>
      <w:lvlText w:val=""/>
      <w:lvlJc w:val="left"/>
    </w:lvl>
    <w:lvl w:ilvl="4" w:tplc="C0EE1F82">
      <w:start w:val="1"/>
      <w:numFmt w:val="decimal"/>
      <w:lvlText w:val=""/>
      <w:lvlJc w:val="left"/>
    </w:lvl>
    <w:lvl w:ilvl="5" w:tplc="34ECB808">
      <w:start w:val="1"/>
      <w:numFmt w:val="decimal"/>
      <w:lvlText w:val=""/>
      <w:lvlJc w:val="left"/>
    </w:lvl>
    <w:lvl w:ilvl="6" w:tplc="986AB1E2">
      <w:start w:val="1"/>
      <w:numFmt w:val="decimal"/>
      <w:lvlText w:val=""/>
      <w:lvlJc w:val="left"/>
    </w:lvl>
    <w:lvl w:ilvl="7" w:tplc="C040D8AE">
      <w:start w:val="1"/>
      <w:numFmt w:val="decimal"/>
      <w:lvlText w:val=""/>
      <w:lvlJc w:val="left"/>
    </w:lvl>
    <w:lvl w:ilvl="8" w:tplc="31421AB0">
      <w:start w:val="1"/>
      <w:numFmt w:val="decimal"/>
      <w:lvlText w:val=""/>
      <w:lvlJc w:val="left"/>
    </w:lvl>
  </w:abstractNum>
  <w:abstractNum w:abstractNumId="341" w15:restartNumberingAfterBreak="0">
    <w:nsid w:val="000001AE"/>
    <w:multiLevelType w:val="hybridMultilevel"/>
    <w:tmpl w:val="000001AE"/>
    <w:lvl w:ilvl="0" w:tplc="AEA6C896">
      <w:start w:val="1"/>
      <w:numFmt w:val="lowerLetter"/>
      <w:lvlText w:val="%1)"/>
      <w:lvlJc w:val="left"/>
      <w:pPr>
        <w:ind w:left="720" w:hanging="360"/>
      </w:pPr>
    </w:lvl>
    <w:lvl w:ilvl="1" w:tplc="C4BE2EA4">
      <w:start w:val="1"/>
      <w:numFmt w:val="decimal"/>
      <w:lvlText w:val=""/>
      <w:lvlJc w:val="left"/>
    </w:lvl>
    <w:lvl w:ilvl="2" w:tplc="D2FA6B64">
      <w:start w:val="1"/>
      <w:numFmt w:val="decimal"/>
      <w:lvlText w:val=""/>
      <w:lvlJc w:val="left"/>
    </w:lvl>
    <w:lvl w:ilvl="3" w:tplc="7598DC04">
      <w:start w:val="1"/>
      <w:numFmt w:val="decimal"/>
      <w:lvlText w:val=""/>
      <w:lvlJc w:val="left"/>
    </w:lvl>
    <w:lvl w:ilvl="4" w:tplc="1354DC00">
      <w:start w:val="1"/>
      <w:numFmt w:val="decimal"/>
      <w:lvlText w:val=""/>
      <w:lvlJc w:val="left"/>
    </w:lvl>
    <w:lvl w:ilvl="5" w:tplc="96DCEAA8">
      <w:start w:val="1"/>
      <w:numFmt w:val="decimal"/>
      <w:lvlText w:val=""/>
      <w:lvlJc w:val="left"/>
    </w:lvl>
    <w:lvl w:ilvl="6" w:tplc="CB1EC1CC">
      <w:start w:val="1"/>
      <w:numFmt w:val="decimal"/>
      <w:lvlText w:val=""/>
      <w:lvlJc w:val="left"/>
    </w:lvl>
    <w:lvl w:ilvl="7" w:tplc="4C6E6756">
      <w:start w:val="1"/>
      <w:numFmt w:val="decimal"/>
      <w:lvlText w:val=""/>
      <w:lvlJc w:val="left"/>
    </w:lvl>
    <w:lvl w:ilvl="8" w:tplc="E98AD54C">
      <w:start w:val="1"/>
      <w:numFmt w:val="decimal"/>
      <w:lvlText w:val=""/>
      <w:lvlJc w:val="left"/>
    </w:lvl>
  </w:abstractNum>
  <w:abstractNum w:abstractNumId="342" w15:restartNumberingAfterBreak="0">
    <w:nsid w:val="000001AF"/>
    <w:multiLevelType w:val="hybridMultilevel"/>
    <w:tmpl w:val="000001AF"/>
    <w:lvl w:ilvl="0" w:tplc="A6F2090A">
      <w:start w:val="5"/>
      <w:numFmt w:val="decimal"/>
      <w:lvlText w:val="%1."/>
      <w:lvlJc w:val="left"/>
      <w:pPr>
        <w:ind w:left="720" w:hanging="360"/>
      </w:pPr>
    </w:lvl>
    <w:lvl w:ilvl="1" w:tplc="1DEC2F0A">
      <w:start w:val="1"/>
      <w:numFmt w:val="decimal"/>
      <w:lvlText w:val=""/>
      <w:lvlJc w:val="left"/>
    </w:lvl>
    <w:lvl w:ilvl="2" w:tplc="E15045C4">
      <w:start w:val="1"/>
      <w:numFmt w:val="decimal"/>
      <w:lvlText w:val=""/>
      <w:lvlJc w:val="left"/>
    </w:lvl>
    <w:lvl w:ilvl="3" w:tplc="C9462956">
      <w:start w:val="1"/>
      <w:numFmt w:val="decimal"/>
      <w:lvlText w:val=""/>
      <w:lvlJc w:val="left"/>
    </w:lvl>
    <w:lvl w:ilvl="4" w:tplc="4C9C4C26">
      <w:start w:val="1"/>
      <w:numFmt w:val="decimal"/>
      <w:lvlText w:val=""/>
      <w:lvlJc w:val="left"/>
    </w:lvl>
    <w:lvl w:ilvl="5" w:tplc="E56610F6">
      <w:start w:val="1"/>
      <w:numFmt w:val="decimal"/>
      <w:lvlText w:val=""/>
      <w:lvlJc w:val="left"/>
    </w:lvl>
    <w:lvl w:ilvl="6" w:tplc="1C368588">
      <w:start w:val="1"/>
      <w:numFmt w:val="decimal"/>
      <w:lvlText w:val=""/>
      <w:lvlJc w:val="left"/>
    </w:lvl>
    <w:lvl w:ilvl="7" w:tplc="30DCBD1C">
      <w:start w:val="1"/>
      <w:numFmt w:val="decimal"/>
      <w:lvlText w:val=""/>
      <w:lvlJc w:val="left"/>
    </w:lvl>
    <w:lvl w:ilvl="8" w:tplc="954AAA06">
      <w:start w:val="1"/>
      <w:numFmt w:val="decimal"/>
      <w:lvlText w:val=""/>
      <w:lvlJc w:val="left"/>
    </w:lvl>
  </w:abstractNum>
  <w:abstractNum w:abstractNumId="343" w15:restartNumberingAfterBreak="0">
    <w:nsid w:val="000001B1"/>
    <w:multiLevelType w:val="hybridMultilevel"/>
    <w:tmpl w:val="000001B1"/>
    <w:lvl w:ilvl="0" w:tplc="8856EE42">
      <w:start w:val="1"/>
      <w:numFmt w:val="lowerLetter"/>
      <w:lvlText w:val="%1)"/>
      <w:lvlJc w:val="left"/>
      <w:pPr>
        <w:ind w:left="720" w:hanging="360"/>
      </w:pPr>
    </w:lvl>
    <w:lvl w:ilvl="1" w:tplc="1E6EE95C">
      <w:start w:val="1"/>
      <w:numFmt w:val="decimal"/>
      <w:lvlText w:val=""/>
      <w:lvlJc w:val="left"/>
    </w:lvl>
    <w:lvl w:ilvl="2" w:tplc="2E7C9852">
      <w:start w:val="1"/>
      <w:numFmt w:val="decimal"/>
      <w:lvlText w:val=""/>
      <w:lvlJc w:val="left"/>
    </w:lvl>
    <w:lvl w:ilvl="3" w:tplc="FA4E43CE">
      <w:start w:val="1"/>
      <w:numFmt w:val="decimal"/>
      <w:lvlText w:val=""/>
      <w:lvlJc w:val="left"/>
    </w:lvl>
    <w:lvl w:ilvl="4" w:tplc="8BE40F06">
      <w:start w:val="1"/>
      <w:numFmt w:val="decimal"/>
      <w:lvlText w:val=""/>
      <w:lvlJc w:val="left"/>
    </w:lvl>
    <w:lvl w:ilvl="5" w:tplc="B44C65B0">
      <w:start w:val="1"/>
      <w:numFmt w:val="decimal"/>
      <w:lvlText w:val=""/>
      <w:lvlJc w:val="left"/>
    </w:lvl>
    <w:lvl w:ilvl="6" w:tplc="6E02CC68">
      <w:start w:val="1"/>
      <w:numFmt w:val="decimal"/>
      <w:lvlText w:val=""/>
      <w:lvlJc w:val="left"/>
    </w:lvl>
    <w:lvl w:ilvl="7" w:tplc="4552EC06">
      <w:start w:val="1"/>
      <w:numFmt w:val="decimal"/>
      <w:lvlText w:val=""/>
      <w:lvlJc w:val="left"/>
    </w:lvl>
    <w:lvl w:ilvl="8" w:tplc="312CE802">
      <w:start w:val="1"/>
      <w:numFmt w:val="decimal"/>
      <w:lvlText w:val=""/>
      <w:lvlJc w:val="left"/>
    </w:lvl>
  </w:abstractNum>
  <w:abstractNum w:abstractNumId="344" w15:restartNumberingAfterBreak="0">
    <w:nsid w:val="000001B2"/>
    <w:multiLevelType w:val="hybridMultilevel"/>
    <w:tmpl w:val="000001B2"/>
    <w:lvl w:ilvl="0" w:tplc="6CA223FA">
      <w:start w:val="6"/>
      <w:numFmt w:val="decimal"/>
      <w:lvlText w:val="%1."/>
      <w:lvlJc w:val="left"/>
      <w:pPr>
        <w:ind w:left="720" w:hanging="360"/>
      </w:pPr>
    </w:lvl>
    <w:lvl w:ilvl="1" w:tplc="B0A4F176">
      <w:start w:val="1"/>
      <w:numFmt w:val="decimal"/>
      <w:lvlText w:val=""/>
      <w:lvlJc w:val="left"/>
    </w:lvl>
    <w:lvl w:ilvl="2" w:tplc="BB88EE2E">
      <w:start w:val="1"/>
      <w:numFmt w:val="decimal"/>
      <w:lvlText w:val=""/>
      <w:lvlJc w:val="left"/>
    </w:lvl>
    <w:lvl w:ilvl="3" w:tplc="D87CB97E">
      <w:start w:val="1"/>
      <w:numFmt w:val="decimal"/>
      <w:lvlText w:val=""/>
      <w:lvlJc w:val="left"/>
    </w:lvl>
    <w:lvl w:ilvl="4" w:tplc="89E0CEBE">
      <w:start w:val="1"/>
      <w:numFmt w:val="decimal"/>
      <w:lvlText w:val=""/>
      <w:lvlJc w:val="left"/>
    </w:lvl>
    <w:lvl w:ilvl="5" w:tplc="D5BAC5DE">
      <w:start w:val="1"/>
      <w:numFmt w:val="decimal"/>
      <w:lvlText w:val=""/>
      <w:lvlJc w:val="left"/>
    </w:lvl>
    <w:lvl w:ilvl="6" w:tplc="5784B55A">
      <w:start w:val="1"/>
      <w:numFmt w:val="decimal"/>
      <w:lvlText w:val=""/>
      <w:lvlJc w:val="left"/>
    </w:lvl>
    <w:lvl w:ilvl="7" w:tplc="D5803784">
      <w:start w:val="1"/>
      <w:numFmt w:val="decimal"/>
      <w:lvlText w:val=""/>
      <w:lvlJc w:val="left"/>
    </w:lvl>
    <w:lvl w:ilvl="8" w:tplc="1FA2DD46">
      <w:start w:val="1"/>
      <w:numFmt w:val="decimal"/>
      <w:lvlText w:val=""/>
      <w:lvlJc w:val="left"/>
    </w:lvl>
  </w:abstractNum>
  <w:abstractNum w:abstractNumId="345" w15:restartNumberingAfterBreak="0">
    <w:nsid w:val="000001B3"/>
    <w:multiLevelType w:val="hybridMultilevel"/>
    <w:tmpl w:val="000001B3"/>
    <w:lvl w:ilvl="0" w:tplc="DA4AF91E">
      <w:start w:val="1"/>
      <w:numFmt w:val="lowerLetter"/>
      <w:lvlText w:val="%1)"/>
      <w:lvlJc w:val="left"/>
      <w:pPr>
        <w:ind w:left="720" w:hanging="360"/>
      </w:pPr>
    </w:lvl>
    <w:lvl w:ilvl="1" w:tplc="B108300A">
      <w:start w:val="1"/>
      <w:numFmt w:val="decimal"/>
      <w:lvlText w:val=""/>
      <w:lvlJc w:val="left"/>
    </w:lvl>
    <w:lvl w:ilvl="2" w:tplc="606A31D6">
      <w:start w:val="1"/>
      <w:numFmt w:val="decimal"/>
      <w:lvlText w:val=""/>
      <w:lvlJc w:val="left"/>
    </w:lvl>
    <w:lvl w:ilvl="3" w:tplc="3B2C9050">
      <w:start w:val="1"/>
      <w:numFmt w:val="decimal"/>
      <w:lvlText w:val=""/>
      <w:lvlJc w:val="left"/>
    </w:lvl>
    <w:lvl w:ilvl="4" w:tplc="C6DEBA32">
      <w:start w:val="1"/>
      <w:numFmt w:val="decimal"/>
      <w:lvlText w:val=""/>
      <w:lvlJc w:val="left"/>
    </w:lvl>
    <w:lvl w:ilvl="5" w:tplc="8DA0C99A">
      <w:start w:val="1"/>
      <w:numFmt w:val="decimal"/>
      <w:lvlText w:val=""/>
      <w:lvlJc w:val="left"/>
    </w:lvl>
    <w:lvl w:ilvl="6" w:tplc="C824B70E">
      <w:start w:val="1"/>
      <w:numFmt w:val="decimal"/>
      <w:lvlText w:val=""/>
      <w:lvlJc w:val="left"/>
    </w:lvl>
    <w:lvl w:ilvl="7" w:tplc="2688A4A4">
      <w:start w:val="1"/>
      <w:numFmt w:val="decimal"/>
      <w:lvlText w:val=""/>
      <w:lvlJc w:val="left"/>
    </w:lvl>
    <w:lvl w:ilvl="8" w:tplc="9B467276">
      <w:start w:val="1"/>
      <w:numFmt w:val="decimal"/>
      <w:lvlText w:val=""/>
      <w:lvlJc w:val="left"/>
    </w:lvl>
  </w:abstractNum>
  <w:abstractNum w:abstractNumId="346" w15:restartNumberingAfterBreak="0">
    <w:nsid w:val="000001B4"/>
    <w:multiLevelType w:val="hybridMultilevel"/>
    <w:tmpl w:val="000001B4"/>
    <w:lvl w:ilvl="0" w:tplc="6C72AC9A">
      <w:start w:val="7"/>
      <w:numFmt w:val="decimal"/>
      <w:lvlText w:val="%1."/>
      <w:lvlJc w:val="left"/>
      <w:pPr>
        <w:ind w:left="720" w:hanging="360"/>
      </w:pPr>
    </w:lvl>
    <w:lvl w:ilvl="1" w:tplc="1C1EFDE8">
      <w:start w:val="1"/>
      <w:numFmt w:val="decimal"/>
      <w:lvlText w:val=""/>
      <w:lvlJc w:val="left"/>
    </w:lvl>
    <w:lvl w:ilvl="2" w:tplc="46E4172C">
      <w:start w:val="1"/>
      <w:numFmt w:val="decimal"/>
      <w:lvlText w:val=""/>
      <w:lvlJc w:val="left"/>
    </w:lvl>
    <w:lvl w:ilvl="3" w:tplc="44BA26AC">
      <w:start w:val="1"/>
      <w:numFmt w:val="decimal"/>
      <w:lvlText w:val=""/>
      <w:lvlJc w:val="left"/>
    </w:lvl>
    <w:lvl w:ilvl="4" w:tplc="1D00F972">
      <w:start w:val="1"/>
      <w:numFmt w:val="decimal"/>
      <w:lvlText w:val=""/>
      <w:lvlJc w:val="left"/>
    </w:lvl>
    <w:lvl w:ilvl="5" w:tplc="3F261A02">
      <w:start w:val="1"/>
      <w:numFmt w:val="decimal"/>
      <w:lvlText w:val=""/>
      <w:lvlJc w:val="left"/>
    </w:lvl>
    <w:lvl w:ilvl="6" w:tplc="3244DFAC">
      <w:start w:val="1"/>
      <w:numFmt w:val="decimal"/>
      <w:lvlText w:val=""/>
      <w:lvlJc w:val="left"/>
    </w:lvl>
    <w:lvl w:ilvl="7" w:tplc="84CC0496">
      <w:start w:val="1"/>
      <w:numFmt w:val="decimal"/>
      <w:lvlText w:val=""/>
      <w:lvlJc w:val="left"/>
    </w:lvl>
    <w:lvl w:ilvl="8" w:tplc="6AACEB30">
      <w:start w:val="1"/>
      <w:numFmt w:val="decimal"/>
      <w:lvlText w:val=""/>
      <w:lvlJc w:val="left"/>
    </w:lvl>
  </w:abstractNum>
  <w:abstractNum w:abstractNumId="347" w15:restartNumberingAfterBreak="0">
    <w:nsid w:val="000001B5"/>
    <w:multiLevelType w:val="hybridMultilevel"/>
    <w:tmpl w:val="000001B5"/>
    <w:lvl w:ilvl="0" w:tplc="B05ADDEC">
      <w:start w:val="1"/>
      <w:numFmt w:val="lowerLetter"/>
      <w:lvlText w:val="%1)"/>
      <w:lvlJc w:val="left"/>
      <w:pPr>
        <w:ind w:left="720" w:hanging="360"/>
      </w:pPr>
    </w:lvl>
    <w:lvl w:ilvl="1" w:tplc="55F298D6">
      <w:start w:val="1"/>
      <w:numFmt w:val="decimal"/>
      <w:lvlText w:val=""/>
      <w:lvlJc w:val="left"/>
    </w:lvl>
    <w:lvl w:ilvl="2" w:tplc="B6E6445C">
      <w:start w:val="1"/>
      <w:numFmt w:val="decimal"/>
      <w:lvlText w:val=""/>
      <w:lvlJc w:val="left"/>
    </w:lvl>
    <w:lvl w:ilvl="3" w:tplc="D4C87E7A">
      <w:start w:val="1"/>
      <w:numFmt w:val="decimal"/>
      <w:lvlText w:val=""/>
      <w:lvlJc w:val="left"/>
    </w:lvl>
    <w:lvl w:ilvl="4" w:tplc="7BD86B6C">
      <w:start w:val="1"/>
      <w:numFmt w:val="decimal"/>
      <w:lvlText w:val=""/>
      <w:lvlJc w:val="left"/>
    </w:lvl>
    <w:lvl w:ilvl="5" w:tplc="74B6C476">
      <w:start w:val="1"/>
      <w:numFmt w:val="decimal"/>
      <w:lvlText w:val=""/>
      <w:lvlJc w:val="left"/>
    </w:lvl>
    <w:lvl w:ilvl="6" w:tplc="7D6C3E66">
      <w:start w:val="1"/>
      <w:numFmt w:val="decimal"/>
      <w:lvlText w:val=""/>
      <w:lvlJc w:val="left"/>
    </w:lvl>
    <w:lvl w:ilvl="7" w:tplc="47D4211E">
      <w:start w:val="1"/>
      <w:numFmt w:val="decimal"/>
      <w:lvlText w:val=""/>
      <w:lvlJc w:val="left"/>
    </w:lvl>
    <w:lvl w:ilvl="8" w:tplc="C8C24D34">
      <w:start w:val="1"/>
      <w:numFmt w:val="decimal"/>
      <w:lvlText w:val=""/>
      <w:lvlJc w:val="left"/>
    </w:lvl>
  </w:abstractNum>
  <w:abstractNum w:abstractNumId="348" w15:restartNumberingAfterBreak="0">
    <w:nsid w:val="000001B6"/>
    <w:multiLevelType w:val="hybridMultilevel"/>
    <w:tmpl w:val="000001B6"/>
    <w:lvl w:ilvl="0" w:tplc="213EA20C">
      <w:start w:val="8"/>
      <w:numFmt w:val="decimal"/>
      <w:lvlText w:val="%1."/>
      <w:lvlJc w:val="left"/>
      <w:pPr>
        <w:ind w:left="720" w:hanging="360"/>
      </w:pPr>
    </w:lvl>
    <w:lvl w:ilvl="1" w:tplc="2FF2D1A4">
      <w:start w:val="1"/>
      <w:numFmt w:val="decimal"/>
      <w:lvlText w:val=""/>
      <w:lvlJc w:val="left"/>
    </w:lvl>
    <w:lvl w:ilvl="2" w:tplc="268AD508">
      <w:start w:val="1"/>
      <w:numFmt w:val="decimal"/>
      <w:lvlText w:val=""/>
      <w:lvlJc w:val="left"/>
    </w:lvl>
    <w:lvl w:ilvl="3" w:tplc="228CA10C">
      <w:start w:val="1"/>
      <w:numFmt w:val="decimal"/>
      <w:lvlText w:val=""/>
      <w:lvlJc w:val="left"/>
    </w:lvl>
    <w:lvl w:ilvl="4" w:tplc="E21E1C14">
      <w:start w:val="1"/>
      <w:numFmt w:val="decimal"/>
      <w:lvlText w:val=""/>
      <w:lvlJc w:val="left"/>
    </w:lvl>
    <w:lvl w:ilvl="5" w:tplc="9216B9EA">
      <w:start w:val="1"/>
      <w:numFmt w:val="decimal"/>
      <w:lvlText w:val=""/>
      <w:lvlJc w:val="left"/>
    </w:lvl>
    <w:lvl w:ilvl="6" w:tplc="F11C8684">
      <w:start w:val="1"/>
      <w:numFmt w:val="decimal"/>
      <w:lvlText w:val=""/>
      <w:lvlJc w:val="left"/>
    </w:lvl>
    <w:lvl w:ilvl="7" w:tplc="EC762BDE">
      <w:start w:val="1"/>
      <w:numFmt w:val="decimal"/>
      <w:lvlText w:val=""/>
      <w:lvlJc w:val="left"/>
    </w:lvl>
    <w:lvl w:ilvl="8" w:tplc="5D7A8082">
      <w:start w:val="1"/>
      <w:numFmt w:val="decimal"/>
      <w:lvlText w:val=""/>
      <w:lvlJc w:val="left"/>
    </w:lvl>
  </w:abstractNum>
  <w:abstractNum w:abstractNumId="349" w15:restartNumberingAfterBreak="0">
    <w:nsid w:val="000001B7"/>
    <w:multiLevelType w:val="hybridMultilevel"/>
    <w:tmpl w:val="000001B7"/>
    <w:lvl w:ilvl="0" w:tplc="AB183200">
      <w:start w:val="1"/>
      <w:numFmt w:val="lowerLetter"/>
      <w:lvlText w:val="%1)"/>
      <w:lvlJc w:val="left"/>
      <w:pPr>
        <w:ind w:left="720" w:hanging="360"/>
      </w:pPr>
    </w:lvl>
    <w:lvl w:ilvl="1" w:tplc="86F4C954">
      <w:start w:val="1"/>
      <w:numFmt w:val="decimal"/>
      <w:lvlText w:val=""/>
      <w:lvlJc w:val="left"/>
    </w:lvl>
    <w:lvl w:ilvl="2" w:tplc="4B3C91A2">
      <w:start w:val="1"/>
      <w:numFmt w:val="decimal"/>
      <w:lvlText w:val=""/>
      <w:lvlJc w:val="left"/>
    </w:lvl>
    <w:lvl w:ilvl="3" w:tplc="91B2D016">
      <w:start w:val="1"/>
      <w:numFmt w:val="decimal"/>
      <w:lvlText w:val=""/>
      <w:lvlJc w:val="left"/>
    </w:lvl>
    <w:lvl w:ilvl="4" w:tplc="7F56A894">
      <w:start w:val="1"/>
      <w:numFmt w:val="decimal"/>
      <w:lvlText w:val=""/>
      <w:lvlJc w:val="left"/>
    </w:lvl>
    <w:lvl w:ilvl="5" w:tplc="BF24452C">
      <w:start w:val="1"/>
      <w:numFmt w:val="decimal"/>
      <w:lvlText w:val=""/>
      <w:lvlJc w:val="left"/>
    </w:lvl>
    <w:lvl w:ilvl="6" w:tplc="22BAB0A0">
      <w:start w:val="1"/>
      <w:numFmt w:val="decimal"/>
      <w:lvlText w:val=""/>
      <w:lvlJc w:val="left"/>
    </w:lvl>
    <w:lvl w:ilvl="7" w:tplc="9216C5BC">
      <w:start w:val="1"/>
      <w:numFmt w:val="decimal"/>
      <w:lvlText w:val=""/>
      <w:lvlJc w:val="left"/>
    </w:lvl>
    <w:lvl w:ilvl="8" w:tplc="5F98D956">
      <w:start w:val="1"/>
      <w:numFmt w:val="decimal"/>
      <w:lvlText w:val=""/>
      <w:lvlJc w:val="left"/>
    </w:lvl>
  </w:abstractNum>
  <w:abstractNum w:abstractNumId="350" w15:restartNumberingAfterBreak="0">
    <w:nsid w:val="000001B8"/>
    <w:multiLevelType w:val="hybridMultilevel"/>
    <w:tmpl w:val="000001B8"/>
    <w:lvl w:ilvl="0" w:tplc="68BC7B38">
      <w:start w:val="9"/>
      <w:numFmt w:val="decimal"/>
      <w:lvlText w:val="%1."/>
      <w:lvlJc w:val="left"/>
      <w:pPr>
        <w:ind w:left="720" w:hanging="360"/>
      </w:pPr>
    </w:lvl>
    <w:lvl w:ilvl="1" w:tplc="B2CE244A">
      <w:start w:val="1"/>
      <w:numFmt w:val="decimal"/>
      <w:lvlText w:val=""/>
      <w:lvlJc w:val="left"/>
    </w:lvl>
    <w:lvl w:ilvl="2" w:tplc="95881F94">
      <w:start w:val="1"/>
      <w:numFmt w:val="decimal"/>
      <w:lvlText w:val=""/>
      <w:lvlJc w:val="left"/>
    </w:lvl>
    <w:lvl w:ilvl="3" w:tplc="B06E08FA">
      <w:start w:val="1"/>
      <w:numFmt w:val="decimal"/>
      <w:lvlText w:val=""/>
      <w:lvlJc w:val="left"/>
    </w:lvl>
    <w:lvl w:ilvl="4" w:tplc="AC46935A">
      <w:start w:val="1"/>
      <w:numFmt w:val="decimal"/>
      <w:lvlText w:val=""/>
      <w:lvlJc w:val="left"/>
    </w:lvl>
    <w:lvl w:ilvl="5" w:tplc="52BEB5B2">
      <w:start w:val="1"/>
      <w:numFmt w:val="decimal"/>
      <w:lvlText w:val=""/>
      <w:lvlJc w:val="left"/>
    </w:lvl>
    <w:lvl w:ilvl="6" w:tplc="1E283E86">
      <w:start w:val="1"/>
      <w:numFmt w:val="decimal"/>
      <w:lvlText w:val=""/>
      <w:lvlJc w:val="left"/>
    </w:lvl>
    <w:lvl w:ilvl="7" w:tplc="2FBED59E">
      <w:start w:val="1"/>
      <w:numFmt w:val="decimal"/>
      <w:lvlText w:val=""/>
      <w:lvlJc w:val="left"/>
    </w:lvl>
    <w:lvl w:ilvl="8" w:tplc="AA3E7988">
      <w:start w:val="1"/>
      <w:numFmt w:val="decimal"/>
      <w:lvlText w:val=""/>
      <w:lvlJc w:val="left"/>
    </w:lvl>
  </w:abstractNum>
  <w:abstractNum w:abstractNumId="351" w15:restartNumberingAfterBreak="0">
    <w:nsid w:val="000001B9"/>
    <w:multiLevelType w:val="hybridMultilevel"/>
    <w:tmpl w:val="000001B9"/>
    <w:lvl w:ilvl="0" w:tplc="9FC27576">
      <w:start w:val="1"/>
      <w:numFmt w:val="lowerLetter"/>
      <w:lvlText w:val="%1)"/>
      <w:lvlJc w:val="left"/>
      <w:pPr>
        <w:ind w:left="720" w:hanging="360"/>
      </w:pPr>
    </w:lvl>
    <w:lvl w:ilvl="1" w:tplc="93EEBDA6">
      <w:start w:val="1"/>
      <w:numFmt w:val="decimal"/>
      <w:lvlText w:val=""/>
      <w:lvlJc w:val="left"/>
    </w:lvl>
    <w:lvl w:ilvl="2" w:tplc="2CCC0604">
      <w:start w:val="1"/>
      <w:numFmt w:val="decimal"/>
      <w:lvlText w:val=""/>
      <w:lvlJc w:val="left"/>
    </w:lvl>
    <w:lvl w:ilvl="3" w:tplc="49F81BB0">
      <w:start w:val="1"/>
      <w:numFmt w:val="decimal"/>
      <w:lvlText w:val=""/>
      <w:lvlJc w:val="left"/>
    </w:lvl>
    <w:lvl w:ilvl="4" w:tplc="85C8BB1E">
      <w:start w:val="1"/>
      <w:numFmt w:val="decimal"/>
      <w:lvlText w:val=""/>
      <w:lvlJc w:val="left"/>
    </w:lvl>
    <w:lvl w:ilvl="5" w:tplc="F12E08CC">
      <w:start w:val="1"/>
      <w:numFmt w:val="decimal"/>
      <w:lvlText w:val=""/>
      <w:lvlJc w:val="left"/>
    </w:lvl>
    <w:lvl w:ilvl="6" w:tplc="D29A0D88">
      <w:start w:val="1"/>
      <w:numFmt w:val="decimal"/>
      <w:lvlText w:val=""/>
      <w:lvlJc w:val="left"/>
    </w:lvl>
    <w:lvl w:ilvl="7" w:tplc="8DC4385E">
      <w:start w:val="1"/>
      <w:numFmt w:val="decimal"/>
      <w:lvlText w:val=""/>
      <w:lvlJc w:val="left"/>
    </w:lvl>
    <w:lvl w:ilvl="8" w:tplc="00202C96">
      <w:start w:val="1"/>
      <w:numFmt w:val="decimal"/>
      <w:lvlText w:val=""/>
      <w:lvlJc w:val="left"/>
    </w:lvl>
  </w:abstractNum>
  <w:abstractNum w:abstractNumId="352" w15:restartNumberingAfterBreak="0">
    <w:nsid w:val="000001BA"/>
    <w:multiLevelType w:val="hybridMultilevel"/>
    <w:tmpl w:val="000001BA"/>
    <w:lvl w:ilvl="0" w:tplc="E9B8DDB4">
      <w:start w:val="10"/>
      <w:numFmt w:val="decimal"/>
      <w:lvlText w:val="%1."/>
      <w:lvlJc w:val="left"/>
      <w:pPr>
        <w:ind w:left="720" w:hanging="360"/>
      </w:pPr>
    </w:lvl>
    <w:lvl w:ilvl="1" w:tplc="FDF0760A">
      <w:start w:val="1"/>
      <w:numFmt w:val="decimal"/>
      <w:lvlText w:val=""/>
      <w:lvlJc w:val="left"/>
    </w:lvl>
    <w:lvl w:ilvl="2" w:tplc="F2543800">
      <w:start w:val="1"/>
      <w:numFmt w:val="decimal"/>
      <w:lvlText w:val=""/>
      <w:lvlJc w:val="left"/>
    </w:lvl>
    <w:lvl w:ilvl="3" w:tplc="CF626A20">
      <w:start w:val="1"/>
      <w:numFmt w:val="decimal"/>
      <w:lvlText w:val=""/>
      <w:lvlJc w:val="left"/>
    </w:lvl>
    <w:lvl w:ilvl="4" w:tplc="EC621968">
      <w:start w:val="1"/>
      <w:numFmt w:val="decimal"/>
      <w:lvlText w:val=""/>
      <w:lvlJc w:val="left"/>
    </w:lvl>
    <w:lvl w:ilvl="5" w:tplc="F30A8CE4">
      <w:start w:val="1"/>
      <w:numFmt w:val="decimal"/>
      <w:lvlText w:val=""/>
      <w:lvlJc w:val="left"/>
    </w:lvl>
    <w:lvl w:ilvl="6" w:tplc="6F52FC42">
      <w:start w:val="1"/>
      <w:numFmt w:val="decimal"/>
      <w:lvlText w:val=""/>
      <w:lvlJc w:val="left"/>
    </w:lvl>
    <w:lvl w:ilvl="7" w:tplc="F3BE5D58">
      <w:start w:val="1"/>
      <w:numFmt w:val="decimal"/>
      <w:lvlText w:val=""/>
      <w:lvlJc w:val="left"/>
    </w:lvl>
    <w:lvl w:ilvl="8" w:tplc="75C6D026">
      <w:start w:val="1"/>
      <w:numFmt w:val="decimal"/>
      <w:lvlText w:val=""/>
      <w:lvlJc w:val="left"/>
    </w:lvl>
  </w:abstractNum>
  <w:abstractNum w:abstractNumId="353" w15:restartNumberingAfterBreak="0">
    <w:nsid w:val="000001BB"/>
    <w:multiLevelType w:val="hybridMultilevel"/>
    <w:tmpl w:val="000001BB"/>
    <w:lvl w:ilvl="0" w:tplc="E868640C">
      <w:start w:val="1"/>
      <w:numFmt w:val="lowerLetter"/>
      <w:lvlText w:val="%1)"/>
      <w:lvlJc w:val="left"/>
      <w:pPr>
        <w:ind w:left="720" w:hanging="360"/>
      </w:pPr>
    </w:lvl>
    <w:lvl w:ilvl="1" w:tplc="9CA4D6D0">
      <w:start w:val="1"/>
      <w:numFmt w:val="decimal"/>
      <w:lvlText w:val=""/>
      <w:lvlJc w:val="left"/>
    </w:lvl>
    <w:lvl w:ilvl="2" w:tplc="844CE7CA">
      <w:start w:val="1"/>
      <w:numFmt w:val="decimal"/>
      <w:lvlText w:val=""/>
      <w:lvlJc w:val="left"/>
    </w:lvl>
    <w:lvl w:ilvl="3" w:tplc="C986BBDC">
      <w:start w:val="1"/>
      <w:numFmt w:val="decimal"/>
      <w:lvlText w:val=""/>
      <w:lvlJc w:val="left"/>
    </w:lvl>
    <w:lvl w:ilvl="4" w:tplc="727A2398">
      <w:start w:val="1"/>
      <w:numFmt w:val="decimal"/>
      <w:lvlText w:val=""/>
      <w:lvlJc w:val="left"/>
    </w:lvl>
    <w:lvl w:ilvl="5" w:tplc="D85E2CD8">
      <w:start w:val="1"/>
      <w:numFmt w:val="decimal"/>
      <w:lvlText w:val=""/>
      <w:lvlJc w:val="left"/>
    </w:lvl>
    <w:lvl w:ilvl="6" w:tplc="AEAEE3D6">
      <w:start w:val="1"/>
      <w:numFmt w:val="decimal"/>
      <w:lvlText w:val=""/>
      <w:lvlJc w:val="left"/>
    </w:lvl>
    <w:lvl w:ilvl="7" w:tplc="4DF416F4">
      <w:start w:val="1"/>
      <w:numFmt w:val="decimal"/>
      <w:lvlText w:val=""/>
      <w:lvlJc w:val="left"/>
    </w:lvl>
    <w:lvl w:ilvl="8" w:tplc="CDE08358">
      <w:start w:val="1"/>
      <w:numFmt w:val="decimal"/>
      <w:lvlText w:val=""/>
      <w:lvlJc w:val="left"/>
    </w:lvl>
  </w:abstractNum>
  <w:abstractNum w:abstractNumId="354" w15:restartNumberingAfterBreak="0">
    <w:nsid w:val="000001BC"/>
    <w:multiLevelType w:val="hybridMultilevel"/>
    <w:tmpl w:val="000001BC"/>
    <w:lvl w:ilvl="0" w:tplc="EF808CF4">
      <w:start w:val="11"/>
      <w:numFmt w:val="decimal"/>
      <w:lvlText w:val="%1."/>
      <w:lvlJc w:val="left"/>
      <w:pPr>
        <w:ind w:left="720" w:hanging="360"/>
      </w:pPr>
    </w:lvl>
    <w:lvl w:ilvl="1" w:tplc="117E74A8">
      <w:start w:val="1"/>
      <w:numFmt w:val="decimal"/>
      <w:lvlText w:val=""/>
      <w:lvlJc w:val="left"/>
    </w:lvl>
    <w:lvl w:ilvl="2" w:tplc="ED08E286">
      <w:start w:val="1"/>
      <w:numFmt w:val="decimal"/>
      <w:lvlText w:val=""/>
      <w:lvlJc w:val="left"/>
    </w:lvl>
    <w:lvl w:ilvl="3" w:tplc="DA847492">
      <w:start w:val="1"/>
      <w:numFmt w:val="decimal"/>
      <w:lvlText w:val=""/>
      <w:lvlJc w:val="left"/>
    </w:lvl>
    <w:lvl w:ilvl="4" w:tplc="A09611F8">
      <w:start w:val="1"/>
      <w:numFmt w:val="decimal"/>
      <w:lvlText w:val=""/>
      <w:lvlJc w:val="left"/>
    </w:lvl>
    <w:lvl w:ilvl="5" w:tplc="9454D962">
      <w:start w:val="1"/>
      <w:numFmt w:val="decimal"/>
      <w:lvlText w:val=""/>
      <w:lvlJc w:val="left"/>
    </w:lvl>
    <w:lvl w:ilvl="6" w:tplc="FF24B364">
      <w:start w:val="1"/>
      <w:numFmt w:val="decimal"/>
      <w:lvlText w:val=""/>
      <w:lvlJc w:val="left"/>
    </w:lvl>
    <w:lvl w:ilvl="7" w:tplc="7388BA70">
      <w:start w:val="1"/>
      <w:numFmt w:val="decimal"/>
      <w:lvlText w:val=""/>
      <w:lvlJc w:val="left"/>
    </w:lvl>
    <w:lvl w:ilvl="8" w:tplc="CF825A78">
      <w:start w:val="1"/>
      <w:numFmt w:val="decimal"/>
      <w:lvlText w:val=""/>
      <w:lvlJc w:val="left"/>
    </w:lvl>
  </w:abstractNum>
  <w:abstractNum w:abstractNumId="355" w15:restartNumberingAfterBreak="0">
    <w:nsid w:val="000001BD"/>
    <w:multiLevelType w:val="hybridMultilevel"/>
    <w:tmpl w:val="000001BD"/>
    <w:lvl w:ilvl="0" w:tplc="B77EFDE8">
      <w:start w:val="1"/>
      <w:numFmt w:val="lowerLetter"/>
      <w:lvlText w:val="%1)"/>
      <w:lvlJc w:val="left"/>
      <w:pPr>
        <w:ind w:left="720" w:hanging="360"/>
      </w:pPr>
    </w:lvl>
    <w:lvl w:ilvl="1" w:tplc="67384970">
      <w:start w:val="1"/>
      <w:numFmt w:val="decimal"/>
      <w:lvlText w:val=""/>
      <w:lvlJc w:val="left"/>
    </w:lvl>
    <w:lvl w:ilvl="2" w:tplc="A370ADBC">
      <w:start w:val="1"/>
      <w:numFmt w:val="decimal"/>
      <w:lvlText w:val=""/>
      <w:lvlJc w:val="left"/>
    </w:lvl>
    <w:lvl w:ilvl="3" w:tplc="B0F67778">
      <w:start w:val="1"/>
      <w:numFmt w:val="decimal"/>
      <w:lvlText w:val=""/>
      <w:lvlJc w:val="left"/>
    </w:lvl>
    <w:lvl w:ilvl="4" w:tplc="9AC893A4">
      <w:start w:val="1"/>
      <w:numFmt w:val="decimal"/>
      <w:lvlText w:val=""/>
      <w:lvlJc w:val="left"/>
    </w:lvl>
    <w:lvl w:ilvl="5" w:tplc="A44A5422">
      <w:start w:val="1"/>
      <w:numFmt w:val="decimal"/>
      <w:lvlText w:val=""/>
      <w:lvlJc w:val="left"/>
    </w:lvl>
    <w:lvl w:ilvl="6" w:tplc="01EE4538">
      <w:start w:val="1"/>
      <w:numFmt w:val="decimal"/>
      <w:lvlText w:val=""/>
      <w:lvlJc w:val="left"/>
    </w:lvl>
    <w:lvl w:ilvl="7" w:tplc="06E4CEA0">
      <w:start w:val="1"/>
      <w:numFmt w:val="decimal"/>
      <w:lvlText w:val=""/>
      <w:lvlJc w:val="left"/>
    </w:lvl>
    <w:lvl w:ilvl="8" w:tplc="457E72B2">
      <w:start w:val="1"/>
      <w:numFmt w:val="decimal"/>
      <w:lvlText w:val=""/>
      <w:lvlJc w:val="left"/>
    </w:lvl>
  </w:abstractNum>
  <w:abstractNum w:abstractNumId="356" w15:restartNumberingAfterBreak="0">
    <w:nsid w:val="000001BE"/>
    <w:multiLevelType w:val="hybridMultilevel"/>
    <w:tmpl w:val="000001BE"/>
    <w:lvl w:ilvl="0" w:tplc="9730ADDA">
      <w:start w:val="12"/>
      <w:numFmt w:val="decimal"/>
      <w:lvlText w:val="%1."/>
      <w:lvlJc w:val="left"/>
      <w:pPr>
        <w:ind w:left="720" w:hanging="360"/>
      </w:pPr>
    </w:lvl>
    <w:lvl w:ilvl="1" w:tplc="1D5C9AC2">
      <w:start w:val="1"/>
      <w:numFmt w:val="decimal"/>
      <w:lvlText w:val=""/>
      <w:lvlJc w:val="left"/>
    </w:lvl>
    <w:lvl w:ilvl="2" w:tplc="7A684A4A">
      <w:start w:val="1"/>
      <w:numFmt w:val="decimal"/>
      <w:lvlText w:val=""/>
      <w:lvlJc w:val="left"/>
    </w:lvl>
    <w:lvl w:ilvl="3" w:tplc="8D8214D6">
      <w:start w:val="1"/>
      <w:numFmt w:val="decimal"/>
      <w:lvlText w:val=""/>
      <w:lvlJc w:val="left"/>
    </w:lvl>
    <w:lvl w:ilvl="4" w:tplc="B90C772A">
      <w:start w:val="1"/>
      <w:numFmt w:val="decimal"/>
      <w:lvlText w:val=""/>
      <w:lvlJc w:val="left"/>
    </w:lvl>
    <w:lvl w:ilvl="5" w:tplc="0E841D8E">
      <w:start w:val="1"/>
      <w:numFmt w:val="decimal"/>
      <w:lvlText w:val=""/>
      <w:lvlJc w:val="left"/>
    </w:lvl>
    <w:lvl w:ilvl="6" w:tplc="59B85C0E">
      <w:start w:val="1"/>
      <w:numFmt w:val="decimal"/>
      <w:lvlText w:val=""/>
      <w:lvlJc w:val="left"/>
    </w:lvl>
    <w:lvl w:ilvl="7" w:tplc="21CA8CF6">
      <w:start w:val="1"/>
      <w:numFmt w:val="decimal"/>
      <w:lvlText w:val=""/>
      <w:lvlJc w:val="left"/>
    </w:lvl>
    <w:lvl w:ilvl="8" w:tplc="5B4E2D4E">
      <w:start w:val="1"/>
      <w:numFmt w:val="decimal"/>
      <w:lvlText w:val=""/>
      <w:lvlJc w:val="left"/>
    </w:lvl>
  </w:abstractNum>
  <w:abstractNum w:abstractNumId="357" w15:restartNumberingAfterBreak="0">
    <w:nsid w:val="000001BF"/>
    <w:multiLevelType w:val="hybridMultilevel"/>
    <w:tmpl w:val="000001BF"/>
    <w:lvl w:ilvl="0" w:tplc="82BE1F2C">
      <w:start w:val="1"/>
      <w:numFmt w:val="lowerLetter"/>
      <w:lvlText w:val="%1)"/>
      <w:lvlJc w:val="left"/>
      <w:pPr>
        <w:ind w:left="720" w:hanging="360"/>
      </w:pPr>
    </w:lvl>
    <w:lvl w:ilvl="1" w:tplc="54304EB6">
      <w:start w:val="1"/>
      <w:numFmt w:val="decimal"/>
      <w:lvlText w:val=""/>
      <w:lvlJc w:val="left"/>
    </w:lvl>
    <w:lvl w:ilvl="2" w:tplc="FD08B124">
      <w:start w:val="1"/>
      <w:numFmt w:val="decimal"/>
      <w:lvlText w:val=""/>
      <w:lvlJc w:val="left"/>
    </w:lvl>
    <w:lvl w:ilvl="3" w:tplc="5CAA4F7E">
      <w:start w:val="1"/>
      <w:numFmt w:val="decimal"/>
      <w:lvlText w:val=""/>
      <w:lvlJc w:val="left"/>
    </w:lvl>
    <w:lvl w:ilvl="4" w:tplc="0CF0BB0C">
      <w:start w:val="1"/>
      <w:numFmt w:val="decimal"/>
      <w:lvlText w:val=""/>
      <w:lvlJc w:val="left"/>
    </w:lvl>
    <w:lvl w:ilvl="5" w:tplc="4F98FD7E">
      <w:start w:val="1"/>
      <w:numFmt w:val="decimal"/>
      <w:lvlText w:val=""/>
      <w:lvlJc w:val="left"/>
    </w:lvl>
    <w:lvl w:ilvl="6" w:tplc="8F80AFA4">
      <w:start w:val="1"/>
      <w:numFmt w:val="decimal"/>
      <w:lvlText w:val=""/>
      <w:lvlJc w:val="left"/>
    </w:lvl>
    <w:lvl w:ilvl="7" w:tplc="B1FEEF9E">
      <w:start w:val="1"/>
      <w:numFmt w:val="decimal"/>
      <w:lvlText w:val=""/>
      <w:lvlJc w:val="left"/>
    </w:lvl>
    <w:lvl w:ilvl="8" w:tplc="069603C4">
      <w:start w:val="1"/>
      <w:numFmt w:val="decimal"/>
      <w:lvlText w:val=""/>
      <w:lvlJc w:val="left"/>
    </w:lvl>
  </w:abstractNum>
  <w:abstractNum w:abstractNumId="358" w15:restartNumberingAfterBreak="0">
    <w:nsid w:val="000001C0"/>
    <w:multiLevelType w:val="hybridMultilevel"/>
    <w:tmpl w:val="000001C0"/>
    <w:lvl w:ilvl="0" w:tplc="FDD477B8">
      <w:start w:val="13"/>
      <w:numFmt w:val="decimal"/>
      <w:lvlText w:val="%1."/>
      <w:lvlJc w:val="left"/>
      <w:pPr>
        <w:ind w:left="720" w:hanging="360"/>
      </w:pPr>
    </w:lvl>
    <w:lvl w:ilvl="1" w:tplc="469AD582">
      <w:start w:val="1"/>
      <w:numFmt w:val="decimal"/>
      <w:lvlText w:val=""/>
      <w:lvlJc w:val="left"/>
    </w:lvl>
    <w:lvl w:ilvl="2" w:tplc="99306DC0">
      <w:start w:val="1"/>
      <w:numFmt w:val="decimal"/>
      <w:lvlText w:val=""/>
      <w:lvlJc w:val="left"/>
    </w:lvl>
    <w:lvl w:ilvl="3" w:tplc="C964A36C">
      <w:start w:val="1"/>
      <w:numFmt w:val="decimal"/>
      <w:lvlText w:val=""/>
      <w:lvlJc w:val="left"/>
    </w:lvl>
    <w:lvl w:ilvl="4" w:tplc="050C1C44">
      <w:start w:val="1"/>
      <w:numFmt w:val="decimal"/>
      <w:lvlText w:val=""/>
      <w:lvlJc w:val="left"/>
    </w:lvl>
    <w:lvl w:ilvl="5" w:tplc="C94055BC">
      <w:start w:val="1"/>
      <w:numFmt w:val="decimal"/>
      <w:lvlText w:val=""/>
      <w:lvlJc w:val="left"/>
    </w:lvl>
    <w:lvl w:ilvl="6" w:tplc="A6083046">
      <w:start w:val="1"/>
      <w:numFmt w:val="decimal"/>
      <w:lvlText w:val=""/>
      <w:lvlJc w:val="left"/>
    </w:lvl>
    <w:lvl w:ilvl="7" w:tplc="758AA7E0">
      <w:start w:val="1"/>
      <w:numFmt w:val="decimal"/>
      <w:lvlText w:val=""/>
      <w:lvlJc w:val="left"/>
    </w:lvl>
    <w:lvl w:ilvl="8" w:tplc="BC92AC7A">
      <w:start w:val="1"/>
      <w:numFmt w:val="decimal"/>
      <w:lvlText w:val=""/>
      <w:lvlJc w:val="left"/>
    </w:lvl>
  </w:abstractNum>
  <w:abstractNum w:abstractNumId="359" w15:restartNumberingAfterBreak="0">
    <w:nsid w:val="000001C1"/>
    <w:multiLevelType w:val="hybridMultilevel"/>
    <w:tmpl w:val="000001C1"/>
    <w:lvl w:ilvl="0" w:tplc="0D62DFAA">
      <w:start w:val="1"/>
      <w:numFmt w:val="lowerLetter"/>
      <w:lvlText w:val="%1)"/>
      <w:lvlJc w:val="left"/>
      <w:pPr>
        <w:ind w:left="720" w:hanging="360"/>
      </w:pPr>
    </w:lvl>
    <w:lvl w:ilvl="1" w:tplc="27E00BC0">
      <w:start w:val="1"/>
      <w:numFmt w:val="decimal"/>
      <w:lvlText w:val=""/>
      <w:lvlJc w:val="left"/>
    </w:lvl>
    <w:lvl w:ilvl="2" w:tplc="317A619A">
      <w:start w:val="1"/>
      <w:numFmt w:val="decimal"/>
      <w:lvlText w:val=""/>
      <w:lvlJc w:val="left"/>
    </w:lvl>
    <w:lvl w:ilvl="3" w:tplc="D9DE94B8">
      <w:start w:val="1"/>
      <w:numFmt w:val="decimal"/>
      <w:lvlText w:val=""/>
      <w:lvlJc w:val="left"/>
    </w:lvl>
    <w:lvl w:ilvl="4" w:tplc="BF92E496">
      <w:start w:val="1"/>
      <w:numFmt w:val="decimal"/>
      <w:lvlText w:val=""/>
      <w:lvlJc w:val="left"/>
    </w:lvl>
    <w:lvl w:ilvl="5" w:tplc="E5E8BA42">
      <w:start w:val="1"/>
      <w:numFmt w:val="decimal"/>
      <w:lvlText w:val=""/>
      <w:lvlJc w:val="left"/>
    </w:lvl>
    <w:lvl w:ilvl="6" w:tplc="2AC4FE7E">
      <w:start w:val="1"/>
      <w:numFmt w:val="decimal"/>
      <w:lvlText w:val=""/>
      <w:lvlJc w:val="left"/>
    </w:lvl>
    <w:lvl w:ilvl="7" w:tplc="BD18B19C">
      <w:start w:val="1"/>
      <w:numFmt w:val="decimal"/>
      <w:lvlText w:val=""/>
      <w:lvlJc w:val="left"/>
    </w:lvl>
    <w:lvl w:ilvl="8" w:tplc="2774E226">
      <w:start w:val="1"/>
      <w:numFmt w:val="decimal"/>
      <w:lvlText w:val=""/>
      <w:lvlJc w:val="left"/>
    </w:lvl>
  </w:abstractNum>
  <w:abstractNum w:abstractNumId="360" w15:restartNumberingAfterBreak="0">
    <w:nsid w:val="000001C2"/>
    <w:multiLevelType w:val="hybridMultilevel"/>
    <w:tmpl w:val="8752E826"/>
    <w:lvl w:ilvl="0" w:tplc="205A7504">
      <w:start w:val="14"/>
      <w:numFmt w:val="decimal"/>
      <w:lvlText w:val="%1."/>
      <w:lvlJc w:val="left"/>
      <w:pPr>
        <w:ind w:left="720" w:hanging="360"/>
      </w:pPr>
    </w:lvl>
    <w:lvl w:ilvl="1" w:tplc="B35682A0">
      <w:start w:val="1"/>
      <w:numFmt w:val="decimal"/>
      <w:lvlText w:val=""/>
      <w:lvlJc w:val="left"/>
    </w:lvl>
    <w:lvl w:ilvl="2" w:tplc="CD5A6DEA">
      <w:start w:val="1"/>
      <w:numFmt w:val="decimal"/>
      <w:lvlText w:val=""/>
      <w:lvlJc w:val="left"/>
    </w:lvl>
    <w:lvl w:ilvl="3" w:tplc="1F2ADEE6">
      <w:start w:val="1"/>
      <w:numFmt w:val="decimal"/>
      <w:lvlText w:val=""/>
      <w:lvlJc w:val="left"/>
    </w:lvl>
    <w:lvl w:ilvl="4" w:tplc="BDB8C040">
      <w:start w:val="1"/>
      <w:numFmt w:val="decimal"/>
      <w:lvlText w:val=""/>
      <w:lvlJc w:val="left"/>
    </w:lvl>
    <w:lvl w:ilvl="5" w:tplc="F606CF36">
      <w:start w:val="1"/>
      <w:numFmt w:val="decimal"/>
      <w:lvlText w:val=""/>
      <w:lvlJc w:val="left"/>
    </w:lvl>
    <w:lvl w:ilvl="6" w:tplc="C8FCE9F0">
      <w:start w:val="1"/>
      <w:numFmt w:val="decimal"/>
      <w:lvlText w:val=""/>
      <w:lvlJc w:val="left"/>
    </w:lvl>
    <w:lvl w:ilvl="7" w:tplc="347ABA36">
      <w:start w:val="1"/>
      <w:numFmt w:val="decimal"/>
      <w:lvlText w:val=""/>
      <w:lvlJc w:val="left"/>
    </w:lvl>
    <w:lvl w:ilvl="8" w:tplc="1F541CDA">
      <w:start w:val="1"/>
      <w:numFmt w:val="decimal"/>
      <w:lvlText w:val=""/>
      <w:lvlJc w:val="left"/>
    </w:lvl>
  </w:abstractNum>
  <w:abstractNum w:abstractNumId="361" w15:restartNumberingAfterBreak="0">
    <w:nsid w:val="000001C3"/>
    <w:multiLevelType w:val="hybridMultilevel"/>
    <w:tmpl w:val="000001C3"/>
    <w:lvl w:ilvl="0" w:tplc="494E9838">
      <w:start w:val="1"/>
      <w:numFmt w:val="lowerLetter"/>
      <w:lvlText w:val="%1)"/>
      <w:lvlJc w:val="left"/>
      <w:pPr>
        <w:ind w:left="720" w:hanging="360"/>
      </w:pPr>
    </w:lvl>
    <w:lvl w:ilvl="1" w:tplc="1B5E59F2">
      <w:start w:val="1"/>
      <w:numFmt w:val="decimal"/>
      <w:lvlText w:val=""/>
      <w:lvlJc w:val="left"/>
    </w:lvl>
    <w:lvl w:ilvl="2" w:tplc="FFE46F66">
      <w:start w:val="1"/>
      <w:numFmt w:val="decimal"/>
      <w:lvlText w:val=""/>
      <w:lvlJc w:val="left"/>
    </w:lvl>
    <w:lvl w:ilvl="3" w:tplc="1E60C0B6">
      <w:start w:val="1"/>
      <w:numFmt w:val="decimal"/>
      <w:lvlText w:val=""/>
      <w:lvlJc w:val="left"/>
    </w:lvl>
    <w:lvl w:ilvl="4" w:tplc="B4F23DB6">
      <w:start w:val="1"/>
      <w:numFmt w:val="decimal"/>
      <w:lvlText w:val=""/>
      <w:lvlJc w:val="left"/>
    </w:lvl>
    <w:lvl w:ilvl="5" w:tplc="D76CEB1A">
      <w:start w:val="1"/>
      <w:numFmt w:val="decimal"/>
      <w:lvlText w:val=""/>
      <w:lvlJc w:val="left"/>
    </w:lvl>
    <w:lvl w:ilvl="6" w:tplc="FE1E73E8">
      <w:start w:val="1"/>
      <w:numFmt w:val="decimal"/>
      <w:lvlText w:val=""/>
      <w:lvlJc w:val="left"/>
    </w:lvl>
    <w:lvl w:ilvl="7" w:tplc="06E60588">
      <w:start w:val="1"/>
      <w:numFmt w:val="decimal"/>
      <w:lvlText w:val=""/>
      <w:lvlJc w:val="left"/>
    </w:lvl>
    <w:lvl w:ilvl="8" w:tplc="7CCC1CD2">
      <w:start w:val="1"/>
      <w:numFmt w:val="decimal"/>
      <w:lvlText w:val=""/>
      <w:lvlJc w:val="left"/>
    </w:lvl>
  </w:abstractNum>
  <w:abstractNum w:abstractNumId="362" w15:restartNumberingAfterBreak="0">
    <w:nsid w:val="000001C5"/>
    <w:multiLevelType w:val="hybridMultilevel"/>
    <w:tmpl w:val="000001C5"/>
    <w:lvl w:ilvl="0" w:tplc="011E4520">
      <w:start w:val="1"/>
      <w:numFmt w:val="lowerLetter"/>
      <w:lvlText w:val="%1)"/>
      <w:lvlJc w:val="left"/>
      <w:pPr>
        <w:ind w:left="720" w:hanging="360"/>
      </w:pPr>
    </w:lvl>
    <w:lvl w:ilvl="1" w:tplc="2EBAEDC6">
      <w:start w:val="1"/>
      <w:numFmt w:val="decimal"/>
      <w:lvlText w:val=""/>
      <w:lvlJc w:val="left"/>
    </w:lvl>
    <w:lvl w:ilvl="2" w:tplc="683ADF10">
      <w:start w:val="1"/>
      <w:numFmt w:val="decimal"/>
      <w:lvlText w:val=""/>
      <w:lvlJc w:val="left"/>
    </w:lvl>
    <w:lvl w:ilvl="3" w:tplc="1A92ADF2">
      <w:start w:val="1"/>
      <w:numFmt w:val="decimal"/>
      <w:lvlText w:val=""/>
      <w:lvlJc w:val="left"/>
    </w:lvl>
    <w:lvl w:ilvl="4" w:tplc="BB149FB8">
      <w:start w:val="1"/>
      <w:numFmt w:val="decimal"/>
      <w:lvlText w:val=""/>
      <w:lvlJc w:val="left"/>
    </w:lvl>
    <w:lvl w:ilvl="5" w:tplc="C20E0EA8">
      <w:start w:val="1"/>
      <w:numFmt w:val="decimal"/>
      <w:lvlText w:val=""/>
      <w:lvlJc w:val="left"/>
    </w:lvl>
    <w:lvl w:ilvl="6" w:tplc="AD6A359C">
      <w:start w:val="1"/>
      <w:numFmt w:val="decimal"/>
      <w:lvlText w:val=""/>
      <w:lvlJc w:val="left"/>
    </w:lvl>
    <w:lvl w:ilvl="7" w:tplc="F26CD1C0">
      <w:start w:val="1"/>
      <w:numFmt w:val="decimal"/>
      <w:lvlText w:val=""/>
      <w:lvlJc w:val="left"/>
    </w:lvl>
    <w:lvl w:ilvl="8" w:tplc="6A0A9144">
      <w:start w:val="1"/>
      <w:numFmt w:val="decimal"/>
      <w:lvlText w:val=""/>
      <w:lvlJc w:val="left"/>
    </w:lvl>
  </w:abstractNum>
  <w:abstractNum w:abstractNumId="363" w15:restartNumberingAfterBreak="0">
    <w:nsid w:val="000001C7"/>
    <w:multiLevelType w:val="hybridMultilevel"/>
    <w:tmpl w:val="000001C7"/>
    <w:lvl w:ilvl="0" w:tplc="AF62F4D4">
      <w:start w:val="1"/>
      <w:numFmt w:val="lowerLetter"/>
      <w:lvlText w:val="%1)"/>
      <w:lvlJc w:val="left"/>
      <w:pPr>
        <w:ind w:left="720" w:hanging="360"/>
      </w:pPr>
    </w:lvl>
    <w:lvl w:ilvl="1" w:tplc="0EF04BA2">
      <w:start w:val="1"/>
      <w:numFmt w:val="decimal"/>
      <w:lvlText w:val=""/>
      <w:lvlJc w:val="left"/>
    </w:lvl>
    <w:lvl w:ilvl="2" w:tplc="090202A0">
      <w:start w:val="1"/>
      <w:numFmt w:val="decimal"/>
      <w:lvlText w:val=""/>
      <w:lvlJc w:val="left"/>
    </w:lvl>
    <w:lvl w:ilvl="3" w:tplc="1DE2CC00">
      <w:start w:val="1"/>
      <w:numFmt w:val="decimal"/>
      <w:lvlText w:val=""/>
      <w:lvlJc w:val="left"/>
    </w:lvl>
    <w:lvl w:ilvl="4" w:tplc="9774CA5C">
      <w:start w:val="1"/>
      <w:numFmt w:val="decimal"/>
      <w:lvlText w:val=""/>
      <w:lvlJc w:val="left"/>
    </w:lvl>
    <w:lvl w:ilvl="5" w:tplc="E266FA30">
      <w:start w:val="1"/>
      <w:numFmt w:val="decimal"/>
      <w:lvlText w:val=""/>
      <w:lvlJc w:val="left"/>
    </w:lvl>
    <w:lvl w:ilvl="6" w:tplc="B8FC0BE2">
      <w:start w:val="1"/>
      <w:numFmt w:val="decimal"/>
      <w:lvlText w:val=""/>
      <w:lvlJc w:val="left"/>
    </w:lvl>
    <w:lvl w:ilvl="7" w:tplc="1E1098E2">
      <w:start w:val="1"/>
      <w:numFmt w:val="decimal"/>
      <w:lvlText w:val=""/>
      <w:lvlJc w:val="left"/>
    </w:lvl>
    <w:lvl w:ilvl="8" w:tplc="9FA2B79C">
      <w:start w:val="1"/>
      <w:numFmt w:val="decimal"/>
      <w:lvlText w:val=""/>
      <w:lvlJc w:val="left"/>
    </w:lvl>
  </w:abstractNum>
  <w:abstractNum w:abstractNumId="364" w15:restartNumberingAfterBreak="0">
    <w:nsid w:val="000001C9"/>
    <w:multiLevelType w:val="hybridMultilevel"/>
    <w:tmpl w:val="000001C9"/>
    <w:lvl w:ilvl="0" w:tplc="358EFA24">
      <w:start w:val="1"/>
      <w:numFmt w:val="lowerLetter"/>
      <w:lvlText w:val="%1)"/>
      <w:lvlJc w:val="left"/>
      <w:pPr>
        <w:ind w:left="720" w:hanging="360"/>
      </w:pPr>
    </w:lvl>
    <w:lvl w:ilvl="1" w:tplc="F9E205BC">
      <w:start w:val="1"/>
      <w:numFmt w:val="decimal"/>
      <w:lvlText w:val=""/>
      <w:lvlJc w:val="left"/>
    </w:lvl>
    <w:lvl w:ilvl="2" w:tplc="477479FE">
      <w:start w:val="1"/>
      <w:numFmt w:val="decimal"/>
      <w:lvlText w:val=""/>
      <w:lvlJc w:val="left"/>
    </w:lvl>
    <w:lvl w:ilvl="3" w:tplc="AC3A9828">
      <w:start w:val="1"/>
      <w:numFmt w:val="decimal"/>
      <w:lvlText w:val=""/>
      <w:lvlJc w:val="left"/>
    </w:lvl>
    <w:lvl w:ilvl="4" w:tplc="A982665A">
      <w:start w:val="1"/>
      <w:numFmt w:val="decimal"/>
      <w:lvlText w:val=""/>
      <w:lvlJc w:val="left"/>
    </w:lvl>
    <w:lvl w:ilvl="5" w:tplc="0C243464">
      <w:start w:val="1"/>
      <w:numFmt w:val="decimal"/>
      <w:lvlText w:val=""/>
      <w:lvlJc w:val="left"/>
    </w:lvl>
    <w:lvl w:ilvl="6" w:tplc="4562141C">
      <w:start w:val="1"/>
      <w:numFmt w:val="decimal"/>
      <w:lvlText w:val=""/>
      <w:lvlJc w:val="left"/>
    </w:lvl>
    <w:lvl w:ilvl="7" w:tplc="C6B226D8">
      <w:start w:val="1"/>
      <w:numFmt w:val="decimal"/>
      <w:lvlText w:val=""/>
      <w:lvlJc w:val="left"/>
    </w:lvl>
    <w:lvl w:ilvl="8" w:tplc="9AFADE66">
      <w:start w:val="1"/>
      <w:numFmt w:val="decimal"/>
      <w:lvlText w:val=""/>
      <w:lvlJc w:val="left"/>
    </w:lvl>
  </w:abstractNum>
  <w:abstractNum w:abstractNumId="365" w15:restartNumberingAfterBreak="0">
    <w:nsid w:val="000001CB"/>
    <w:multiLevelType w:val="hybridMultilevel"/>
    <w:tmpl w:val="000001CB"/>
    <w:lvl w:ilvl="0" w:tplc="738E804E">
      <w:start w:val="1"/>
      <w:numFmt w:val="lowerLetter"/>
      <w:lvlText w:val="%1)"/>
      <w:lvlJc w:val="left"/>
      <w:pPr>
        <w:ind w:left="720" w:hanging="360"/>
      </w:pPr>
    </w:lvl>
    <w:lvl w:ilvl="1" w:tplc="D3F030AE">
      <w:start w:val="1"/>
      <w:numFmt w:val="decimal"/>
      <w:lvlText w:val=""/>
      <w:lvlJc w:val="left"/>
    </w:lvl>
    <w:lvl w:ilvl="2" w:tplc="CB449610">
      <w:start w:val="1"/>
      <w:numFmt w:val="decimal"/>
      <w:lvlText w:val=""/>
      <w:lvlJc w:val="left"/>
    </w:lvl>
    <w:lvl w:ilvl="3" w:tplc="5378AE56">
      <w:start w:val="1"/>
      <w:numFmt w:val="decimal"/>
      <w:lvlText w:val=""/>
      <w:lvlJc w:val="left"/>
    </w:lvl>
    <w:lvl w:ilvl="4" w:tplc="9E440E26">
      <w:start w:val="1"/>
      <w:numFmt w:val="decimal"/>
      <w:lvlText w:val=""/>
      <w:lvlJc w:val="left"/>
    </w:lvl>
    <w:lvl w:ilvl="5" w:tplc="2EDE5054">
      <w:start w:val="1"/>
      <w:numFmt w:val="decimal"/>
      <w:lvlText w:val=""/>
      <w:lvlJc w:val="left"/>
    </w:lvl>
    <w:lvl w:ilvl="6" w:tplc="F6AE14E6">
      <w:start w:val="1"/>
      <w:numFmt w:val="decimal"/>
      <w:lvlText w:val=""/>
      <w:lvlJc w:val="left"/>
    </w:lvl>
    <w:lvl w:ilvl="7" w:tplc="0318FD96">
      <w:start w:val="1"/>
      <w:numFmt w:val="decimal"/>
      <w:lvlText w:val=""/>
      <w:lvlJc w:val="left"/>
    </w:lvl>
    <w:lvl w:ilvl="8" w:tplc="F252CADC">
      <w:start w:val="1"/>
      <w:numFmt w:val="decimal"/>
      <w:lvlText w:val=""/>
      <w:lvlJc w:val="left"/>
    </w:lvl>
  </w:abstractNum>
  <w:abstractNum w:abstractNumId="366" w15:restartNumberingAfterBreak="0">
    <w:nsid w:val="000001CD"/>
    <w:multiLevelType w:val="hybridMultilevel"/>
    <w:tmpl w:val="000001CD"/>
    <w:lvl w:ilvl="0" w:tplc="91562EBA">
      <w:start w:val="1"/>
      <w:numFmt w:val="lowerLetter"/>
      <w:lvlText w:val="%1)"/>
      <w:lvlJc w:val="left"/>
      <w:pPr>
        <w:ind w:left="720" w:hanging="360"/>
      </w:pPr>
    </w:lvl>
    <w:lvl w:ilvl="1" w:tplc="F9FA8F10">
      <w:start w:val="1"/>
      <w:numFmt w:val="decimal"/>
      <w:lvlText w:val=""/>
      <w:lvlJc w:val="left"/>
    </w:lvl>
    <w:lvl w:ilvl="2" w:tplc="E9B2D7AC">
      <w:start w:val="1"/>
      <w:numFmt w:val="decimal"/>
      <w:lvlText w:val=""/>
      <w:lvlJc w:val="left"/>
    </w:lvl>
    <w:lvl w:ilvl="3" w:tplc="777427C2">
      <w:start w:val="1"/>
      <w:numFmt w:val="decimal"/>
      <w:lvlText w:val=""/>
      <w:lvlJc w:val="left"/>
    </w:lvl>
    <w:lvl w:ilvl="4" w:tplc="C21424B6">
      <w:start w:val="1"/>
      <w:numFmt w:val="decimal"/>
      <w:lvlText w:val=""/>
      <w:lvlJc w:val="left"/>
    </w:lvl>
    <w:lvl w:ilvl="5" w:tplc="A704BF9E">
      <w:start w:val="1"/>
      <w:numFmt w:val="decimal"/>
      <w:lvlText w:val=""/>
      <w:lvlJc w:val="left"/>
    </w:lvl>
    <w:lvl w:ilvl="6" w:tplc="B80654FA">
      <w:start w:val="1"/>
      <w:numFmt w:val="decimal"/>
      <w:lvlText w:val=""/>
      <w:lvlJc w:val="left"/>
    </w:lvl>
    <w:lvl w:ilvl="7" w:tplc="60D8A5B8">
      <w:start w:val="1"/>
      <w:numFmt w:val="decimal"/>
      <w:lvlText w:val=""/>
      <w:lvlJc w:val="left"/>
    </w:lvl>
    <w:lvl w:ilvl="8" w:tplc="36C0EBD6">
      <w:start w:val="1"/>
      <w:numFmt w:val="decimal"/>
      <w:lvlText w:val=""/>
      <w:lvlJc w:val="left"/>
    </w:lvl>
  </w:abstractNum>
  <w:abstractNum w:abstractNumId="367" w15:restartNumberingAfterBreak="0">
    <w:nsid w:val="000001CF"/>
    <w:multiLevelType w:val="hybridMultilevel"/>
    <w:tmpl w:val="000001CF"/>
    <w:lvl w:ilvl="0" w:tplc="D0E8EAFC">
      <w:start w:val="1"/>
      <w:numFmt w:val="lowerLetter"/>
      <w:lvlText w:val="%1)"/>
      <w:lvlJc w:val="left"/>
      <w:pPr>
        <w:ind w:left="720" w:hanging="360"/>
      </w:pPr>
    </w:lvl>
    <w:lvl w:ilvl="1" w:tplc="6CDA877A">
      <w:start w:val="1"/>
      <w:numFmt w:val="decimal"/>
      <w:lvlText w:val=""/>
      <w:lvlJc w:val="left"/>
    </w:lvl>
    <w:lvl w:ilvl="2" w:tplc="F6E663B4">
      <w:start w:val="1"/>
      <w:numFmt w:val="decimal"/>
      <w:lvlText w:val=""/>
      <w:lvlJc w:val="left"/>
    </w:lvl>
    <w:lvl w:ilvl="3" w:tplc="6A5E10EA">
      <w:start w:val="1"/>
      <w:numFmt w:val="decimal"/>
      <w:lvlText w:val=""/>
      <w:lvlJc w:val="left"/>
    </w:lvl>
    <w:lvl w:ilvl="4" w:tplc="5D5E6124">
      <w:start w:val="1"/>
      <w:numFmt w:val="decimal"/>
      <w:lvlText w:val=""/>
      <w:lvlJc w:val="left"/>
    </w:lvl>
    <w:lvl w:ilvl="5" w:tplc="272C50B8">
      <w:start w:val="1"/>
      <w:numFmt w:val="decimal"/>
      <w:lvlText w:val=""/>
      <w:lvlJc w:val="left"/>
    </w:lvl>
    <w:lvl w:ilvl="6" w:tplc="1A5E0D02">
      <w:start w:val="1"/>
      <w:numFmt w:val="decimal"/>
      <w:lvlText w:val=""/>
      <w:lvlJc w:val="left"/>
    </w:lvl>
    <w:lvl w:ilvl="7" w:tplc="7D86DA3A">
      <w:start w:val="1"/>
      <w:numFmt w:val="decimal"/>
      <w:lvlText w:val=""/>
      <w:lvlJc w:val="left"/>
    </w:lvl>
    <w:lvl w:ilvl="8" w:tplc="6DD04460">
      <w:start w:val="1"/>
      <w:numFmt w:val="decimal"/>
      <w:lvlText w:val=""/>
      <w:lvlJc w:val="left"/>
    </w:lvl>
  </w:abstractNum>
  <w:abstractNum w:abstractNumId="368" w15:restartNumberingAfterBreak="0">
    <w:nsid w:val="000001D1"/>
    <w:multiLevelType w:val="hybridMultilevel"/>
    <w:tmpl w:val="000001D1"/>
    <w:lvl w:ilvl="0" w:tplc="E5241B82">
      <w:start w:val="1"/>
      <w:numFmt w:val="lowerLetter"/>
      <w:lvlText w:val="%1)"/>
      <w:lvlJc w:val="left"/>
      <w:pPr>
        <w:ind w:left="720" w:hanging="360"/>
      </w:pPr>
    </w:lvl>
    <w:lvl w:ilvl="1" w:tplc="B424774C">
      <w:start w:val="1"/>
      <w:numFmt w:val="decimal"/>
      <w:lvlText w:val=""/>
      <w:lvlJc w:val="left"/>
    </w:lvl>
    <w:lvl w:ilvl="2" w:tplc="29D8D162">
      <w:start w:val="1"/>
      <w:numFmt w:val="decimal"/>
      <w:lvlText w:val=""/>
      <w:lvlJc w:val="left"/>
    </w:lvl>
    <w:lvl w:ilvl="3" w:tplc="3006C212">
      <w:start w:val="1"/>
      <w:numFmt w:val="decimal"/>
      <w:lvlText w:val=""/>
      <w:lvlJc w:val="left"/>
    </w:lvl>
    <w:lvl w:ilvl="4" w:tplc="A6D2341C">
      <w:start w:val="1"/>
      <w:numFmt w:val="decimal"/>
      <w:lvlText w:val=""/>
      <w:lvlJc w:val="left"/>
    </w:lvl>
    <w:lvl w:ilvl="5" w:tplc="8D58FD12">
      <w:start w:val="1"/>
      <w:numFmt w:val="decimal"/>
      <w:lvlText w:val=""/>
      <w:lvlJc w:val="left"/>
    </w:lvl>
    <w:lvl w:ilvl="6" w:tplc="52C4B818">
      <w:start w:val="1"/>
      <w:numFmt w:val="decimal"/>
      <w:lvlText w:val=""/>
      <w:lvlJc w:val="left"/>
    </w:lvl>
    <w:lvl w:ilvl="7" w:tplc="FC5E2516">
      <w:start w:val="1"/>
      <w:numFmt w:val="decimal"/>
      <w:lvlText w:val=""/>
      <w:lvlJc w:val="left"/>
    </w:lvl>
    <w:lvl w:ilvl="8" w:tplc="484CEA8E">
      <w:start w:val="1"/>
      <w:numFmt w:val="decimal"/>
      <w:lvlText w:val=""/>
      <w:lvlJc w:val="left"/>
    </w:lvl>
  </w:abstractNum>
  <w:abstractNum w:abstractNumId="369" w15:restartNumberingAfterBreak="0">
    <w:nsid w:val="000001D3"/>
    <w:multiLevelType w:val="hybridMultilevel"/>
    <w:tmpl w:val="000001D3"/>
    <w:lvl w:ilvl="0" w:tplc="CB7A9732">
      <w:start w:val="1"/>
      <w:numFmt w:val="lowerLetter"/>
      <w:lvlText w:val="%1)"/>
      <w:lvlJc w:val="left"/>
      <w:pPr>
        <w:ind w:left="720" w:hanging="360"/>
      </w:pPr>
    </w:lvl>
    <w:lvl w:ilvl="1" w:tplc="F74CD9D6">
      <w:start w:val="1"/>
      <w:numFmt w:val="decimal"/>
      <w:lvlText w:val=""/>
      <w:lvlJc w:val="left"/>
    </w:lvl>
    <w:lvl w:ilvl="2" w:tplc="7DD851A8">
      <w:start w:val="1"/>
      <w:numFmt w:val="decimal"/>
      <w:lvlText w:val=""/>
      <w:lvlJc w:val="left"/>
    </w:lvl>
    <w:lvl w:ilvl="3" w:tplc="31142C22">
      <w:start w:val="1"/>
      <w:numFmt w:val="decimal"/>
      <w:lvlText w:val=""/>
      <w:lvlJc w:val="left"/>
    </w:lvl>
    <w:lvl w:ilvl="4" w:tplc="6ADCD386">
      <w:start w:val="1"/>
      <w:numFmt w:val="decimal"/>
      <w:lvlText w:val=""/>
      <w:lvlJc w:val="left"/>
    </w:lvl>
    <w:lvl w:ilvl="5" w:tplc="78D884EE">
      <w:start w:val="1"/>
      <w:numFmt w:val="decimal"/>
      <w:lvlText w:val=""/>
      <w:lvlJc w:val="left"/>
    </w:lvl>
    <w:lvl w:ilvl="6" w:tplc="0D92FC1E">
      <w:start w:val="1"/>
      <w:numFmt w:val="decimal"/>
      <w:lvlText w:val=""/>
      <w:lvlJc w:val="left"/>
    </w:lvl>
    <w:lvl w:ilvl="7" w:tplc="D3923FA2">
      <w:start w:val="1"/>
      <w:numFmt w:val="decimal"/>
      <w:lvlText w:val=""/>
      <w:lvlJc w:val="left"/>
    </w:lvl>
    <w:lvl w:ilvl="8" w:tplc="A7168492">
      <w:start w:val="1"/>
      <w:numFmt w:val="decimal"/>
      <w:lvlText w:val=""/>
      <w:lvlJc w:val="left"/>
    </w:lvl>
  </w:abstractNum>
  <w:abstractNum w:abstractNumId="370" w15:restartNumberingAfterBreak="0">
    <w:nsid w:val="000001D5"/>
    <w:multiLevelType w:val="hybridMultilevel"/>
    <w:tmpl w:val="000001D5"/>
    <w:lvl w:ilvl="0" w:tplc="24FAF044">
      <w:start w:val="1"/>
      <w:numFmt w:val="lowerLetter"/>
      <w:lvlText w:val="%1)"/>
      <w:lvlJc w:val="left"/>
      <w:pPr>
        <w:ind w:left="720" w:hanging="360"/>
      </w:pPr>
    </w:lvl>
    <w:lvl w:ilvl="1" w:tplc="1A5221AA">
      <w:start w:val="1"/>
      <w:numFmt w:val="decimal"/>
      <w:lvlText w:val=""/>
      <w:lvlJc w:val="left"/>
    </w:lvl>
    <w:lvl w:ilvl="2" w:tplc="C0B0D8DC">
      <w:start w:val="1"/>
      <w:numFmt w:val="decimal"/>
      <w:lvlText w:val=""/>
      <w:lvlJc w:val="left"/>
    </w:lvl>
    <w:lvl w:ilvl="3" w:tplc="29E2279E">
      <w:start w:val="1"/>
      <w:numFmt w:val="decimal"/>
      <w:lvlText w:val=""/>
      <w:lvlJc w:val="left"/>
    </w:lvl>
    <w:lvl w:ilvl="4" w:tplc="3C20167A">
      <w:start w:val="1"/>
      <w:numFmt w:val="decimal"/>
      <w:lvlText w:val=""/>
      <w:lvlJc w:val="left"/>
    </w:lvl>
    <w:lvl w:ilvl="5" w:tplc="9290192E">
      <w:start w:val="1"/>
      <w:numFmt w:val="decimal"/>
      <w:lvlText w:val=""/>
      <w:lvlJc w:val="left"/>
    </w:lvl>
    <w:lvl w:ilvl="6" w:tplc="53E26882">
      <w:start w:val="1"/>
      <w:numFmt w:val="decimal"/>
      <w:lvlText w:val=""/>
      <w:lvlJc w:val="left"/>
    </w:lvl>
    <w:lvl w:ilvl="7" w:tplc="DCECD258">
      <w:start w:val="1"/>
      <w:numFmt w:val="decimal"/>
      <w:lvlText w:val=""/>
      <w:lvlJc w:val="left"/>
    </w:lvl>
    <w:lvl w:ilvl="8" w:tplc="07CA4BC8">
      <w:start w:val="1"/>
      <w:numFmt w:val="decimal"/>
      <w:lvlText w:val=""/>
      <w:lvlJc w:val="left"/>
    </w:lvl>
  </w:abstractNum>
  <w:abstractNum w:abstractNumId="371" w15:restartNumberingAfterBreak="0">
    <w:nsid w:val="000001D7"/>
    <w:multiLevelType w:val="hybridMultilevel"/>
    <w:tmpl w:val="000001D7"/>
    <w:lvl w:ilvl="0" w:tplc="0ACED17E">
      <w:start w:val="1"/>
      <w:numFmt w:val="lowerLetter"/>
      <w:lvlText w:val="%1)"/>
      <w:lvlJc w:val="left"/>
      <w:pPr>
        <w:ind w:left="720" w:hanging="360"/>
      </w:pPr>
    </w:lvl>
    <w:lvl w:ilvl="1" w:tplc="76D686F8">
      <w:start w:val="1"/>
      <w:numFmt w:val="decimal"/>
      <w:lvlText w:val=""/>
      <w:lvlJc w:val="left"/>
    </w:lvl>
    <w:lvl w:ilvl="2" w:tplc="748CBD6A">
      <w:start w:val="1"/>
      <w:numFmt w:val="decimal"/>
      <w:lvlText w:val=""/>
      <w:lvlJc w:val="left"/>
    </w:lvl>
    <w:lvl w:ilvl="3" w:tplc="FB06A2A6">
      <w:start w:val="1"/>
      <w:numFmt w:val="decimal"/>
      <w:lvlText w:val=""/>
      <w:lvlJc w:val="left"/>
    </w:lvl>
    <w:lvl w:ilvl="4" w:tplc="2E62C504">
      <w:start w:val="1"/>
      <w:numFmt w:val="decimal"/>
      <w:lvlText w:val=""/>
      <w:lvlJc w:val="left"/>
    </w:lvl>
    <w:lvl w:ilvl="5" w:tplc="C916C63C">
      <w:start w:val="1"/>
      <w:numFmt w:val="decimal"/>
      <w:lvlText w:val=""/>
      <w:lvlJc w:val="left"/>
    </w:lvl>
    <w:lvl w:ilvl="6" w:tplc="78361012">
      <w:start w:val="1"/>
      <w:numFmt w:val="decimal"/>
      <w:lvlText w:val=""/>
      <w:lvlJc w:val="left"/>
    </w:lvl>
    <w:lvl w:ilvl="7" w:tplc="D48CA738">
      <w:start w:val="1"/>
      <w:numFmt w:val="decimal"/>
      <w:lvlText w:val=""/>
      <w:lvlJc w:val="left"/>
    </w:lvl>
    <w:lvl w:ilvl="8" w:tplc="95043E86">
      <w:start w:val="1"/>
      <w:numFmt w:val="decimal"/>
      <w:lvlText w:val=""/>
      <w:lvlJc w:val="left"/>
    </w:lvl>
  </w:abstractNum>
  <w:abstractNum w:abstractNumId="372" w15:restartNumberingAfterBreak="0">
    <w:nsid w:val="000001D9"/>
    <w:multiLevelType w:val="hybridMultilevel"/>
    <w:tmpl w:val="000001D9"/>
    <w:lvl w:ilvl="0" w:tplc="D8A490A8">
      <w:start w:val="1"/>
      <w:numFmt w:val="lowerLetter"/>
      <w:lvlText w:val="%1)"/>
      <w:lvlJc w:val="left"/>
      <w:pPr>
        <w:ind w:left="720" w:hanging="360"/>
      </w:pPr>
    </w:lvl>
    <w:lvl w:ilvl="1" w:tplc="1A1C10BC">
      <w:start w:val="1"/>
      <w:numFmt w:val="decimal"/>
      <w:lvlText w:val=""/>
      <w:lvlJc w:val="left"/>
    </w:lvl>
    <w:lvl w:ilvl="2" w:tplc="8272ADB2">
      <w:start w:val="1"/>
      <w:numFmt w:val="decimal"/>
      <w:lvlText w:val=""/>
      <w:lvlJc w:val="left"/>
    </w:lvl>
    <w:lvl w:ilvl="3" w:tplc="01A6A31C">
      <w:start w:val="1"/>
      <w:numFmt w:val="decimal"/>
      <w:lvlText w:val=""/>
      <w:lvlJc w:val="left"/>
    </w:lvl>
    <w:lvl w:ilvl="4" w:tplc="ECE0D526">
      <w:start w:val="1"/>
      <w:numFmt w:val="decimal"/>
      <w:lvlText w:val=""/>
      <w:lvlJc w:val="left"/>
    </w:lvl>
    <w:lvl w:ilvl="5" w:tplc="CFD4B620">
      <w:start w:val="1"/>
      <w:numFmt w:val="decimal"/>
      <w:lvlText w:val=""/>
      <w:lvlJc w:val="left"/>
    </w:lvl>
    <w:lvl w:ilvl="6" w:tplc="6204C152">
      <w:start w:val="1"/>
      <w:numFmt w:val="decimal"/>
      <w:lvlText w:val=""/>
      <w:lvlJc w:val="left"/>
    </w:lvl>
    <w:lvl w:ilvl="7" w:tplc="15328AFA">
      <w:start w:val="1"/>
      <w:numFmt w:val="decimal"/>
      <w:lvlText w:val=""/>
      <w:lvlJc w:val="left"/>
    </w:lvl>
    <w:lvl w:ilvl="8" w:tplc="F9503382">
      <w:start w:val="1"/>
      <w:numFmt w:val="decimal"/>
      <w:lvlText w:val=""/>
      <w:lvlJc w:val="left"/>
    </w:lvl>
  </w:abstractNum>
  <w:abstractNum w:abstractNumId="373" w15:restartNumberingAfterBreak="0">
    <w:nsid w:val="000001DB"/>
    <w:multiLevelType w:val="hybridMultilevel"/>
    <w:tmpl w:val="000001DB"/>
    <w:lvl w:ilvl="0" w:tplc="0B343F28">
      <w:start w:val="1"/>
      <w:numFmt w:val="lowerLetter"/>
      <w:lvlText w:val="%1)"/>
      <w:lvlJc w:val="left"/>
      <w:pPr>
        <w:ind w:left="720" w:hanging="360"/>
      </w:pPr>
    </w:lvl>
    <w:lvl w:ilvl="1" w:tplc="61C09A88">
      <w:start w:val="1"/>
      <w:numFmt w:val="decimal"/>
      <w:lvlText w:val=""/>
      <w:lvlJc w:val="left"/>
    </w:lvl>
    <w:lvl w:ilvl="2" w:tplc="FE548E8A">
      <w:start w:val="1"/>
      <w:numFmt w:val="decimal"/>
      <w:lvlText w:val=""/>
      <w:lvlJc w:val="left"/>
    </w:lvl>
    <w:lvl w:ilvl="3" w:tplc="E508E4A4">
      <w:start w:val="1"/>
      <w:numFmt w:val="decimal"/>
      <w:lvlText w:val=""/>
      <w:lvlJc w:val="left"/>
    </w:lvl>
    <w:lvl w:ilvl="4" w:tplc="16BA66B0">
      <w:start w:val="1"/>
      <w:numFmt w:val="decimal"/>
      <w:lvlText w:val=""/>
      <w:lvlJc w:val="left"/>
    </w:lvl>
    <w:lvl w:ilvl="5" w:tplc="D7C2B210">
      <w:start w:val="1"/>
      <w:numFmt w:val="decimal"/>
      <w:lvlText w:val=""/>
      <w:lvlJc w:val="left"/>
    </w:lvl>
    <w:lvl w:ilvl="6" w:tplc="B006891C">
      <w:start w:val="1"/>
      <w:numFmt w:val="decimal"/>
      <w:lvlText w:val=""/>
      <w:lvlJc w:val="left"/>
    </w:lvl>
    <w:lvl w:ilvl="7" w:tplc="5A42F42C">
      <w:start w:val="1"/>
      <w:numFmt w:val="decimal"/>
      <w:lvlText w:val=""/>
      <w:lvlJc w:val="left"/>
    </w:lvl>
    <w:lvl w:ilvl="8" w:tplc="DFC62EDC">
      <w:start w:val="1"/>
      <w:numFmt w:val="decimal"/>
      <w:lvlText w:val=""/>
      <w:lvlJc w:val="left"/>
    </w:lvl>
  </w:abstractNum>
  <w:abstractNum w:abstractNumId="374" w15:restartNumberingAfterBreak="0">
    <w:nsid w:val="000001DD"/>
    <w:multiLevelType w:val="hybridMultilevel"/>
    <w:tmpl w:val="000001DD"/>
    <w:lvl w:ilvl="0" w:tplc="1438147C">
      <w:start w:val="1"/>
      <w:numFmt w:val="lowerLetter"/>
      <w:lvlText w:val="%1)"/>
      <w:lvlJc w:val="left"/>
      <w:pPr>
        <w:ind w:left="720" w:hanging="360"/>
      </w:pPr>
    </w:lvl>
    <w:lvl w:ilvl="1" w:tplc="4EA69338">
      <w:start w:val="1"/>
      <w:numFmt w:val="decimal"/>
      <w:lvlText w:val=""/>
      <w:lvlJc w:val="left"/>
    </w:lvl>
    <w:lvl w:ilvl="2" w:tplc="6B643906">
      <w:start w:val="1"/>
      <w:numFmt w:val="decimal"/>
      <w:lvlText w:val=""/>
      <w:lvlJc w:val="left"/>
    </w:lvl>
    <w:lvl w:ilvl="3" w:tplc="0ACA5EAE">
      <w:start w:val="1"/>
      <w:numFmt w:val="decimal"/>
      <w:lvlText w:val=""/>
      <w:lvlJc w:val="left"/>
    </w:lvl>
    <w:lvl w:ilvl="4" w:tplc="C34A6A64">
      <w:start w:val="1"/>
      <w:numFmt w:val="decimal"/>
      <w:lvlText w:val=""/>
      <w:lvlJc w:val="left"/>
    </w:lvl>
    <w:lvl w:ilvl="5" w:tplc="0564298A">
      <w:start w:val="1"/>
      <w:numFmt w:val="decimal"/>
      <w:lvlText w:val=""/>
      <w:lvlJc w:val="left"/>
    </w:lvl>
    <w:lvl w:ilvl="6" w:tplc="0400F7A2">
      <w:start w:val="1"/>
      <w:numFmt w:val="decimal"/>
      <w:lvlText w:val=""/>
      <w:lvlJc w:val="left"/>
    </w:lvl>
    <w:lvl w:ilvl="7" w:tplc="9984EA8C">
      <w:start w:val="1"/>
      <w:numFmt w:val="decimal"/>
      <w:lvlText w:val=""/>
      <w:lvlJc w:val="left"/>
    </w:lvl>
    <w:lvl w:ilvl="8" w:tplc="B00662CE">
      <w:start w:val="1"/>
      <w:numFmt w:val="decimal"/>
      <w:lvlText w:val=""/>
      <w:lvlJc w:val="left"/>
    </w:lvl>
  </w:abstractNum>
  <w:abstractNum w:abstractNumId="375" w15:restartNumberingAfterBreak="0">
    <w:nsid w:val="000001DF"/>
    <w:multiLevelType w:val="hybridMultilevel"/>
    <w:tmpl w:val="000001DF"/>
    <w:lvl w:ilvl="0" w:tplc="F110B28E">
      <w:start w:val="1"/>
      <w:numFmt w:val="lowerLetter"/>
      <w:lvlText w:val="%1)"/>
      <w:lvlJc w:val="left"/>
      <w:pPr>
        <w:ind w:left="720" w:hanging="360"/>
      </w:pPr>
    </w:lvl>
    <w:lvl w:ilvl="1" w:tplc="83A27A4A">
      <w:start w:val="1"/>
      <w:numFmt w:val="decimal"/>
      <w:lvlText w:val=""/>
      <w:lvlJc w:val="left"/>
    </w:lvl>
    <w:lvl w:ilvl="2" w:tplc="CADA8B48">
      <w:start w:val="1"/>
      <w:numFmt w:val="decimal"/>
      <w:lvlText w:val=""/>
      <w:lvlJc w:val="left"/>
    </w:lvl>
    <w:lvl w:ilvl="3" w:tplc="BB14635E">
      <w:start w:val="1"/>
      <w:numFmt w:val="decimal"/>
      <w:lvlText w:val=""/>
      <w:lvlJc w:val="left"/>
    </w:lvl>
    <w:lvl w:ilvl="4" w:tplc="A31A84D2">
      <w:start w:val="1"/>
      <w:numFmt w:val="decimal"/>
      <w:lvlText w:val=""/>
      <w:lvlJc w:val="left"/>
    </w:lvl>
    <w:lvl w:ilvl="5" w:tplc="EEBE9774">
      <w:start w:val="1"/>
      <w:numFmt w:val="decimal"/>
      <w:lvlText w:val=""/>
      <w:lvlJc w:val="left"/>
    </w:lvl>
    <w:lvl w:ilvl="6" w:tplc="DDC68172">
      <w:start w:val="1"/>
      <w:numFmt w:val="decimal"/>
      <w:lvlText w:val=""/>
      <w:lvlJc w:val="left"/>
    </w:lvl>
    <w:lvl w:ilvl="7" w:tplc="74FA3370">
      <w:start w:val="1"/>
      <w:numFmt w:val="decimal"/>
      <w:lvlText w:val=""/>
      <w:lvlJc w:val="left"/>
    </w:lvl>
    <w:lvl w:ilvl="8" w:tplc="B25271A0">
      <w:start w:val="1"/>
      <w:numFmt w:val="decimal"/>
      <w:lvlText w:val=""/>
      <w:lvlJc w:val="left"/>
    </w:lvl>
  </w:abstractNum>
  <w:abstractNum w:abstractNumId="376" w15:restartNumberingAfterBreak="0">
    <w:nsid w:val="000001E1"/>
    <w:multiLevelType w:val="hybridMultilevel"/>
    <w:tmpl w:val="000001E1"/>
    <w:lvl w:ilvl="0" w:tplc="92AAFBF4">
      <w:start w:val="1"/>
      <w:numFmt w:val="lowerLetter"/>
      <w:lvlText w:val="%1)"/>
      <w:lvlJc w:val="left"/>
      <w:pPr>
        <w:ind w:left="720" w:hanging="360"/>
      </w:pPr>
    </w:lvl>
    <w:lvl w:ilvl="1" w:tplc="81308256">
      <w:start w:val="1"/>
      <w:numFmt w:val="decimal"/>
      <w:lvlText w:val=""/>
      <w:lvlJc w:val="left"/>
    </w:lvl>
    <w:lvl w:ilvl="2" w:tplc="91468E4E">
      <w:start w:val="1"/>
      <w:numFmt w:val="decimal"/>
      <w:lvlText w:val=""/>
      <w:lvlJc w:val="left"/>
    </w:lvl>
    <w:lvl w:ilvl="3" w:tplc="DBCE1F84">
      <w:start w:val="1"/>
      <w:numFmt w:val="decimal"/>
      <w:lvlText w:val=""/>
      <w:lvlJc w:val="left"/>
    </w:lvl>
    <w:lvl w:ilvl="4" w:tplc="8C783D78">
      <w:start w:val="1"/>
      <w:numFmt w:val="decimal"/>
      <w:lvlText w:val=""/>
      <w:lvlJc w:val="left"/>
    </w:lvl>
    <w:lvl w:ilvl="5" w:tplc="8176075A">
      <w:start w:val="1"/>
      <w:numFmt w:val="decimal"/>
      <w:lvlText w:val=""/>
      <w:lvlJc w:val="left"/>
    </w:lvl>
    <w:lvl w:ilvl="6" w:tplc="5D806416">
      <w:start w:val="1"/>
      <w:numFmt w:val="decimal"/>
      <w:lvlText w:val=""/>
      <w:lvlJc w:val="left"/>
    </w:lvl>
    <w:lvl w:ilvl="7" w:tplc="1354C840">
      <w:start w:val="1"/>
      <w:numFmt w:val="decimal"/>
      <w:lvlText w:val=""/>
      <w:lvlJc w:val="left"/>
    </w:lvl>
    <w:lvl w:ilvl="8" w:tplc="C5B2D98C">
      <w:start w:val="1"/>
      <w:numFmt w:val="decimal"/>
      <w:lvlText w:val=""/>
      <w:lvlJc w:val="left"/>
    </w:lvl>
  </w:abstractNum>
  <w:abstractNum w:abstractNumId="377" w15:restartNumberingAfterBreak="0">
    <w:nsid w:val="000001E2"/>
    <w:multiLevelType w:val="hybridMultilevel"/>
    <w:tmpl w:val="14C4FE4E"/>
    <w:lvl w:ilvl="0" w:tplc="D514F684">
      <w:start w:val="17"/>
      <w:numFmt w:val="decimal"/>
      <w:lvlText w:val="%1."/>
      <w:lvlJc w:val="left"/>
      <w:pPr>
        <w:ind w:left="720" w:hanging="360"/>
      </w:pPr>
      <w:rPr>
        <w:rFonts w:hint="default"/>
      </w:rPr>
    </w:lvl>
    <w:lvl w:ilvl="1" w:tplc="E4EE3CDE">
      <w:start w:val="1"/>
      <w:numFmt w:val="decimal"/>
      <w:lvlText w:val=""/>
      <w:lvlJc w:val="left"/>
    </w:lvl>
    <w:lvl w:ilvl="2" w:tplc="76565586">
      <w:start w:val="1"/>
      <w:numFmt w:val="decimal"/>
      <w:lvlText w:val=""/>
      <w:lvlJc w:val="left"/>
    </w:lvl>
    <w:lvl w:ilvl="3" w:tplc="4ED23096">
      <w:start w:val="1"/>
      <w:numFmt w:val="decimal"/>
      <w:lvlText w:val=""/>
      <w:lvlJc w:val="left"/>
    </w:lvl>
    <w:lvl w:ilvl="4" w:tplc="360CCAA0">
      <w:start w:val="1"/>
      <w:numFmt w:val="decimal"/>
      <w:lvlText w:val=""/>
      <w:lvlJc w:val="left"/>
    </w:lvl>
    <w:lvl w:ilvl="5" w:tplc="0B86881C">
      <w:start w:val="1"/>
      <w:numFmt w:val="decimal"/>
      <w:lvlText w:val=""/>
      <w:lvlJc w:val="left"/>
    </w:lvl>
    <w:lvl w:ilvl="6" w:tplc="02B65208">
      <w:start w:val="1"/>
      <w:numFmt w:val="decimal"/>
      <w:lvlText w:val=""/>
      <w:lvlJc w:val="left"/>
    </w:lvl>
    <w:lvl w:ilvl="7" w:tplc="7CC2A402">
      <w:start w:val="1"/>
      <w:numFmt w:val="decimal"/>
      <w:lvlText w:val=""/>
      <w:lvlJc w:val="left"/>
    </w:lvl>
    <w:lvl w:ilvl="8" w:tplc="74D0D1BA">
      <w:start w:val="1"/>
      <w:numFmt w:val="decimal"/>
      <w:lvlText w:val=""/>
      <w:lvlJc w:val="left"/>
    </w:lvl>
  </w:abstractNum>
  <w:abstractNum w:abstractNumId="378" w15:restartNumberingAfterBreak="0">
    <w:nsid w:val="000001E3"/>
    <w:multiLevelType w:val="hybridMultilevel"/>
    <w:tmpl w:val="000001E3"/>
    <w:lvl w:ilvl="0" w:tplc="E87A2576">
      <w:start w:val="1"/>
      <w:numFmt w:val="lowerLetter"/>
      <w:lvlText w:val="%1)"/>
      <w:lvlJc w:val="left"/>
      <w:pPr>
        <w:ind w:left="720" w:hanging="360"/>
      </w:pPr>
    </w:lvl>
    <w:lvl w:ilvl="1" w:tplc="9478406C">
      <w:start w:val="1"/>
      <w:numFmt w:val="decimal"/>
      <w:lvlText w:val=""/>
      <w:lvlJc w:val="left"/>
    </w:lvl>
    <w:lvl w:ilvl="2" w:tplc="EFB0D5F8">
      <w:start w:val="1"/>
      <w:numFmt w:val="decimal"/>
      <w:lvlText w:val=""/>
      <w:lvlJc w:val="left"/>
    </w:lvl>
    <w:lvl w:ilvl="3" w:tplc="3D16DCD0">
      <w:start w:val="1"/>
      <w:numFmt w:val="decimal"/>
      <w:lvlText w:val=""/>
      <w:lvlJc w:val="left"/>
    </w:lvl>
    <w:lvl w:ilvl="4" w:tplc="A6B88072">
      <w:start w:val="1"/>
      <w:numFmt w:val="decimal"/>
      <w:lvlText w:val=""/>
      <w:lvlJc w:val="left"/>
    </w:lvl>
    <w:lvl w:ilvl="5" w:tplc="2AFC91E8">
      <w:start w:val="1"/>
      <w:numFmt w:val="decimal"/>
      <w:lvlText w:val=""/>
      <w:lvlJc w:val="left"/>
    </w:lvl>
    <w:lvl w:ilvl="6" w:tplc="FE6C06AC">
      <w:start w:val="1"/>
      <w:numFmt w:val="decimal"/>
      <w:lvlText w:val=""/>
      <w:lvlJc w:val="left"/>
    </w:lvl>
    <w:lvl w:ilvl="7" w:tplc="33BE732E">
      <w:start w:val="1"/>
      <w:numFmt w:val="decimal"/>
      <w:lvlText w:val=""/>
      <w:lvlJc w:val="left"/>
    </w:lvl>
    <w:lvl w:ilvl="8" w:tplc="24C62262">
      <w:start w:val="1"/>
      <w:numFmt w:val="decimal"/>
      <w:lvlText w:val=""/>
      <w:lvlJc w:val="left"/>
    </w:lvl>
  </w:abstractNum>
  <w:abstractNum w:abstractNumId="379" w15:restartNumberingAfterBreak="0">
    <w:nsid w:val="000001E4"/>
    <w:multiLevelType w:val="hybridMultilevel"/>
    <w:tmpl w:val="AB06A5A0"/>
    <w:lvl w:ilvl="0" w:tplc="9B2EB862">
      <w:start w:val="18"/>
      <w:numFmt w:val="decimal"/>
      <w:lvlText w:val="%1."/>
      <w:lvlJc w:val="left"/>
      <w:pPr>
        <w:ind w:left="540" w:hanging="360"/>
      </w:pPr>
      <w:rPr>
        <w:rFonts w:hint="default"/>
      </w:rPr>
    </w:lvl>
    <w:lvl w:ilvl="1" w:tplc="006EC4B8">
      <w:start w:val="1"/>
      <w:numFmt w:val="decimal"/>
      <w:lvlText w:val=""/>
      <w:lvlJc w:val="left"/>
    </w:lvl>
    <w:lvl w:ilvl="2" w:tplc="64C8BA62">
      <w:start w:val="1"/>
      <w:numFmt w:val="decimal"/>
      <w:lvlText w:val=""/>
      <w:lvlJc w:val="left"/>
    </w:lvl>
    <w:lvl w:ilvl="3" w:tplc="E8000DF0">
      <w:start w:val="1"/>
      <w:numFmt w:val="decimal"/>
      <w:lvlText w:val=""/>
      <w:lvlJc w:val="left"/>
    </w:lvl>
    <w:lvl w:ilvl="4" w:tplc="2CE8113E">
      <w:start w:val="1"/>
      <w:numFmt w:val="decimal"/>
      <w:lvlText w:val=""/>
      <w:lvlJc w:val="left"/>
    </w:lvl>
    <w:lvl w:ilvl="5" w:tplc="BFCC9352">
      <w:start w:val="1"/>
      <w:numFmt w:val="decimal"/>
      <w:lvlText w:val=""/>
      <w:lvlJc w:val="left"/>
    </w:lvl>
    <w:lvl w:ilvl="6" w:tplc="288A8AB8">
      <w:start w:val="1"/>
      <w:numFmt w:val="decimal"/>
      <w:lvlText w:val=""/>
      <w:lvlJc w:val="left"/>
    </w:lvl>
    <w:lvl w:ilvl="7" w:tplc="5574C694">
      <w:start w:val="1"/>
      <w:numFmt w:val="decimal"/>
      <w:lvlText w:val=""/>
      <w:lvlJc w:val="left"/>
    </w:lvl>
    <w:lvl w:ilvl="8" w:tplc="A878A604">
      <w:start w:val="1"/>
      <w:numFmt w:val="decimal"/>
      <w:lvlText w:val=""/>
      <w:lvlJc w:val="left"/>
    </w:lvl>
  </w:abstractNum>
  <w:abstractNum w:abstractNumId="380" w15:restartNumberingAfterBreak="0">
    <w:nsid w:val="000001E5"/>
    <w:multiLevelType w:val="hybridMultilevel"/>
    <w:tmpl w:val="000001E5"/>
    <w:lvl w:ilvl="0" w:tplc="D2A8F49A">
      <w:start w:val="1"/>
      <w:numFmt w:val="lowerLetter"/>
      <w:lvlText w:val="%1)"/>
      <w:lvlJc w:val="left"/>
      <w:pPr>
        <w:ind w:left="720" w:hanging="360"/>
      </w:pPr>
    </w:lvl>
    <w:lvl w:ilvl="1" w:tplc="478C3AD0">
      <w:start w:val="1"/>
      <w:numFmt w:val="decimal"/>
      <w:lvlText w:val=""/>
      <w:lvlJc w:val="left"/>
    </w:lvl>
    <w:lvl w:ilvl="2" w:tplc="BC4C6030">
      <w:start w:val="1"/>
      <w:numFmt w:val="decimal"/>
      <w:lvlText w:val=""/>
      <w:lvlJc w:val="left"/>
    </w:lvl>
    <w:lvl w:ilvl="3" w:tplc="A014B0D8">
      <w:start w:val="1"/>
      <w:numFmt w:val="decimal"/>
      <w:lvlText w:val=""/>
      <w:lvlJc w:val="left"/>
    </w:lvl>
    <w:lvl w:ilvl="4" w:tplc="F5BA6DFC">
      <w:start w:val="1"/>
      <w:numFmt w:val="decimal"/>
      <w:lvlText w:val=""/>
      <w:lvlJc w:val="left"/>
    </w:lvl>
    <w:lvl w:ilvl="5" w:tplc="C8EC957A">
      <w:start w:val="1"/>
      <w:numFmt w:val="decimal"/>
      <w:lvlText w:val=""/>
      <w:lvlJc w:val="left"/>
    </w:lvl>
    <w:lvl w:ilvl="6" w:tplc="F454D116">
      <w:start w:val="1"/>
      <w:numFmt w:val="decimal"/>
      <w:lvlText w:val=""/>
      <w:lvlJc w:val="left"/>
    </w:lvl>
    <w:lvl w:ilvl="7" w:tplc="C19ADD4E">
      <w:start w:val="1"/>
      <w:numFmt w:val="decimal"/>
      <w:lvlText w:val=""/>
      <w:lvlJc w:val="left"/>
    </w:lvl>
    <w:lvl w:ilvl="8" w:tplc="8CB804B6">
      <w:start w:val="1"/>
      <w:numFmt w:val="decimal"/>
      <w:lvlText w:val=""/>
      <w:lvlJc w:val="left"/>
    </w:lvl>
  </w:abstractNum>
  <w:abstractNum w:abstractNumId="381" w15:restartNumberingAfterBreak="0">
    <w:nsid w:val="000001E7"/>
    <w:multiLevelType w:val="hybridMultilevel"/>
    <w:tmpl w:val="000001E7"/>
    <w:lvl w:ilvl="0" w:tplc="A5B21F70">
      <w:start w:val="1"/>
      <w:numFmt w:val="lowerLetter"/>
      <w:lvlText w:val="%1)"/>
      <w:lvlJc w:val="left"/>
      <w:pPr>
        <w:ind w:left="720" w:hanging="360"/>
      </w:pPr>
    </w:lvl>
    <w:lvl w:ilvl="1" w:tplc="631A5580">
      <w:start w:val="1"/>
      <w:numFmt w:val="decimal"/>
      <w:lvlText w:val=""/>
      <w:lvlJc w:val="left"/>
    </w:lvl>
    <w:lvl w:ilvl="2" w:tplc="990A80E4">
      <w:start w:val="1"/>
      <w:numFmt w:val="decimal"/>
      <w:lvlText w:val=""/>
      <w:lvlJc w:val="left"/>
    </w:lvl>
    <w:lvl w:ilvl="3" w:tplc="385A34BC">
      <w:start w:val="1"/>
      <w:numFmt w:val="decimal"/>
      <w:lvlText w:val=""/>
      <w:lvlJc w:val="left"/>
    </w:lvl>
    <w:lvl w:ilvl="4" w:tplc="8BF6EB14">
      <w:start w:val="1"/>
      <w:numFmt w:val="decimal"/>
      <w:lvlText w:val=""/>
      <w:lvlJc w:val="left"/>
    </w:lvl>
    <w:lvl w:ilvl="5" w:tplc="F2E4AAA2">
      <w:start w:val="1"/>
      <w:numFmt w:val="decimal"/>
      <w:lvlText w:val=""/>
      <w:lvlJc w:val="left"/>
    </w:lvl>
    <w:lvl w:ilvl="6" w:tplc="A03CC598">
      <w:start w:val="1"/>
      <w:numFmt w:val="decimal"/>
      <w:lvlText w:val=""/>
      <w:lvlJc w:val="left"/>
    </w:lvl>
    <w:lvl w:ilvl="7" w:tplc="D8140708">
      <w:start w:val="1"/>
      <w:numFmt w:val="decimal"/>
      <w:lvlText w:val=""/>
      <w:lvlJc w:val="left"/>
    </w:lvl>
    <w:lvl w:ilvl="8" w:tplc="0532A056">
      <w:start w:val="1"/>
      <w:numFmt w:val="decimal"/>
      <w:lvlText w:val=""/>
      <w:lvlJc w:val="left"/>
    </w:lvl>
  </w:abstractNum>
  <w:abstractNum w:abstractNumId="382" w15:restartNumberingAfterBreak="0">
    <w:nsid w:val="000001E9"/>
    <w:multiLevelType w:val="hybridMultilevel"/>
    <w:tmpl w:val="000001E9"/>
    <w:lvl w:ilvl="0" w:tplc="215E5FE8">
      <w:start w:val="1"/>
      <w:numFmt w:val="lowerLetter"/>
      <w:lvlText w:val="%1)"/>
      <w:lvlJc w:val="left"/>
      <w:pPr>
        <w:ind w:left="720" w:hanging="360"/>
      </w:pPr>
    </w:lvl>
    <w:lvl w:ilvl="1" w:tplc="9A565DD0">
      <w:start w:val="1"/>
      <w:numFmt w:val="decimal"/>
      <w:lvlText w:val=""/>
      <w:lvlJc w:val="left"/>
    </w:lvl>
    <w:lvl w:ilvl="2" w:tplc="91C48A2E">
      <w:start w:val="1"/>
      <w:numFmt w:val="decimal"/>
      <w:lvlText w:val=""/>
      <w:lvlJc w:val="left"/>
    </w:lvl>
    <w:lvl w:ilvl="3" w:tplc="82AEC724">
      <w:start w:val="1"/>
      <w:numFmt w:val="decimal"/>
      <w:lvlText w:val=""/>
      <w:lvlJc w:val="left"/>
    </w:lvl>
    <w:lvl w:ilvl="4" w:tplc="3D52C0C2">
      <w:start w:val="1"/>
      <w:numFmt w:val="decimal"/>
      <w:lvlText w:val=""/>
      <w:lvlJc w:val="left"/>
    </w:lvl>
    <w:lvl w:ilvl="5" w:tplc="8AEC16E0">
      <w:start w:val="1"/>
      <w:numFmt w:val="decimal"/>
      <w:lvlText w:val=""/>
      <w:lvlJc w:val="left"/>
    </w:lvl>
    <w:lvl w:ilvl="6" w:tplc="15F48B62">
      <w:start w:val="1"/>
      <w:numFmt w:val="decimal"/>
      <w:lvlText w:val=""/>
      <w:lvlJc w:val="left"/>
    </w:lvl>
    <w:lvl w:ilvl="7" w:tplc="C164C558">
      <w:start w:val="1"/>
      <w:numFmt w:val="decimal"/>
      <w:lvlText w:val=""/>
      <w:lvlJc w:val="left"/>
    </w:lvl>
    <w:lvl w:ilvl="8" w:tplc="60B2EC24">
      <w:start w:val="1"/>
      <w:numFmt w:val="decimal"/>
      <w:lvlText w:val=""/>
      <w:lvlJc w:val="left"/>
    </w:lvl>
  </w:abstractNum>
  <w:abstractNum w:abstractNumId="383" w15:restartNumberingAfterBreak="0">
    <w:nsid w:val="000001EB"/>
    <w:multiLevelType w:val="hybridMultilevel"/>
    <w:tmpl w:val="000001EB"/>
    <w:lvl w:ilvl="0" w:tplc="A18C213C">
      <w:start w:val="1"/>
      <w:numFmt w:val="lowerLetter"/>
      <w:lvlText w:val="%1)"/>
      <w:lvlJc w:val="left"/>
      <w:pPr>
        <w:ind w:left="720" w:hanging="360"/>
      </w:pPr>
    </w:lvl>
    <w:lvl w:ilvl="1" w:tplc="49B2B406">
      <w:start w:val="1"/>
      <w:numFmt w:val="decimal"/>
      <w:lvlText w:val=""/>
      <w:lvlJc w:val="left"/>
    </w:lvl>
    <w:lvl w:ilvl="2" w:tplc="DD583B62">
      <w:start w:val="1"/>
      <w:numFmt w:val="decimal"/>
      <w:lvlText w:val=""/>
      <w:lvlJc w:val="left"/>
    </w:lvl>
    <w:lvl w:ilvl="3" w:tplc="902C6316">
      <w:start w:val="1"/>
      <w:numFmt w:val="decimal"/>
      <w:lvlText w:val=""/>
      <w:lvlJc w:val="left"/>
    </w:lvl>
    <w:lvl w:ilvl="4" w:tplc="B5421FA4">
      <w:start w:val="1"/>
      <w:numFmt w:val="decimal"/>
      <w:lvlText w:val=""/>
      <w:lvlJc w:val="left"/>
    </w:lvl>
    <w:lvl w:ilvl="5" w:tplc="5410703E">
      <w:start w:val="1"/>
      <w:numFmt w:val="decimal"/>
      <w:lvlText w:val=""/>
      <w:lvlJc w:val="left"/>
    </w:lvl>
    <w:lvl w:ilvl="6" w:tplc="74A415E0">
      <w:start w:val="1"/>
      <w:numFmt w:val="decimal"/>
      <w:lvlText w:val=""/>
      <w:lvlJc w:val="left"/>
    </w:lvl>
    <w:lvl w:ilvl="7" w:tplc="8A7C5E72">
      <w:start w:val="1"/>
      <w:numFmt w:val="decimal"/>
      <w:lvlText w:val=""/>
      <w:lvlJc w:val="left"/>
    </w:lvl>
    <w:lvl w:ilvl="8" w:tplc="AF62E8DA">
      <w:start w:val="1"/>
      <w:numFmt w:val="decimal"/>
      <w:lvlText w:val=""/>
      <w:lvlJc w:val="left"/>
    </w:lvl>
  </w:abstractNum>
  <w:abstractNum w:abstractNumId="384" w15:restartNumberingAfterBreak="0">
    <w:nsid w:val="000001ED"/>
    <w:multiLevelType w:val="hybridMultilevel"/>
    <w:tmpl w:val="000001ED"/>
    <w:lvl w:ilvl="0" w:tplc="C9C29F22">
      <w:start w:val="1"/>
      <w:numFmt w:val="lowerLetter"/>
      <w:lvlText w:val="%1)"/>
      <w:lvlJc w:val="left"/>
      <w:pPr>
        <w:ind w:left="720" w:hanging="360"/>
      </w:pPr>
    </w:lvl>
    <w:lvl w:ilvl="1" w:tplc="71E4B338">
      <w:start w:val="1"/>
      <w:numFmt w:val="decimal"/>
      <w:lvlText w:val=""/>
      <w:lvlJc w:val="left"/>
    </w:lvl>
    <w:lvl w:ilvl="2" w:tplc="1D90941A">
      <w:start w:val="1"/>
      <w:numFmt w:val="decimal"/>
      <w:lvlText w:val=""/>
      <w:lvlJc w:val="left"/>
    </w:lvl>
    <w:lvl w:ilvl="3" w:tplc="40FA2AAA">
      <w:start w:val="1"/>
      <w:numFmt w:val="decimal"/>
      <w:lvlText w:val=""/>
      <w:lvlJc w:val="left"/>
    </w:lvl>
    <w:lvl w:ilvl="4" w:tplc="4532F126">
      <w:start w:val="1"/>
      <w:numFmt w:val="decimal"/>
      <w:lvlText w:val=""/>
      <w:lvlJc w:val="left"/>
    </w:lvl>
    <w:lvl w:ilvl="5" w:tplc="093EEAD8">
      <w:start w:val="1"/>
      <w:numFmt w:val="decimal"/>
      <w:lvlText w:val=""/>
      <w:lvlJc w:val="left"/>
    </w:lvl>
    <w:lvl w:ilvl="6" w:tplc="0DB09EF0">
      <w:start w:val="1"/>
      <w:numFmt w:val="decimal"/>
      <w:lvlText w:val=""/>
      <w:lvlJc w:val="left"/>
    </w:lvl>
    <w:lvl w:ilvl="7" w:tplc="DB62F9F2">
      <w:start w:val="1"/>
      <w:numFmt w:val="decimal"/>
      <w:lvlText w:val=""/>
      <w:lvlJc w:val="left"/>
    </w:lvl>
    <w:lvl w:ilvl="8" w:tplc="4F5859FA">
      <w:start w:val="1"/>
      <w:numFmt w:val="decimal"/>
      <w:lvlText w:val=""/>
      <w:lvlJc w:val="left"/>
    </w:lvl>
  </w:abstractNum>
  <w:abstractNum w:abstractNumId="385" w15:restartNumberingAfterBreak="0">
    <w:nsid w:val="000001EF"/>
    <w:multiLevelType w:val="hybridMultilevel"/>
    <w:tmpl w:val="000001EF"/>
    <w:lvl w:ilvl="0" w:tplc="9270650E">
      <w:start w:val="1"/>
      <w:numFmt w:val="lowerLetter"/>
      <w:lvlText w:val="%1)"/>
      <w:lvlJc w:val="left"/>
      <w:pPr>
        <w:ind w:left="720" w:hanging="360"/>
      </w:pPr>
    </w:lvl>
    <w:lvl w:ilvl="1" w:tplc="2C2AC372">
      <w:start w:val="1"/>
      <w:numFmt w:val="decimal"/>
      <w:lvlText w:val=""/>
      <w:lvlJc w:val="left"/>
    </w:lvl>
    <w:lvl w:ilvl="2" w:tplc="7B6434A2">
      <w:start w:val="1"/>
      <w:numFmt w:val="decimal"/>
      <w:lvlText w:val=""/>
      <w:lvlJc w:val="left"/>
    </w:lvl>
    <w:lvl w:ilvl="3" w:tplc="7960F4A4">
      <w:start w:val="1"/>
      <w:numFmt w:val="decimal"/>
      <w:lvlText w:val=""/>
      <w:lvlJc w:val="left"/>
    </w:lvl>
    <w:lvl w:ilvl="4" w:tplc="C172CC2A">
      <w:start w:val="1"/>
      <w:numFmt w:val="decimal"/>
      <w:lvlText w:val=""/>
      <w:lvlJc w:val="left"/>
    </w:lvl>
    <w:lvl w:ilvl="5" w:tplc="FD381424">
      <w:start w:val="1"/>
      <w:numFmt w:val="decimal"/>
      <w:lvlText w:val=""/>
      <w:lvlJc w:val="left"/>
    </w:lvl>
    <w:lvl w:ilvl="6" w:tplc="071897A6">
      <w:start w:val="1"/>
      <w:numFmt w:val="decimal"/>
      <w:lvlText w:val=""/>
      <w:lvlJc w:val="left"/>
    </w:lvl>
    <w:lvl w:ilvl="7" w:tplc="33861C78">
      <w:start w:val="1"/>
      <w:numFmt w:val="decimal"/>
      <w:lvlText w:val=""/>
      <w:lvlJc w:val="left"/>
    </w:lvl>
    <w:lvl w:ilvl="8" w:tplc="7758D298">
      <w:start w:val="1"/>
      <w:numFmt w:val="decimal"/>
      <w:lvlText w:val=""/>
      <w:lvlJc w:val="left"/>
    </w:lvl>
  </w:abstractNum>
  <w:abstractNum w:abstractNumId="386" w15:restartNumberingAfterBreak="0">
    <w:nsid w:val="000001F1"/>
    <w:multiLevelType w:val="hybridMultilevel"/>
    <w:tmpl w:val="000001F1"/>
    <w:lvl w:ilvl="0" w:tplc="444C8488">
      <w:start w:val="1"/>
      <w:numFmt w:val="lowerLetter"/>
      <w:lvlText w:val="%1)"/>
      <w:lvlJc w:val="left"/>
      <w:pPr>
        <w:ind w:left="720" w:hanging="360"/>
      </w:pPr>
    </w:lvl>
    <w:lvl w:ilvl="1" w:tplc="B76C5874">
      <w:start w:val="1"/>
      <w:numFmt w:val="decimal"/>
      <w:lvlText w:val=""/>
      <w:lvlJc w:val="left"/>
    </w:lvl>
    <w:lvl w:ilvl="2" w:tplc="DA581FB0">
      <w:start w:val="1"/>
      <w:numFmt w:val="decimal"/>
      <w:lvlText w:val=""/>
      <w:lvlJc w:val="left"/>
    </w:lvl>
    <w:lvl w:ilvl="3" w:tplc="2F123EC6">
      <w:start w:val="1"/>
      <w:numFmt w:val="decimal"/>
      <w:lvlText w:val=""/>
      <w:lvlJc w:val="left"/>
    </w:lvl>
    <w:lvl w:ilvl="4" w:tplc="9D229604">
      <w:start w:val="1"/>
      <w:numFmt w:val="decimal"/>
      <w:lvlText w:val=""/>
      <w:lvlJc w:val="left"/>
    </w:lvl>
    <w:lvl w:ilvl="5" w:tplc="7CC073AE">
      <w:start w:val="1"/>
      <w:numFmt w:val="decimal"/>
      <w:lvlText w:val=""/>
      <w:lvlJc w:val="left"/>
    </w:lvl>
    <w:lvl w:ilvl="6" w:tplc="6C5440A8">
      <w:start w:val="1"/>
      <w:numFmt w:val="decimal"/>
      <w:lvlText w:val=""/>
      <w:lvlJc w:val="left"/>
    </w:lvl>
    <w:lvl w:ilvl="7" w:tplc="F5EE4620">
      <w:start w:val="1"/>
      <w:numFmt w:val="decimal"/>
      <w:lvlText w:val=""/>
      <w:lvlJc w:val="left"/>
    </w:lvl>
    <w:lvl w:ilvl="8" w:tplc="9642C6D2">
      <w:start w:val="1"/>
      <w:numFmt w:val="decimal"/>
      <w:lvlText w:val=""/>
      <w:lvlJc w:val="left"/>
    </w:lvl>
  </w:abstractNum>
  <w:abstractNum w:abstractNumId="387" w15:restartNumberingAfterBreak="0">
    <w:nsid w:val="000001F3"/>
    <w:multiLevelType w:val="hybridMultilevel"/>
    <w:tmpl w:val="000001F3"/>
    <w:lvl w:ilvl="0" w:tplc="FB8CB076">
      <w:start w:val="1"/>
      <w:numFmt w:val="lowerLetter"/>
      <w:lvlText w:val="%1)"/>
      <w:lvlJc w:val="left"/>
      <w:pPr>
        <w:ind w:left="720" w:hanging="360"/>
      </w:pPr>
    </w:lvl>
    <w:lvl w:ilvl="1" w:tplc="285217D2">
      <w:start w:val="1"/>
      <w:numFmt w:val="decimal"/>
      <w:lvlText w:val=""/>
      <w:lvlJc w:val="left"/>
    </w:lvl>
    <w:lvl w:ilvl="2" w:tplc="383835F4">
      <w:start w:val="1"/>
      <w:numFmt w:val="decimal"/>
      <w:lvlText w:val=""/>
      <w:lvlJc w:val="left"/>
    </w:lvl>
    <w:lvl w:ilvl="3" w:tplc="194243A8">
      <w:start w:val="1"/>
      <w:numFmt w:val="decimal"/>
      <w:lvlText w:val=""/>
      <w:lvlJc w:val="left"/>
    </w:lvl>
    <w:lvl w:ilvl="4" w:tplc="046C1652">
      <w:start w:val="1"/>
      <w:numFmt w:val="decimal"/>
      <w:lvlText w:val=""/>
      <w:lvlJc w:val="left"/>
    </w:lvl>
    <w:lvl w:ilvl="5" w:tplc="CAB65C0C">
      <w:start w:val="1"/>
      <w:numFmt w:val="decimal"/>
      <w:lvlText w:val=""/>
      <w:lvlJc w:val="left"/>
    </w:lvl>
    <w:lvl w:ilvl="6" w:tplc="C7745F96">
      <w:start w:val="1"/>
      <w:numFmt w:val="decimal"/>
      <w:lvlText w:val=""/>
      <w:lvlJc w:val="left"/>
    </w:lvl>
    <w:lvl w:ilvl="7" w:tplc="50983522">
      <w:start w:val="1"/>
      <w:numFmt w:val="decimal"/>
      <w:lvlText w:val=""/>
      <w:lvlJc w:val="left"/>
    </w:lvl>
    <w:lvl w:ilvl="8" w:tplc="D8248A82">
      <w:start w:val="1"/>
      <w:numFmt w:val="decimal"/>
      <w:lvlText w:val=""/>
      <w:lvlJc w:val="left"/>
    </w:lvl>
  </w:abstractNum>
  <w:abstractNum w:abstractNumId="388" w15:restartNumberingAfterBreak="0">
    <w:nsid w:val="000001F5"/>
    <w:multiLevelType w:val="hybridMultilevel"/>
    <w:tmpl w:val="000001F5"/>
    <w:lvl w:ilvl="0" w:tplc="B4F4AD5E">
      <w:start w:val="1"/>
      <w:numFmt w:val="lowerLetter"/>
      <w:lvlText w:val="%1)"/>
      <w:lvlJc w:val="left"/>
      <w:pPr>
        <w:ind w:left="720" w:hanging="360"/>
      </w:pPr>
    </w:lvl>
    <w:lvl w:ilvl="1" w:tplc="6E68F79C">
      <w:start w:val="1"/>
      <w:numFmt w:val="decimal"/>
      <w:lvlText w:val=""/>
      <w:lvlJc w:val="left"/>
    </w:lvl>
    <w:lvl w:ilvl="2" w:tplc="D2F6B69A">
      <w:start w:val="1"/>
      <w:numFmt w:val="decimal"/>
      <w:lvlText w:val=""/>
      <w:lvlJc w:val="left"/>
    </w:lvl>
    <w:lvl w:ilvl="3" w:tplc="A560DE90">
      <w:start w:val="1"/>
      <w:numFmt w:val="decimal"/>
      <w:lvlText w:val=""/>
      <w:lvlJc w:val="left"/>
    </w:lvl>
    <w:lvl w:ilvl="4" w:tplc="BECC1ACA">
      <w:start w:val="1"/>
      <w:numFmt w:val="decimal"/>
      <w:lvlText w:val=""/>
      <w:lvlJc w:val="left"/>
    </w:lvl>
    <w:lvl w:ilvl="5" w:tplc="423C5446">
      <w:start w:val="1"/>
      <w:numFmt w:val="decimal"/>
      <w:lvlText w:val=""/>
      <w:lvlJc w:val="left"/>
    </w:lvl>
    <w:lvl w:ilvl="6" w:tplc="732A8FE2">
      <w:start w:val="1"/>
      <w:numFmt w:val="decimal"/>
      <w:lvlText w:val=""/>
      <w:lvlJc w:val="left"/>
    </w:lvl>
    <w:lvl w:ilvl="7" w:tplc="48EAC722">
      <w:start w:val="1"/>
      <w:numFmt w:val="decimal"/>
      <w:lvlText w:val=""/>
      <w:lvlJc w:val="left"/>
    </w:lvl>
    <w:lvl w:ilvl="8" w:tplc="05B43178">
      <w:start w:val="1"/>
      <w:numFmt w:val="decimal"/>
      <w:lvlText w:val=""/>
      <w:lvlJc w:val="left"/>
    </w:lvl>
  </w:abstractNum>
  <w:abstractNum w:abstractNumId="389" w15:restartNumberingAfterBreak="0">
    <w:nsid w:val="000001F7"/>
    <w:multiLevelType w:val="hybridMultilevel"/>
    <w:tmpl w:val="000001F7"/>
    <w:lvl w:ilvl="0" w:tplc="6A861894">
      <w:start w:val="1"/>
      <w:numFmt w:val="lowerLetter"/>
      <w:lvlText w:val="%1)"/>
      <w:lvlJc w:val="left"/>
      <w:pPr>
        <w:ind w:left="720" w:hanging="360"/>
      </w:pPr>
    </w:lvl>
    <w:lvl w:ilvl="1" w:tplc="37CC19BE">
      <w:start w:val="1"/>
      <w:numFmt w:val="decimal"/>
      <w:lvlText w:val=""/>
      <w:lvlJc w:val="left"/>
    </w:lvl>
    <w:lvl w:ilvl="2" w:tplc="F2C2C760">
      <w:start w:val="1"/>
      <w:numFmt w:val="decimal"/>
      <w:lvlText w:val=""/>
      <w:lvlJc w:val="left"/>
    </w:lvl>
    <w:lvl w:ilvl="3" w:tplc="2AE6395E">
      <w:start w:val="1"/>
      <w:numFmt w:val="decimal"/>
      <w:lvlText w:val=""/>
      <w:lvlJc w:val="left"/>
    </w:lvl>
    <w:lvl w:ilvl="4" w:tplc="571A1990">
      <w:start w:val="1"/>
      <w:numFmt w:val="decimal"/>
      <w:lvlText w:val=""/>
      <w:lvlJc w:val="left"/>
    </w:lvl>
    <w:lvl w:ilvl="5" w:tplc="26365F46">
      <w:start w:val="1"/>
      <w:numFmt w:val="decimal"/>
      <w:lvlText w:val=""/>
      <w:lvlJc w:val="left"/>
    </w:lvl>
    <w:lvl w:ilvl="6" w:tplc="5330E7A6">
      <w:start w:val="1"/>
      <w:numFmt w:val="decimal"/>
      <w:lvlText w:val=""/>
      <w:lvlJc w:val="left"/>
    </w:lvl>
    <w:lvl w:ilvl="7" w:tplc="808E3178">
      <w:start w:val="1"/>
      <w:numFmt w:val="decimal"/>
      <w:lvlText w:val=""/>
      <w:lvlJc w:val="left"/>
    </w:lvl>
    <w:lvl w:ilvl="8" w:tplc="2E9A442E">
      <w:start w:val="1"/>
      <w:numFmt w:val="decimal"/>
      <w:lvlText w:val=""/>
      <w:lvlJc w:val="left"/>
    </w:lvl>
  </w:abstractNum>
  <w:abstractNum w:abstractNumId="390" w15:restartNumberingAfterBreak="0">
    <w:nsid w:val="000001F9"/>
    <w:multiLevelType w:val="hybridMultilevel"/>
    <w:tmpl w:val="000001F9"/>
    <w:lvl w:ilvl="0" w:tplc="84BA5856">
      <w:start w:val="1"/>
      <w:numFmt w:val="lowerLetter"/>
      <w:lvlText w:val="%1)"/>
      <w:lvlJc w:val="left"/>
      <w:pPr>
        <w:ind w:left="720" w:hanging="360"/>
      </w:pPr>
    </w:lvl>
    <w:lvl w:ilvl="1" w:tplc="71ECC89A">
      <w:start w:val="1"/>
      <w:numFmt w:val="decimal"/>
      <w:lvlText w:val=""/>
      <w:lvlJc w:val="left"/>
    </w:lvl>
    <w:lvl w:ilvl="2" w:tplc="4F306D1E">
      <w:start w:val="1"/>
      <w:numFmt w:val="decimal"/>
      <w:lvlText w:val=""/>
      <w:lvlJc w:val="left"/>
    </w:lvl>
    <w:lvl w:ilvl="3" w:tplc="6FAED2C0">
      <w:start w:val="1"/>
      <w:numFmt w:val="decimal"/>
      <w:lvlText w:val=""/>
      <w:lvlJc w:val="left"/>
    </w:lvl>
    <w:lvl w:ilvl="4" w:tplc="AF222546">
      <w:start w:val="1"/>
      <w:numFmt w:val="decimal"/>
      <w:lvlText w:val=""/>
      <w:lvlJc w:val="left"/>
    </w:lvl>
    <w:lvl w:ilvl="5" w:tplc="76F27FCA">
      <w:start w:val="1"/>
      <w:numFmt w:val="decimal"/>
      <w:lvlText w:val=""/>
      <w:lvlJc w:val="left"/>
    </w:lvl>
    <w:lvl w:ilvl="6" w:tplc="0D389CAE">
      <w:start w:val="1"/>
      <w:numFmt w:val="decimal"/>
      <w:lvlText w:val=""/>
      <w:lvlJc w:val="left"/>
    </w:lvl>
    <w:lvl w:ilvl="7" w:tplc="2B9C5EEA">
      <w:start w:val="1"/>
      <w:numFmt w:val="decimal"/>
      <w:lvlText w:val=""/>
      <w:lvlJc w:val="left"/>
    </w:lvl>
    <w:lvl w:ilvl="8" w:tplc="A82A01A6">
      <w:start w:val="1"/>
      <w:numFmt w:val="decimal"/>
      <w:lvlText w:val=""/>
      <w:lvlJc w:val="left"/>
    </w:lvl>
  </w:abstractNum>
  <w:abstractNum w:abstractNumId="391" w15:restartNumberingAfterBreak="0">
    <w:nsid w:val="000001FB"/>
    <w:multiLevelType w:val="hybridMultilevel"/>
    <w:tmpl w:val="000001FB"/>
    <w:lvl w:ilvl="0" w:tplc="F4305542">
      <w:start w:val="1"/>
      <w:numFmt w:val="lowerLetter"/>
      <w:lvlText w:val="%1)"/>
      <w:lvlJc w:val="left"/>
      <w:pPr>
        <w:ind w:left="720" w:hanging="360"/>
      </w:pPr>
    </w:lvl>
    <w:lvl w:ilvl="1" w:tplc="5552AAFE">
      <w:start w:val="1"/>
      <w:numFmt w:val="decimal"/>
      <w:lvlText w:val=""/>
      <w:lvlJc w:val="left"/>
    </w:lvl>
    <w:lvl w:ilvl="2" w:tplc="53181B84">
      <w:start w:val="1"/>
      <w:numFmt w:val="decimal"/>
      <w:lvlText w:val=""/>
      <w:lvlJc w:val="left"/>
    </w:lvl>
    <w:lvl w:ilvl="3" w:tplc="211C7248">
      <w:start w:val="1"/>
      <w:numFmt w:val="decimal"/>
      <w:lvlText w:val=""/>
      <w:lvlJc w:val="left"/>
    </w:lvl>
    <w:lvl w:ilvl="4" w:tplc="AA6EE80E">
      <w:start w:val="1"/>
      <w:numFmt w:val="decimal"/>
      <w:lvlText w:val=""/>
      <w:lvlJc w:val="left"/>
    </w:lvl>
    <w:lvl w:ilvl="5" w:tplc="DE608E4C">
      <w:start w:val="1"/>
      <w:numFmt w:val="decimal"/>
      <w:lvlText w:val=""/>
      <w:lvlJc w:val="left"/>
    </w:lvl>
    <w:lvl w:ilvl="6" w:tplc="5AA037F0">
      <w:start w:val="1"/>
      <w:numFmt w:val="decimal"/>
      <w:lvlText w:val=""/>
      <w:lvlJc w:val="left"/>
    </w:lvl>
    <w:lvl w:ilvl="7" w:tplc="65143138">
      <w:start w:val="1"/>
      <w:numFmt w:val="decimal"/>
      <w:lvlText w:val=""/>
      <w:lvlJc w:val="left"/>
    </w:lvl>
    <w:lvl w:ilvl="8" w:tplc="9DDED0A6">
      <w:start w:val="1"/>
      <w:numFmt w:val="decimal"/>
      <w:lvlText w:val=""/>
      <w:lvlJc w:val="left"/>
    </w:lvl>
  </w:abstractNum>
  <w:abstractNum w:abstractNumId="392" w15:restartNumberingAfterBreak="0">
    <w:nsid w:val="000001FD"/>
    <w:multiLevelType w:val="hybridMultilevel"/>
    <w:tmpl w:val="000001FD"/>
    <w:lvl w:ilvl="0" w:tplc="E33E5802">
      <w:start w:val="1"/>
      <w:numFmt w:val="lowerLetter"/>
      <w:lvlText w:val="%1)"/>
      <w:lvlJc w:val="left"/>
      <w:pPr>
        <w:ind w:left="720" w:hanging="360"/>
      </w:pPr>
    </w:lvl>
    <w:lvl w:ilvl="1" w:tplc="D1E494E4">
      <w:start w:val="1"/>
      <w:numFmt w:val="decimal"/>
      <w:lvlText w:val=""/>
      <w:lvlJc w:val="left"/>
    </w:lvl>
    <w:lvl w:ilvl="2" w:tplc="99E460A8">
      <w:start w:val="1"/>
      <w:numFmt w:val="decimal"/>
      <w:lvlText w:val=""/>
      <w:lvlJc w:val="left"/>
    </w:lvl>
    <w:lvl w:ilvl="3" w:tplc="96722C9A">
      <w:start w:val="1"/>
      <w:numFmt w:val="decimal"/>
      <w:lvlText w:val=""/>
      <w:lvlJc w:val="left"/>
    </w:lvl>
    <w:lvl w:ilvl="4" w:tplc="88C46BA4">
      <w:start w:val="1"/>
      <w:numFmt w:val="decimal"/>
      <w:lvlText w:val=""/>
      <w:lvlJc w:val="left"/>
    </w:lvl>
    <w:lvl w:ilvl="5" w:tplc="129A1708">
      <w:start w:val="1"/>
      <w:numFmt w:val="decimal"/>
      <w:lvlText w:val=""/>
      <w:lvlJc w:val="left"/>
    </w:lvl>
    <w:lvl w:ilvl="6" w:tplc="1570D730">
      <w:start w:val="1"/>
      <w:numFmt w:val="decimal"/>
      <w:lvlText w:val=""/>
      <w:lvlJc w:val="left"/>
    </w:lvl>
    <w:lvl w:ilvl="7" w:tplc="D46CBEB8">
      <w:start w:val="1"/>
      <w:numFmt w:val="decimal"/>
      <w:lvlText w:val=""/>
      <w:lvlJc w:val="left"/>
    </w:lvl>
    <w:lvl w:ilvl="8" w:tplc="1E62EC26">
      <w:start w:val="1"/>
      <w:numFmt w:val="decimal"/>
      <w:lvlText w:val=""/>
      <w:lvlJc w:val="left"/>
    </w:lvl>
  </w:abstractNum>
  <w:abstractNum w:abstractNumId="393" w15:restartNumberingAfterBreak="0">
    <w:nsid w:val="000001FF"/>
    <w:multiLevelType w:val="hybridMultilevel"/>
    <w:tmpl w:val="000001FF"/>
    <w:lvl w:ilvl="0" w:tplc="66A41642">
      <w:start w:val="1"/>
      <w:numFmt w:val="lowerLetter"/>
      <w:lvlText w:val="%1)"/>
      <w:lvlJc w:val="left"/>
      <w:pPr>
        <w:ind w:left="720" w:hanging="360"/>
      </w:pPr>
    </w:lvl>
    <w:lvl w:ilvl="1" w:tplc="6B507D04">
      <w:start w:val="1"/>
      <w:numFmt w:val="decimal"/>
      <w:lvlText w:val=""/>
      <w:lvlJc w:val="left"/>
    </w:lvl>
    <w:lvl w:ilvl="2" w:tplc="A82C38F8">
      <w:start w:val="1"/>
      <w:numFmt w:val="decimal"/>
      <w:lvlText w:val=""/>
      <w:lvlJc w:val="left"/>
    </w:lvl>
    <w:lvl w:ilvl="3" w:tplc="F8E2A7B4">
      <w:start w:val="1"/>
      <w:numFmt w:val="decimal"/>
      <w:lvlText w:val=""/>
      <w:lvlJc w:val="left"/>
    </w:lvl>
    <w:lvl w:ilvl="4" w:tplc="2E606754">
      <w:start w:val="1"/>
      <w:numFmt w:val="decimal"/>
      <w:lvlText w:val=""/>
      <w:lvlJc w:val="left"/>
    </w:lvl>
    <w:lvl w:ilvl="5" w:tplc="886AF320">
      <w:start w:val="1"/>
      <w:numFmt w:val="decimal"/>
      <w:lvlText w:val=""/>
      <w:lvlJc w:val="left"/>
    </w:lvl>
    <w:lvl w:ilvl="6" w:tplc="BF1AFFD8">
      <w:start w:val="1"/>
      <w:numFmt w:val="decimal"/>
      <w:lvlText w:val=""/>
      <w:lvlJc w:val="left"/>
    </w:lvl>
    <w:lvl w:ilvl="7" w:tplc="CB2012E4">
      <w:start w:val="1"/>
      <w:numFmt w:val="decimal"/>
      <w:lvlText w:val=""/>
      <w:lvlJc w:val="left"/>
    </w:lvl>
    <w:lvl w:ilvl="8" w:tplc="128E4EEE">
      <w:start w:val="1"/>
      <w:numFmt w:val="decimal"/>
      <w:lvlText w:val=""/>
      <w:lvlJc w:val="left"/>
    </w:lvl>
  </w:abstractNum>
  <w:abstractNum w:abstractNumId="394" w15:restartNumberingAfterBreak="0">
    <w:nsid w:val="00000201"/>
    <w:multiLevelType w:val="hybridMultilevel"/>
    <w:tmpl w:val="00000201"/>
    <w:lvl w:ilvl="0" w:tplc="F1A852E2">
      <w:start w:val="1"/>
      <w:numFmt w:val="lowerLetter"/>
      <w:lvlText w:val="%1)"/>
      <w:lvlJc w:val="left"/>
      <w:pPr>
        <w:ind w:left="720" w:hanging="360"/>
      </w:pPr>
    </w:lvl>
    <w:lvl w:ilvl="1" w:tplc="343C6270">
      <w:start w:val="1"/>
      <w:numFmt w:val="decimal"/>
      <w:lvlText w:val=""/>
      <w:lvlJc w:val="left"/>
    </w:lvl>
    <w:lvl w:ilvl="2" w:tplc="FAA40094">
      <w:start w:val="1"/>
      <w:numFmt w:val="decimal"/>
      <w:lvlText w:val=""/>
      <w:lvlJc w:val="left"/>
    </w:lvl>
    <w:lvl w:ilvl="3" w:tplc="B0B6BB34">
      <w:start w:val="1"/>
      <w:numFmt w:val="decimal"/>
      <w:lvlText w:val=""/>
      <w:lvlJc w:val="left"/>
    </w:lvl>
    <w:lvl w:ilvl="4" w:tplc="5EEE2BD4">
      <w:start w:val="1"/>
      <w:numFmt w:val="decimal"/>
      <w:lvlText w:val=""/>
      <w:lvlJc w:val="left"/>
    </w:lvl>
    <w:lvl w:ilvl="5" w:tplc="DE7820C6">
      <w:start w:val="1"/>
      <w:numFmt w:val="decimal"/>
      <w:lvlText w:val=""/>
      <w:lvlJc w:val="left"/>
    </w:lvl>
    <w:lvl w:ilvl="6" w:tplc="94200890">
      <w:start w:val="1"/>
      <w:numFmt w:val="decimal"/>
      <w:lvlText w:val=""/>
      <w:lvlJc w:val="left"/>
    </w:lvl>
    <w:lvl w:ilvl="7" w:tplc="C212D560">
      <w:start w:val="1"/>
      <w:numFmt w:val="decimal"/>
      <w:lvlText w:val=""/>
      <w:lvlJc w:val="left"/>
    </w:lvl>
    <w:lvl w:ilvl="8" w:tplc="6464DCDE">
      <w:start w:val="1"/>
      <w:numFmt w:val="decimal"/>
      <w:lvlText w:val=""/>
      <w:lvlJc w:val="left"/>
    </w:lvl>
  </w:abstractNum>
  <w:abstractNum w:abstractNumId="395" w15:restartNumberingAfterBreak="0">
    <w:nsid w:val="00000203"/>
    <w:multiLevelType w:val="hybridMultilevel"/>
    <w:tmpl w:val="00000203"/>
    <w:lvl w:ilvl="0" w:tplc="C40CBB0C">
      <w:start w:val="1"/>
      <w:numFmt w:val="lowerLetter"/>
      <w:lvlText w:val="%1)"/>
      <w:lvlJc w:val="left"/>
      <w:pPr>
        <w:ind w:left="720" w:hanging="360"/>
      </w:pPr>
    </w:lvl>
    <w:lvl w:ilvl="1" w:tplc="357C2650">
      <w:start w:val="1"/>
      <w:numFmt w:val="decimal"/>
      <w:lvlText w:val=""/>
      <w:lvlJc w:val="left"/>
    </w:lvl>
    <w:lvl w:ilvl="2" w:tplc="506A4336">
      <w:start w:val="1"/>
      <w:numFmt w:val="decimal"/>
      <w:lvlText w:val=""/>
      <w:lvlJc w:val="left"/>
    </w:lvl>
    <w:lvl w:ilvl="3" w:tplc="CC72CD8C">
      <w:start w:val="1"/>
      <w:numFmt w:val="decimal"/>
      <w:lvlText w:val=""/>
      <w:lvlJc w:val="left"/>
    </w:lvl>
    <w:lvl w:ilvl="4" w:tplc="13F01C58">
      <w:start w:val="1"/>
      <w:numFmt w:val="decimal"/>
      <w:lvlText w:val=""/>
      <w:lvlJc w:val="left"/>
    </w:lvl>
    <w:lvl w:ilvl="5" w:tplc="CFD6BBD4">
      <w:start w:val="1"/>
      <w:numFmt w:val="decimal"/>
      <w:lvlText w:val=""/>
      <w:lvlJc w:val="left"/>
    </w:lvl>
    <w:lvl w:ilvl="6" w:tplc="6B2600EA">
      <w:start w:val="1"/>
      <w:numFmt w:val="decimal"/>
      <w:lvlText w:val=""/>
      <w:lvlJc w:val="left"/>
    </w:lvl>
    <w:lvl w:ilvl="7" w:tplc="821E5A08">
      <w:start w:val="1"/>
      <w:numFmt w:val="decimal"/>
      <w:lvlText w:val=""/>
      <w:lvlJc w:val="left"/>
    </w:lvl>
    <w:lvl w:ilvl="8" w:tplc="4252C78E">
      <w:start w:val="1"/>
      <w:numFmt w:val="decimal"/>
      <w:lvlText w:val=""/>
      <w:lvlJc w:val="left"/>
    </w:lvl>
  </w:abstractNum>
  <w:abstractNum w:abstractNumId="396" w15:restartNumberingAfterBreak="0">
    <w:nsid w:val="00000205"/>
    <w:multiLevelType w:val="hybridMultilevel"/>
    <w:tmpl w:val="00000205"/>
    <w:lvl w:ilvl="0" w:tplc="0D76D936">
      <w:start w:val="1"/>
      <w:numFmt w:val="lowerLetter"/>
      <w:lvlText w:val="%1)"/>
      <w:lvlJc w:val="left"/>
      <w:pPr>
        <w:ind w:left="720" w:hanging="360"/>
      </w:pPr>
    </w:lvl>
    <w:lvl w:ilvl="1" w:tplc="8A381782">
      <w:start w:val="1"/>
      <w:numFmt w:val="decimal"/>
      <w:lvlText w:val=""/>
      <w:lvlJc w:val="left"/>
    </w:lvl>
    <w:lvl w:ilvl="2" w:tplc="4BE624C4">
      <w:start w:val="1"/>
      <w:numFmt w:val="decimal"/>
      <w:lvlText w:val=""/>
      <w:lvlJc w:val="left"/>
    </w:lvl>
    <w:lvl w:ilvl="3" w:tplc="C0727E1E">
      <w:start w:val="1"/>
      <w:numFmt w:val="decimal"/>
      <w:lvlText w:val=""/>
      <w:lvlJc w:val="left"/>
    </w:lvl>
    <w:lvl w:ilvl="4" w:tplc="B56EB9E0">
      <w:start w:val="1"/>
      <w:numFmt w:val="decimal"/>
      <w:lvlText w:val=""/>
      <w:lvlJc w:val="left"/>
    </w:lvl>
    <w:lvl w:ilvl="5" w:tplc="56AEE076">
      <w:start w:val="1"/>
      <w:numFmt w:val="decimal"/>
      <w:lvlText w:val=""/>
      <w:lvlJc w:val="left"/>
    </w:lvl>
    <w:lvl w:ilvl="6" w:tplc="8946EB1E">
      <w:start w:val="1"/>
      <w:numFmt w:val="decimal"/>
      <w:lvlText w:val=""/>
      <w:lvlJc w:val="left"/>
    </w:lvl>
    <w:lvl w:ilvl="7" w:tplc="63401D18">
      <w:start w:val="1"/>
      <w:numFmt w:val="decimal"/>
      <w:lvlText w:val=""/>
      <w:lvlJc w:val="left"/>
    </w:lvl>
    <w:lvl w:ilvl="8" w:tplc="6AAA6082">
      <w:start w:val="1"/>
      <w:numFmt w:val="decimal"/>
      <w:lvlText w:val=""/>
      <w:lvlJc w:val="left"/>
    </w:lvl>
  </w:abstractNum>
  <w:abstractNum w:abstractNumId="397" w15:restartNumberingAfterBreak="0">
    <w:nsid w:val="00000207"/>
    <w:multiLevelType w:val="hybridMultilevel"/>
    <w:tmpl w:val="00000207"/>
    <w:lvl w:ilvl="0" w:tplc="A2B8EBD4">
      <w:start w:val="1"/>
      <w:numFmt w:val="lowerLetter"/>
      <w:lvlText w:val="%1)"/>
      <w:lvlJc w:val="left"/>
      <w:pPr>
        <w:ind w:left="720" w:hanging="360"/>
      </w:pPr>
    </w:lvl>
    <w:lvl w:ilvl="1" w:tplc="B45228CE">
      <w:start w:val="1"/>
      <w:numFmt w:val="decimal"/>
      <w:lvlText w:val=""/>
      <w:lvlJc w:val="left"/>
    </w:lvl>
    <w:lvl w:ilvl="2" w:tplc="E76A84B2">
      <w:start w:val="1"/>
      <w:numFmt w:val="decimal"/>
      <w:lvlText w:val=""/>
      <w:lvlJc w:val="left"/>
    </w:lvl>
    <w:lvl w:ilvl="3" w:tplc="3092AB5E">
      <w:start w:val="1"/>
      <w:numFmt w:val="decimal"/>
      <w:lvlText w:val=""/>
      <w:lvlJc w:val="left"/>
    </w:lvl>
    <w:lvl w:ilvl="4" w:tplc="DCEA9248">
      <w:start w:val="1"/>
      <w:numFmt w:val="decimal"/>
      <w:lvlText w:val=""/>
      <w:lvlJc w:val="left"/>
    </w:lvl>
    <w:lvl w:ilvl="5" w:tplc="4130387E">
      <w:start w:val="1"/>
      <w:numFmt w:val="decimal"/>
      <w:lvlText w:val=""/>
      <w:lvlJc w:val="left"/>
    </w:lvl>
    <w:lvl w:ilvl="6" w:tplc="940297D8">
      <w:start w:val="1"/>
      <w:numFmt w:val="decimal"/>
      <w:lvlText w:val=""/>
      <w:lvlJc w:val="left"/>
    </w:lvl>
    <w:lvl w:ilvl="7" w:tplc="D436D07A">
      <w:start w:val="1"/>
      <w:numFmt w:val="decimal"/>
      <w:lvlText w:val=""/>
      <w:lvlJc w:val="left"/>
    </w:lvl>
    <w:lvl w:ilvl="8" w:tplc="80B2CDA4">
      <w:start w:val="1"/>
      <w:numFmt w:val="decimal"/>
      <w:lvlText w:val=""/>
      <w:lvlJc w:val="left"/>
    </w:lvl>
  </w:abstractNum>
  <w:abstractNum w:abstractNumId="398" w15:restartNumberingAfterBreak="0">
    <w:nsid w:val="00000209"/>
    <w:multiLevelType w:val="hybridMultilevel"/>
    <w:tmpl w:val="00000209"/>
    <w:lvl w:ilvl="0" w:tplc="A6081092">
      <w:start w:val="1"/>
      <w:numFmt w:val="lowerLetter"/>
      <w:lvlText w:val="%1)"/>
      <w:lvlJc w:val="left"/>
      <w:pPr>
        <w:ind w:left="720" w:hanging="360"/>
      </w:pPr>
    </w:lvl>
    <w:lvl w:ilvl="1" w:tplc="1CA8C6A4">
      <w:start w:val="1"/>
      <w:numFmt w:val="decimal"/>
      <w:lvlText w:val=""/>
      <w:lvlJc w:val="left"/>
    </w:lvl>
    <w:lvl w:ilvl="2" w:tplc="2E4C7F7C">
      <w:start w:val="1"/>
      <w:numFmt w:val="decimal"/>
      <w:lvlText w:val=""/>
      <w:lvlJc w:val="left"/>
    </w:lvl>
    <w:lvl w:ilvl="3" w:tplc="27C87E94">
      <w:start w:val="1"/>
      <w:numFmt w:val="decimal"/>
      <w:lvlText w:val=""/>
      <w:lvlJc w:val="left"/>
    </w:lvl>
    <w:lvl w:ilvl="4" w:tplc="6C6264E0">
      <w:start w:val="1"/>
      <w:numFmt w:val="decimal"/>
      <w:lvlText w:val=""/>
      <w:lvlJc w:val="left"/>
    </w:lvl>
    <w:lvl w:ilvl="5" w:tplc="401E32D2">
      <w:start w:val="1"/>
      <w:numFmt w:val="decimal"/>
      <w:lvlText w:val=""/>
      <w:lvlJc w:val="left"/>
    </w:lvl>
    <w:lvl w:ilvl="6" w:tplc="02E69FB4">
      <w:start w:val="1"/>
      <w:numFmt w:val="decimal"/>
      <w:lvlText w:val=""/>
      <w:lvlJc w:val="left"/>
    </w:lvl>
    <w:lvl w:ilvl="7" w:tplc="4F6EA6C8">
      <w:start w:val="1"/>
      <w:numFmt w:val="decimal"/>
      <w:lvlText w:val=""/>
      <w:lvlJc w:val="left"/>
    </w:lvl>
    <w:lvl w:ilvl="8" w:tplc="EEFA8092">
      <w:start w:val="1"/>
      <w:numFmt w:val="decimal"/>
      <w:lvlText w:val=""/>
      <w:lvlJc w:val="left"/>
    </w:lvl>
  </w:abstractNum>
  <w:abstractNum w:abstractNumId="399" w15:restartNumberingAfterBreak="0">
    <w:nsid w:val="0000020B"/>
    <w:multiLevelType w:val="hybridMultilevel"/>
    <w:tmpl w:val="0000020B"/>
    <w:lvl w:ilvl="0" w:tplc="E870B96E">
      <w:start w:val="1"/>
      <w:numFmt w:val="lowerLetter"/>
      <w:lvlText w:val="%1)"/>
      <w:lvlJc w:val="left"/>
      <w:pPr>
        <w:ind w:left="720" w:hanging="360"/>
      </w:pPr>
    </w:lvl>
    <w:lvl w:ilvl="1" w:tplc="308A93EC">
      <w:start w:val="1"/>
      <w:numFmt w:val="decimal"/>
      <w:lvlText w:val=""/>
      <w:lvlJc w:val="left"/>
    </w:lvl>
    <w:lvl w:ilvl="2" w:tplc="5672CBBC">
      <w:start w:val="1"/>
      <w:numFmt w:val="decimal"/>
      <w:lvlText w:val=""/>
      <w:lvlJc w:val="left"/>
    </w:lvl>
    <w:lvl w:ilvl="3" w:tplc="62C47A90">
      <w:start w:val="1"/>
      <w:numFmt w:val="decimal"/>
      <w:lvlText w:val=""/>
      <w:lvlJc w:val="left"/>
    </w:lvl>
    <w:lvl w:ilvl="4" w:tplc="6A70A4D2">
      <w:start w:val="1"/>
      <w:numFmt w:val="decimal"/>
      <w:lvlText w:val=""/>
      <w:lvlJc w:val="left"/>
    </w:lvl>
    <w:lvl w:ilvl="5" w:tplc="B84CE83C">
      <w:start w:val="1"/>
      <w:numFmt w:val="decimal"/>
      <w:lvlText w:val=""/>
      <w:lvlJc w:val="left"/>
    </w:lvl>
    <w:lvl w:ilvl="6" w:tplc="D9E4865C">
      <w:start w:val="1"/>
      <w:numFmt w:val="decimal"/>
      <w:lvlText w:val=""/>
      <w:lvlJc w:val="left"/>
    </w:lvl>
    <w:lvl w:ilvl="7" w:tplc="023AE14A">
      <w:start w:val="1"/>
      <w:numFmt w:val="decimal"/>
      <w:lvlText w:val=""/>
      <w:lvlJc w:val="left"/>
    </w:lvl>
    <w:lvl w:ilvl="8" w:tplc="8ACE77DE">
      <w:start w:val="1"/>
      <w:numFmt w:val="decimal"/>
      <w:lvlText w:val=""/>
      <w:lvlJc w:val="left"/>
    </w:lvl>
  </w:abstractNum>
  <w:abstractNum w:abstractNumId="400" w15:restartNumberingAfterBreak="0">
    <w:nsid w:val="0000020D"/>
    <w:multiLevelType w:val="hybridMultilevel"/>
    <w:tmpl w:val="0000020D"/>
    <w:lvl w:ilvl="0" w:tplc="17C68878">
      <w:start w:val="1"/>
      <w:numFmt w:val="lowerLetter"/>
      <w:lvlText w:val="%1)"/>
      <w:lvlJc w:val="left"/>
      <w:pPr>
        <w:ind w:left="720" w:hanging="360"/>
      </w:pPr>
    </w:lvl>
    <w:lvl w:ilvl="1" w:tplc="DDCA3730">
      <w:start w:val="1"/>
      <w:numFmt w:val="decimal"/>
      <w:lvlText w:val=""/>
      <w:lvlJc w:val="left"/>
    </w:lvl>
    <w:lvl w:ilvl="2" w:tplc="AFD04FAA">
      <w:start w:val="1"/>
      <w:numFmt w:val="decimal"/>
      <w:lvlText w:val=""/>
      <w:lvlJc w:val="left"/>
    </w:lvl>
    <w:lvl w:ilvl="3" w:tplc="C2722120">
      <w:start w:val="1"/>
      <w:numFmt w:val="decimal"/>
      <w:lvlText w:val=""/>
      <w:lvlJc w:val="left"/>
    </w:lvl>
    <w:lvl w:ilvl="4" w:tplc="11DA5DD0">
      <w:start w:val="1"/>
      <w:numFmt w:val="decimal"/>
      <w:lvlText w:val=""/>
      <w:lvlJc w:val="left"/>
    </w:lvl>
    <w:lvl w:ilvl="5" w:tplc="57BC4D74">
      <w:start w:val="1"/>
      <w:numFmt w:val="decimal"/>
      <w:lvlText w:val=""/>
      <w:lvlJc w:val="left"/>
    </w:lvl>
    <w:lvl w:ilvl="6" w:tplc="F4947958">
      <w:start w:val="1"/>
      <w:numFmt w:val="decimal"/>
      <w:lvlText w:val=""/>
      <w:lvlJc w:val="left"/>
    </w:lvl>
    <w:lvl w:ilvl="7" w:tplc="83B4FF70">
      <w:start w:val="1"/>
      <w:numFmt w:val="decimal"/>
      <w:lvlText w:val=""/>
      <w:lvlJc w:val="left"/>
    </w:lvl>
    <w:lvl w:ilvl="8" w:tplc="0F80238C">
      <w:start w:val="1"/>
      <w:numFmt w:val="decimal"/>
      <w:lvlText w:val=""/>
      <w:lvlJc w:val="left"/>
    </w:lvl>
  </w:abstractNum>
  <w:abstractNum w:abstractNumId="401" w15:restartNumberingAfterBreak="0">
    <w:nsid w:val="0000020E"/>
    <w:multiLevelType w:val="hybridMultilevel"/>
    <w:tmpl w:val="0000020E"/>
    <w:lvl w:ilvl="0" w:tplc="090A1F96">
      <w:start w:val="1"/>
      <w:numFmt w:val="decimal"/>
      <w:lvlText w:val="%1."/>
      <w:lvlJc w:val="left"/>
      <w:pPr>
        <w:ind w:left="720" w:hanging="360"/>
      </w:pPr>
    </w:lvl>
    <w:lvl w:ilvl="1" w:tplc="36EED144">
      <w:start w:val="1"/>
      <w:numFmt w:val="decimal"/>
      <w:lvlText w:val=""/>
      <w:lvlJc w:val="left"/>
    </w:lvl>
    <w:lvl w:ilvl="2" w:tplc="C8B2CBBA">
      <w:start w:val="1"/>
      <w:numFmt w:val="decimal"/>
      <w:lvlText w:val=""/>
      <w:lvlJc w:val="left"/>
    </w:lvl>
    <w:lvl w:ilvl="3" w:tplc="55E6DF90">
      <w:start w:val="1"/>
      <w:numFmt w:val="decimal"/>
      <w:lvlText w:val=""/>
      <w:lvlJc w:val="left"/>
    </w:lvl>
    <w:lvl w:ilvl="4" w:tplc="5212FD22">
      <w:start w:val="1"/>
      <w:numFmt w:val="decimal"/>
      <w:lvlText w:val=""/>
      <w:lvlJc w:val="left"/>
    </w:lvl>
    <w:lvl w:ilvl="5" w:tplc="CA189FF4">
      <w:start w:val="1"/>
      <w:numFmt w:val="decimal"/>
      <w:lvlText w:val=""/>
      <w:lvlJc w:val="left"/>
    </w:lvl>
    <w:lvl w:ilvl="6" w:tplc="EDF43238">
      <w:start w:val="1"/>
      <w:numFmt w:val="decimal"/>
      <w:lvlText w:val=""/>
      <w:lvlJc w:val="left"/>
    </w:lvl>
    <w:lvl w:ilvl="7" w:tplc="1446098C">
      <w:start w:val="1"/>
      <w:numFmt w:val="decimal"/>
      <w:lvlText w:val=""/>
      <w:lvlJc w:val="left"/>
    </w:lvl>
    <w:lvl w:ilvl="8" w:tplc="882C7DA8">
      <w:start w:val="1"/>
      <w:numFmt w:val="decimal"/>
      <w:lvlText w:val=""/>
      <w:lvlJc w:val="left"/>
    </w:lvl>
  </w:abstractNum>
  <w:abstractNum w:abstractNumId="402" w15:restartNumberingAfterBreak="0">
    <w:nsid w:val="0000020F"/>
    <w:multiLevelType w:val="hybridMultilevel"/>
    <w:tmpl w:val="0000020F"/>
    <w:lvl w:ilvl="0" w:tplc="12EC5076">
      <w:start w:val="1"/>
      <w:numFmt w:val="lowerLetter"/>
      <w:lvlText w:val="%1)"/>
      <w:lvlJc w:val="left"/>
      <w:pPr>
        <w:ind w:left="720" w:hanging="360"/>
      </w:pPr>
    </w:lvl>
    <w:lvl w:ilvl="1" w:tplc="4ECC75DA">
      <w:start w:val="1"/>
      <w:numFmt w:val="decimal"/>
      <w:lvlText w:val=""/>
      <w:lvlJc w:val="left"/>
    </w:lvl>
    <w:lvl w:ilvl="2" w:tplc="9D88DF04">
      <w:start w:val="1"/>
      <w:numFmt w:val="decimal"/>
      <w:lvlText w:val=""/>
      <w:lvlJc w:val="left"/>
    </w:lvl>
    <w:lvl w:ilvl="3" w:tplc="25CEB03E">
      <w:start w:val="1"/>
      <w:numFmt w:val="decimal"/>
      <w:lvlText w:val=""/>
      <w:lvlJc w:val="left"/>
    </w:lvl>
    <w:lvl w:ilvl="4" w:tplc="E9E0E8CC">
      <w:start w:val="1"/>
      <w:numFmt w:val="decimal"/>
      <w:lvlText w:val=""/>
      <w:lvlJc w:val="left"/>
    </w:lvl>
    <w:lvl w:ilvl="5" w:tplc="5C74481A">
      <w:start w:val="1"/>
      <w:numFmt w:val="decimal"/>
      <w:lvlText w:val=""/>
      <w:lvlJc w:val="left"/>
    </w:lvl>
    <w:lvl w:ilvl="6" w:tplc="5E44C798">
      <w:start w:val="1"/>
      <w:numFmt w:val="decimal"/>
      <w:lvlText w:val=""/>
      <w:lvlJc w:val="left"/>
    </w:lvl>
    <w:lvl w:ilvl="7" w:tplc="CF707B52">
      <w:start w:val="1"/>
      <w:numFmt w:val="decimal"/>
      <w:lvlText w:val=""/>
      <w:lvlJc w:val="left"/>
    </w:lvl>
    <w:lvl w:ilvl="8" w:tplc="7B32B5FE">
      <w:start w:val="1"/>
      <w:numFmt w:val="decimal"/>
      <w:lvlText w:val=""/>
      <w:lvlJc w:val="left"/>
    </w:lvl>
  </w:abstractNum>
  <w:abstractNum w:abstractNumId="403" w15:restartNumberingAfterBreak="0">
    <w:nsid w:val="00000210"/>
    <w:multiLevelType w:val="hybridMultilevel"/>
    <w:tmpl w:val="00000210"/>
    <w:lvl w:ilvl="0" w:tplc="84A42AD4">
      <w:start w:val="2"/>
      <w:numFmt w:val="decimal"/>
      <w:lvlText w:val="%1."/>
      <w:lvlJc w:val="left"/>
      <w:pPr>
        <w:ind w:left="720" w:hanging="360"/>
      </w:pPr>
    </w:lvl>
    <w:lvl w:ilvl="1" w:tplc="75C6AC80">
      <w:start w:val="1"/>
      <w:numFmt w:val="decimal"/>
      <w:lvlText w:val=""/>
      <w:lvlJc w:val="left"/>
    </w:lvl>
    <w:lvl w:ilvl="2" w:tplc="3A228DA0">
      <w:start w:val="1"/>
      <w:numFmt w:val="decimal"/>
      <w:lvlText w:val=""/>
      <w:lvlJc w:val="left"/>
    </w:lvl>
    <w:lvl w:ilvl="3" w:tplc="949808D8">
      <w:start w:val="1"/>
      <w:numFmt w:val="decimal"/>
      <w:lvlText w:val=""/>
      <w:lvlJc w:val="left"/>
    </w:lvl>
    <w:lvl w:ilvl="4" w:tplc="ACD01A4E">
      <w:start w:val="1"/>
      <w:numFmt w:val="decimal"/>
      <w:lvlText w:val=""/>
      <w:lvlJc w:val="left"/>
    </w:lvl>
    <w:lvl w:ilvl="5" w:tplc="86AAA2B0">
      <w:start w:val="1"/>
      <w:numFmt w:val="decimal"/>
      <w:lvlText w:val=""/>
      <w:lvlJc w:val="left"/>
    </w:lvl>
    <w:lvl w:ilvl="6" w:tplc="E134219A">
      <w:start w:val="1"/>
      <w:numFmt w:val="decimal"/>
      <w:lvlText w:val=""/>
      <w:lvlJc w:val="left"/>
    </w:lvl>
    <w:lvl w:ilvl="7" w:tplc="56C41226">
      <w:start w:val="1"/>
      <w:numFmt w:val="decimal"/>
      <w:lvlText w:val=""/>
      <w:lvlJc w:val="left"/>
    </w:lvl>
    <w:lvl w:ilvl="8" w:tplc="BE5A0E18">
      <w:start w:val="1"/>
      <w:numFmt w:val="decimal"/>
      <w:lvlText w:val=""/>
      <w:lvlJc w:val="left"/>
    </w:lvl>
  </w:abstractNum>
  <w:abstractNum w:abstractNumId="404" w15:restartNumberingAfterBreak="0">
    <w:nsid w:val="00000211"/>
    <w:multiLevelType w:val="hybridMultilevel"/>
    <w:tmpl w:val="00000211"/>
    <w:lvl w:ilvl="0" w:tplc="601EBD3C">
      <w:start w:val="1"/>
      <w:numFmt w:val="lowerLetter"/>
      <w:lvlText w:val="%1)"/>
      <w:lvlJc w:val="left"/>
      <w:pPr>
        <w:ind w:left="720" w:hanging="360"/>
      </w:pPr>
    </w:lvl>
    <w:lvl w:ilvl="1" w:tplc="3C9A4C70">
      <w:start w:val="1"/>
      <w:numFmt w:val="decimal"/>
      <w:lvlText w:val=""/>
      <w:lvlJc w:val="left"/>
    </w:lvl>
    <w:lvl w:ilvl="2" w:tplc="F6965EA2">
      <w:start w:val="1"/>
      <w:numFmt w:val="decimal"/>
      <w:lvlText w:val=""/>
      <w:lvlJc w:val="left"/>
    </w:lvl>
    <w:lvl w:ilvl="3" w:tplc="0BDAE4A4">
      <w:start w:val="1"/>
      <w:numFmt w:val="decimal"/>
      <w:lvlText w:val=""/>
      <w:lvlJc w:val="left"/>
    </w:lvl>
    <w:lvl w:ilvl="4" w:tplc="F03828A0">
      <w:start w:val="1"/>
      <w:numFmt w:val="decimal"/>
      <w:lvlText w:val=""/>
      <w:lvlJc w:val="left"/>
    </w:lvl>
    <w:lvl w:ilvl="5" w:tplc="E68E7AB8">
      <w:start w:val="1"/>
      <w:numFmt w:val="decimal"/>
      <w:lvlText w:val=""/>
      <w:lvlJc w:val="left"/>
    </w:lvl>
    <w:lvl w:ilvl="6" w:tplc="77FEAB82">
      <w:start w:val="1"/>
      <w:numFmt w:val="decimal"/>
      <w:lvlText w:val=""/>
      <w:lvlJc w:val="left"/>
    </w:lvl>
    <w:lvl w:ilvl="7" w:tplc="21B481FC">
      <w:start w:val="1"/>
      <w:numFmt w:val="decimal"/>
      <w:lvlText w:val=""/>
      <w:lvlJc w:val="left"/>
    </w:lvl>
    <w:lvl w:ilvl="8" w:tplc="479A5890">
      <w:start w:val="1"/>
      <w:numFmt w:val="decimal"/>
      <w:lvlText w:val=""/>
      <w:lvlJc w:val="left"/>
    </w:lvl>
  </w:abstractNum>
  <w:abstractNum w:abstractNumId="405" w15:restartNumberingAfterBreak="0">
    <w:nsid w:val="00000212"/>
    <w:multiLevelType w:val="hybridMultilevel"/>
    <w:tmpl w:val="00000212"/>
    <w:lvl w:ilvl="0" w:tplc="7F38EDC8">
      <w:start w:val="3"/>
      <w:numFmt w:val="decimal"/>
      <w:lvlText w:val="%1."/>
      <w:lvlJc w:val="left"/>
      <w:pPr>
        <w:ind w:left="720" w:hanging="360"/>
      </w:pPr>
    </w:lvl>
    <w:lvl w:ilvl="1" w:tplc="9290137A">
      <w:start w:val="1"/>
      <w:numFmt w:val="decimal"/>
      <w:lvlText w:val=""/>
      <w:lvlJc w:val="left"/>
    </w:lvl>
    <w:lvl w:ilvl="2" w:tplc="8ECC93BE">
      <w:start w:val="1"/>
      <w:numFmt w:val="decimal"/>
      <w:lvlText w:val=""/>
      <w:lvlJc w:val="left"/>
    </w:lvl>
    <w:lvl w:ilvl="3" w:tplc="827AEAB4">
      <w:start w:val="1"/>
      <w:numFmt w:val="decimal"/>
      <w:lvlText w:val=""/>
      <w:lvlJc w:val="left"/>
    </w:lvl>
    <w:lvl w:ilvl="4" w:tplc="93824A5A">
      <w:start w:val="1"/>
      <w:numFmt w:val="decimal"/>
      <w:lvlText w:val=""/>
      <w:lvlJc w:val="left"/>
    </w:lvl>
    <w:lvl w:ilvl="5" w:tplc="BD16AA52">
      <w:start w:val="1"/>
      <w:numFmt w:val="decimal"/>
      <w:lvlText w:val=""/>
      <w:lvlJc w:val="left"/>
    </w:lvl>
    <w:lvl w:ilvl="6" w:tplc="884EBD4A">
      <w:start w:val="1"/>
      <w:numFmt w:val="decimal"/>
      <w:lvlText w:val=""/>
      <w:lvlJc w:val="left"/>
    </w:lvl>
    <w:lvl w:ilvl="7" w:tplc="709A3048">
      <w:start w:val="1"/>
      <w:numFmt w:val="decimal"/>
      <w:lvlText w:val=""/>
      <w:lvlJc w:val="left"/>
    </w:lvl>
    <w:lvl w:ilvl="8" w:tplc="984033AA">
      <w:start w:val="1"/>
      <w:numFmt w:val="decimal"/>
      <w:lvlText w:val=""/>
      <w:lvlJc w:val="left"/>
    </w:lvl>
  </w:abstractNum>
  <w:abstractNum w:abstractNumId="406" w15:restartNumberingAfterBreak="0">
    <w:nsid w:val="00000213"/>
    <w:multiLevelType w:val="hybridMultilevel"/>
    <w:tmpl w:val="00000213"/>
    <w:lvl w:ilvl="0" w:tplc="6870F9DA">
      <w:start w:val="1"/>
      <w:numFmt w:val="lowerLetter"/>
      <w:lvlText w:val="%1)"/>
      <w:lvlJc w:val="left"/>
      <w:pPr>
        <w:ind w:left="720" w:hanging="360"/>
      </w:pPr>
    </w:lvl>
    <w:lvl w:ilvl="1" w:tplc="AB3CCD62">
      <w:start w:val="1"/>
      <w:numFmt w:val="decimal"/>
      <w:lvlText w:val=""/>
      <w:lvlJc w:val="left"/>
    </w:lvl>
    <w:lvl w:ilvl="2" w:tplc="CEDA256A">
      <w:start w:val="1"/>
      <w:numFmt w:val="decimal"/>
      <w:lvlText w:val=""/>
      <w:lvlJc w:val="left"/>
    </w:lvl>
    <w:lvl w:ilvl="3" w:tplc="B77A408A">
      <w:start w:val="1"/>
      <w:numFmt w:val="decimal"/>
      <w:lvlText w:val=""/>
      <w:lvlJc w:val="left"/>
    </w:lvl>
    <w:lvl w:ilvl="4" w:tplc="4FEC8B78">
      <w:start w:val="1"/>
      <w:numFmt w:val="decimal"/>
      <w:lvlText w:val=""/>
      <w:lvlJc w:val="left"/>
    </w:lvl>
    <w:lvl w:ilvl="5" w:tplc="F7E26064">
      <w:start w:val="1"/>
      <w:numFmt w:val="decimal"/>
      <w:lvlText w:val=""/>
      <w:lvlJc w:val="left"/>
    </w:lvl>
    <w:lvl w:ilvl="6" w:tplc="3524FD92">
      <w:start w:val="1"/>
      <w:numFmt w:val="decimal"/>
      <w:lvlText w:val=""/>
      <w:lvlJc w:val="left"/>
    </w:lvl>
    <w:lvl w:ilvl="7" w:tplc="6124308A">
      <w:start w:val="1"/>
      <w:numFmt w:val="decimal"/>
      <w:lvlText w:val=""/>
      <w:lvlJc w:val="left"/>
    </w:lvl>
    <w:lvl w:ilvl="8" w:tplc="7444E1E4">
      <w:start w:val="1"/>
      <w:numFmt w:val="decimal"/>
      <w:lvlText w:val=""/>
      <w:lvlJc w:val="left"/>
    </w:lvl>
  </w:abstractNum>
  <w:abstractNum w:abstractNumId="407" w15:restartNumberingAfterBreak="0">
    <w:nsid w:val="00000214"/>
    <w:multiLevelType w:val="hybridMultilevel"/>
    <w:tmpl w:val="00000214"/>
    <w:lvl w:ilvl="0" w:tplc="1E1EC288">
      <w:start w:val="4"/>
      <w:numFmt w:val="decimal"/>
      <w:lvlText w:val="%1."/>
      <w:lvlJc w:val="left"/>
      <w:pPr>
        <w:ind w:left="720" w:hanging="360"/>
      </w:pPr>
    </w:lvl>
    <w:lvl w:ilvl="1" w:tplc="57746D02">
      <w:start w:val="1"/>
      <w:numFmt w:val="decimal"/>
      <w:lvlText w:val=""/>
      <w:lvlJc w:val="left"/>
    </w:lvl>
    <w:lvl w:ilvl="2" w:tplc="8390C2D4">
      <w:start w:val="1"/>
      <w:numFmt w:val="decimal"/>
      <w:lvlText w:val=""/>
      <w:lvlJc w:val="left"/>
    </w:lvl>
    <w:lvl w:ilvl="3" w:tplc="D75A518C">
      <w:start w:val="1"/>
      <w:numFmt w:val="decimal"/>
      <w:lvlText w:val=""/>
      <w:lvlJc w:val="left"/>
    </w:lvl>
    <w:lvl w:ilvl="4" w:tplc="B97EB146">
      <w:start w:val="1"/>
      <w:numFmt w:val="decimal"/>
      <w:lvlText w:val=""/>
      <w:lvlJc w:val="left"/>
    </w:lvl>
    <w:lvl w:ilvl="5" w:tplc="492A46A8">
      <w:start w:val="1"/>
      <w:numFmt w:val="decimal"/>
      <w:lvlText w:val=""/>
      <w:lvlJc w:val="left"/>
    </w:lvl>
    <w:lvl w:ilvl="6" w:tplc="EB0E1E70">
      <w:start w:val="1"/>
      <w:numFmt w:val="decimal"/>
      <w:lvlText w:val=""/>
      <w:lvlJc w:val="left"/>
    </w:lvl>
    <w:lvl w:ilvl="7" w:tplc="1D32598E">
      <w:start w:val="1"/>
      <w:numFmt w:val="decimal"/>
      <w:lvlText w:val=""/>
      <w:lvlJc w:val="left"/>
    </w:lvl>
    <w:lvl w:ilvl="8" w:tplc="35AA4B8E">
      <w:start w:val="1"/>
      <w:numFmt w:val="decimal"/>
      <w:lvlText w:val=""/>
      <w:lvlJc w:val="left"/>
    </w:lvl>
  </w:abstractNum>
  <w:abstractNum w:abstractNumId="408" w15:restartNumberingAfterBreak="0">
    <w:nsid w:val="00000215"/>
    <w:multiLevelType w:val="hybridMultilevel"/>
    <w:tmpl w:val="00000215"/>
    <w:lvl w:ilvl="0" w:tplc="A056A1DE">
      <w:start w:val="1"/>
      <w:numFmt w:val="lowerLetter"/>
      <w:lvlText w:val="%1)"/>
      <w:lvlJc w:val="left"/>
      <w:pPr>
        <w:ind w:left="720" w:hanging="360"/>
      </w:pPr>
    </w:lvl>
    <w:lvl w:ilvl="1" w:tplc="5A52792A">
      <w:start w:val="1"/>
      <w:numFmt w:val="decimal"/>
      <w:lvlText w:val=""/>
      <w:lvlJc w:val="left"/>
    </w:lvl>
    <w:lvl w:ilvl="2" w:tplc="B99ADCA0">
      <w:start w:val="1"/>
      <w:numFmt w:val="decimal"/>
      <w:lvlText w:val=""/>
      <w:lvlJc w:val="left"/>
    </w:lvl>
    <w:lvl w:ilvl="3" w:tplc="85048C9E">
      <w:start w:val="1"/>
      <w:numFmt w:val="decimal"/>
      <w:lvlText w:val=""/>
      <w:lvlJc w:val="left"/>
    </w:lvl>
    <w:lvl w:ilvl="4" w:tplc="F1E69B74">
      <w:start w:val="1"/>
      <w:numFmt w:val="decimal"/>
      <w:lvlText w:val=""/>
      <w:lvlJc w:val="left"/>
    </w:lvl>
    <w:lvl w:ilvl="5" w:tplc="53C29CD6">
      <w:start w:val="1"/>
      <w:numFmt w:val="decimal"/>
      <w:lvlText w:val=""/>
      <w:lvlJc w:val="left"/>
    </w:lvl>
    <w:lvl w:ilvl="6" w:tplc="686EC0F6">
      <w:start w:val="1"/>
      <w:numFmt w:val="decimal"/>
      <w:lvlText w:val=""/>
      <w:lvlJc w:val="left"/>
    </w:lvl>
    <w:lvl w:ilvl="7" w:tplc="58F0519E">
      <w:start w:val="1"/>
      <w:numFmt w:val="decimal"/>
      <w:lvlText w:val=""/>
      <w:lvlJc w:val="left"/>
    </w:lvl>
    <w:lvl w:ilvl="8" w:tplc="AD728C0A">
      <w:start w:val="1"/>
      <w:numFmt w:val="decimal"/>
      <w:lvlText w:val=""/>
      <w:lvlJc w:val="left"/>
    </w:lvl>
  </w:abstractNum>
  <w:abstractNum w:abstractNumId="409" w15:restartNumberingAfterBreak="0">
    <w:nsid w:val="00000216"/>
    <w:multiLevelType w:val="hybridMultilevel"/>
    <w:tmpl w:val="00000216"/>
    <w:lvl w:ilvl="0" w:tplc="B21200A0">
      <w:start w:val="5"/>
      <w:numFmt w:val="decimal"/>
      <w:lvlText w:val="%1."/>
      <w:lvlJc w:val="left"/>
      <w:pPr>
        <w:ind w:left="720" w:hanging="360"/>
      </w:pPr>
    </w:lvl>
    <w:lvl w:ilvl="1" w:tplc="3DA68270">
      <w:start w:val="1"/>
      <w:numFmt w:val="decimal"/>
      <w:lvlText w:val=""/>
      <w:lvlJc w:val="left"/>
    </w:lvl>
    <w:lvl w:ilvl="2" w:tplc="8CCA86A2">
      <w:start w:val="1"/>
      <w:numFmt w:val="decimal"/>
      <w:lvlText w:val=""/>
      <w:lvlJc w:val="left"/>
    </w:lvl>
    <w:lvl w:ilvl="3" w:tplc="5CDCD248">
      <w:start w:val="1"/>
      <w:numFmt w:val="decimal"/>
      <w:lvlText w:val=""/>
      <w:lvlJc w:val="left"/>
    </w:lvl>
    <w:lvl w:ilvl="4" w:tplc="B8A8B6CC">
      <w:start w:val="1"/>
      <w:numFmt w:val="decimal"/>
      <w:lvlText w:val=""/>
      <w:lvlJc w:val="left"/>
    </w:lvl>
    <w:lvl w:ilvl="5" w:tplc="4942D710">
      <w:start w:val="1"/>
      <w:numFmt w:val="decimal"/>
      <w:lvlText w:val=""/>
      <w:lvlJc w:val="left"/>
    </w:lvl>
    <w:lvl w:ilvl="6" w:tplc="24FC3640">
      <w:start w:val="1"/>
      <w:numFmt w:val="decimal"/>
      <w:lvlText w:val=""/>
      <w:lvlJc w:val="left"/>
    </w:lvl>
    <w:lvl w:ilvl="7" w:tplc="C3B45D00">
      <w:start w:val="1"/>
      <w:numFmt w:val="decimal"/>
      <w:lvlText w:val=""/>
      <w:lvlJc w:val="left"/>
    </w:lvl>
    <w:lvl w:ilvl="8" w:tplc="26481DAE">
      <w:start w:val="1"/>
      <w:numFmt w:val="decimal"/>
      <w:lvlText w:val=""/>
      <w:lvlJc w:val="left"/>
    </w:lvl>
  </w:abstractNum>
  <w:abstractNum w:abstractNumId="410" w15:restartNumberingAfterBreak="0">
    <w:nsid w:val="00000217"/>
    <w:multiLevelType w:val="hybridMultilevel"/>
    <w:tmpl w:val="00000217"/>
    <w:lvl w:ilvl="0" w:tplc="3E12CD80">
      <w:start w:val="1"/>
      <w:numFmt w:val="lowerLetter"/>
      <w:lvlText w:val="%1)"/>
      <w:lvlJc w:val="left"/>
      <w:pPr>
        <w:ind w:left="720" w:hanging="360"/>
      </w:pPr>
    </w:lvl>
    <w:lvl w:ilvl="1" w:tplc="61F0BEBA">
      <w:start w:val="1"/>
      <w:numFmt w:val="decimal"/>
      <w:lvlText w:val=""/>
      <w:lvlJc w:val="left"/>
    </w:lvl>
    <w:lvl w:ilvl="2" w:tplc="7802790E">
      <w:start w:val="1"/>
      <w:numFmt w:val="decimal"/>
      <w:lvlText w:val=""/>
      <w:lvlJc w:val="left"/>
    </w:lvl>
    <w:lvl w:ilvl="3" w:tplc="83D28E68">
      <w:start w:val="1"/>
      <w:numFmt w:val="decimal"/>
      <w:lvlText w:val=""/>
      <w:lvlJc w:val="left"/>
    </w:lvl>
    <w:lvl w:ilvl="4" w:tplc="CA7A2238">
      <w:start w:val="1"/>
      <w:numFmt w:val="decimal"/>
      <w:lvlText w:val=""/>
      <w:lvlJc w:val="left"/>
    </w:lvl>
    <w:lvl w:ilvl="5" w:tplc="382406EE">
      <w:start w:val="1"/>
      <w:numFmt w:val="decimal"/>
      <w:lvlText w:val=""/>
      <w:lvlJc w:val="left"/>
    </w:lvl>
    <w:lvl w:ilvl="6" w:tplc="384E6D0E">
      <w:start w:val="1"/>
      <w:numFmt w:val="decimal"/>
      <w:lvlText w:val=""/>
      <w:lvlJc w:val="left"/>
    </w:lvl>
    <w:lvl w:ilvl="7" w:tplc="0A6AFA30">
      <w:start w:val="1"/>
      <w:numFmt w:val="decimal"/>
      <w:lvlText w:val=""/>
      <w:lvlJc w:val="left"/>
    </w:lvl>
    <w:lvl w:ilvl="8" w:tplc="974A7CAC">
      <w:start w:val="1"/>
      <w:numFmt w:val="decimal"/>
      <w:lvlText w:val=""/>
      <w:lvlJc w:val="left"/>
    </w:lvl>
  </w:abstractNum>
  <w:abstractNum w:abstractNumId="411" w15:restartNumberingAfterBreak="0">
    <w:nsid w:val="00000218"/>
    <w:multiLevelType w:val="hybridMultilevel"/>
    <w:tmpl w:val="00000218"/>
    <w:lvl w:ilvl="0" w:tplc="A76A235C">
      <w:start w:val="6"/>
      <w:numFmt w:val="decimal"/>
      <w:lvlText w:val="%1."/>
      <w:lvlJc w:val="left"/>
      <w:pPr>
        <w:ind w:left="720" w:hanging="360"/>
      </w:pPr>
    </w:lvl>
    <w:lvl w:ilvl="1" w:tplc="021644DE">
      <w:start w:val="1"/>
      <w:numFmt w:val="decimal"/>
      <w:lvlText w:val=""/>
      <w:lvlJc w:val="left"/>
    </w:lvl>
    <w:lvl w:ilvl="2" w:tplc="8BDCF7DA">
      <w:start w:val="1"/>
      <w:numFmt w:val="decimal"/>
      <w:lvlText w:val=""/>
      <w:lvlJc w:val="left"/>
    </w:lvl>
    <w:lvl w:ilvl="3" w:tplc="30EADD64">
      <w:start w:val="1"/>
      <w:numFmt w:val="decimal"/>
      <w:lvlText w:val=""/>
      <w:lvlJc w:val="left"/>
    </w:lvl>
    <w:lvl w:ilvl="4" w:tplc="0316CD92">
      <w:start w:val="1"/>
      <w:numFmt w:val="decimal"/>
      <w:lvlText w:val=""/>
      <w:lvlJc w:val="left"/>
    </w:lvl>
    <w:lvl w:ilvl="5" w:tplc="F9A2769A">
      <w:start w:val="1"/>
      <w:numFmt w:val="decimal"/>
      <w:lvlText w:val=""/>
      <w:lvlJc w:val="left"/>
    </w:lvl>
    <w:lvl w:ilvl="6" w:tplc="82DEDCB4">
      <w:start w:val="1"/>
      <w:numFmt w:val="decimal"/>
      <w:lvlText w:val=""/>
      <w:lvlJc w:val="left"/>
    </w:lvl>
    <w:lvl w:ilvl="7" w:tplc="8FFA0996">
      <w:start w:val="1"/>
      <w:numFmt w:val="decimal"/>
      <w:lvlText w:val=""/>
      <w:lvlJc w:val="left"/>
    </w:lvl>
    <w:lvl w:ilvl="8" w:tplc="3A54169E">
      <w:start w:val="1"/>
      <w:numFmt w:val="decimal"/>
      <w:lvlText w:val=""/>
      <w:lvlJc w:val="left"/>
    </w:lvl>
  </w:abstractNum>
  <w:abstractNum w:abstractNumId="412" w15:restartNumberingAfterBreak="0">
    <w:nsid w:val="00000219"/>
    <w:multiLevelType w:val="hybridMultilevel"/>
    <w:tmpl w:val="00000219"/>
    <w:lvl w:ilvl="0" w:tplc="AD287604">
      <w:start w:val="1"/>
      <w:numFmt w:val="lowerLetter"/>
      <w:lvlText w:val="%1)"/>
      <w:lvlJc w:val="left"/>
      <w:pPr>
        <w:ind w:left="720" w:hanging="360"/>
      </w:pPr>
    </w:lvl>
    <w:lvl w:ilvl="1" w:tplc="030A17D8">
      <w:start w:val="1"/>
      <w:numFmt w:val="decimal"/>
      <w:lvlText w:val=""/>
      <w:lvlJc w:val="left"/>
    </w:lvl>
    <w:lvl w:ilvl="2" w:tplc="FF7AAA6E">
      <w:start w:val="1"/>
      <w:numFmt w:val="decimal"/>
      <w:lvlText w:val=""/>
      <w:lvlJc w:val="left"/>
    </w:lvl>
    <w:lvl w:ilvl="3" w:tplc="D9A62D6E">
      <w:start w:val="1"/>
      <w:numFmt w:val="decimal"/>
      <w:lvlText w:val=""/>
      <w:lvlJc w:val="left"/>
    </w:lvl>
    <w:lvl w:ilvl="4" w:tplc="5894B0E2">
      <w:start w:val="1"/>
      <w:numFmt w:val="decimal"/>
      <w:lvlText w:val=""/>
      <w:lvlJc w:val="left"/>
    </w:lvl>
    <w:lvl w:ilvl="5" w:tplc="475046D2">
      <w:start w:val="1"/>
      <w:numFmt w:val="decimal"/>
      <w:lvlText w:val=""/>
      <w:lvlJc w:val="left"/>
    </w:lvl>
    <w:lvl w:ilvl="6" w:tplc="63A07DD4">
      <w:start w:val="1"/>
      <w:numFmt w:val="decimal"/>
      <w:lvlText w:val=""/>
      <w:lvlJc w:val="left"/>
    </w:lvl>
    <w:lvl w:ilvl="7" w:tplc="B3DA249A">
      <w:start w:val="1"/>
      <w:numFmt w:val="decimal"/>
      <w:lvlText w:val=""/>
      <w:lvlJc w:val="left"/>
    </w:lvl>
    <w:lvl w:ilvl="8" w:tplc="84401B26">
      <w:start w:val="1"/>
      <w:numFmt w:val="decimal"/>
      <w:lvlText w:val=""/>
      <w:lvlJc w:val="left"/>
    </w:lvl>
  </w:abstractNum>
  <w:abstractNum w:abstractNumId="413" w15:restartNumberingAfterBreak="0">
    <w:nsid w:val="0000021A"/>
    <w:multiLevelType w:val="hybridMultilevel"/>
    <w:tmpl w:val="0000021A"/>
    <w:lvl w:ilvl="0" w:tplc="9D763F3E">
      <w:start w:val="7"/>
      <w:numFmt w:val="decimal"/>
      <w:lvlText w:val="%1."/>
      <w:lvlJc w:val="left"/>
      <w:pPr>
        <w:ind w:left="720" w:hanging="360"/>
      </w:pPr>
    </w:lvl>
    <w:lvl w:ilvl="1" w:tplc="B50863B8">
      <w:start w:val="1"/>
      <w:numFmt w:val="decimal"/>
      <w:lvlText w:val=""/>
      <w:lvlJc w:val="left"/>
    </w:lvl>
    <w:lvl w:ilvl="2" w:tplc="EB8CD930">
      <w:start w:val="1"/>
      <w:numFmt w:val="decimal"/>
      <w:lvlText w:val=""/>
      <w:lvlJc w:val="left"/>
    </w:lvl>
    <w:lvl w:ilvl="3" w:tplc="8DE8824A">
      <w:start w:val="1"/>
      <w:numFmt w:val="decimal"/>
      <w:lvlText w:val=""/>
      <w:lvlJc w:val="left"/>
    </w:lvl>
    <w:lvl w:ilvl="4" w:tplc="DB20EA46">
      <w:start w:val="1"/>
      <w:numFmt w:val="decimal"/>
      <w:lvlText w:val=""/>
      <w:lvlJc w:val="left"/>
    </w:lvl>
    <w:lvl w:ilvl="5" w:tplc="15B8AA76">
      <w:start w:val="1"/>
      <w:numFmt w:val="decimal"/>
      <w:lvlText w:val=""/>
      <w:lvlJc w:val="left"/>
    </w:lvl>
    <w:lvl w:ilvl="6" w:tplc="F06AB72C">
      <w:start w:val="1"/>
      <w:numFmt w:val="decimal"/>
      <w:lvlText w:val=""/>
      <w:lvlJc w:val="left"/>
    </w:lvl>
    <w:lvl w:ilvl="7" w:tplc="B5EA71EA">
      <w:start w:val="1"/>
      <w:numFmt w:val="decimal"/>
      <w:lvlText w:val=""/>
      <w:lvlJc w:val="left"/>
    </w:lvl>
    <w:lvl w:ilvl="8" w:tplc="A9DE3848">
      <w:start w:val="1"/>
      <w:numFmt w:val="decimal"/>
      <w:lvlText w:val=""/>
      <w:lvlJc w:val="left"/>
    </w:lvl>
  </w:abstractNum>
  <w:abstractNum w:abstractNumId="414" w15:restartNumberingAfterBreak="0">
    <w:nsid w:val="0000021B"/>
    <w:multiLevelType w:val="hybridMultilevel"/>
    <w:tmpl w:val="0000021B"/>
    <w:lvl w:ilvl="0" w:tplc="3BC42572">
      <w:start w:val="1"/>
      <w:numFmt w:val="lowerLetter"/>
      <w:lvlText w:val="%1)"/>
      <w:lvlJc w:val="left"/>
      <w:pPr>
        <w:ind w:left="720" w:hanging="360"/>
      </w:pPr>
    </w:lvl>
    <w:lvl w:ilvl="1" w:tplc="D9D08F64">
      <w:start w:val="1"/>
      <w:numFmt w:val="decimal"/>
      <w:lvlText w:val=""/>
      <w:lvlJc w:val="left"/>
    </w:lvl>
    <w:lvl w:ilvl="2" w:tplc="7C74FC9C">
      <w:start w:val="1"/>
      <w:numFmt w:val="decimal"/>
      <w:lvlText w:val=""/>
      <w:lvlJc w:val="left"/>
    </w:lvl>
    <w:lvl w:ilvl="3" w:tplc="83ACD2E0">
      <w:start w:val="1"/>
      <w:numFmt w:val="decimal"/>
      <w:lvlText w:val=""/>
      <w:lvlJc w:val="left"/>
    </w:lvl>
    <w:lvl w:ilvl="4" w:tplc="5804ECFC">
      <w:start w:val="1"/>
      <w:numFmt w:val="decimal"/>
      <w:lvlText w:val=""/>
      <w:lvlJc w:val="left"/>
    </w:lvl>
    <w:lvl w:ilvl="5" w:tplc="0CA6B860">
      <w:start w:val="1"/>
      <w:numFmt w:val="decimal"/>
      <w:lvlText w:val=""/>
      <w:lvlJc w:val="left"/>
    </w:lvl>
    <w:lvl w:ilvl="6" w:tplc="E28EE7C2">
      <w:start w:val="1"/>
      <w:numFmt w:val="decimal"/>
      <w:lvlText w:val=""/>
      <w:lvlJc w:val="left"/>
    </w:lvl>
    <w:lvl w:ilvl="7" w:tplc="79E6F39A">
      <w:start w:val="1"/>
      <w:numFmt w:val="decimal"/>
      <w:lvlText w:val=""/>
      <w:lvlJc w:val="left"/>
    </w:lvl>
    <w:lvl w:ilvl="8" w:tplc="F9408DA0">
      <w:start w:val="1"/>
      <w:numFmt w:val="decimal"/>
      <w:lvlText w:val=""/>
      <w:lvlJc w:val="left"/>
    </w:lvl>
  </w:abstractNum>
  <w:abstractNum w:abstractNumId="415" w15:restartNumberingAfterBreak="0">
    <w:nsid w:val="0000021C"/>
    <w:multiLevelType w:val="hybridMultilevel"/>
    <w:tmpl w:val="0000021C"/>
    <w:lvl w:ilvl="0" w:tplc="2A22A7B6">
      <w:start w:val="1"/>
      <w:numFmt w:val="lowerLetter"/>
      <w:lvlText w:val="%1)"/>
      <w:lvlJc w:val="left"/>
      <w:pPr>
        <w:ind w:left="720" w:hanging="360"/>
      </w:pPr>
    </w:lvl>
    <w:lvl w:ilvl="1" w:tplc="79424706">
      <w:start w:val="1"/>
      <w:numFmt w:val="decimal"/>
      <w:lvlText w:val=""/>
      <w:lvlJc w:val="left"/>
    </w:lvl>
    <w:lvl w:ilvl="2" w:tplc="11AA1AC4">
      <w:start w:val="1"/>
      <w:numFmt w:val="decimal"/>
      <w:lvlText w:val=""/>
      <w:lvlJc w:val="left"/>
    </w:lvl>
    <w:lvl w:ilvl="3" w:tplc="1FE63F1C">
      <w:start w:val="1"/>
      <w:numFmt w:val="decimal"/>
      <w:lvlText w:val=""/>
      <w:lvlJc w:val="left"/>
    </w:lvl>
    <w:lvl w:ilvl="4" w:tplc="87DA506A">
      <w:start w:val="1"/>
      <w:numFmt w:val="decimal"/>
      <w:lvlText w:val=""/>
      <w:lvlJc w:val="left"/>
    </w:lvl>
    <w:lvl w:ilvl="5" w:tplc="7E5E7642">
      <w:start w:val="1"/>
      <w:numFmt w:val="decimal"/>
      <w:lvlText w:val=""/>
      <w:lvlJc w:val="left"/>
    </w:lvl>
    <w:lvl w:ilvl="6" w:tplc="43D6C0CA">
      <w:start w:val="1"/>
      <w:numFmt w:val="decimal"/>
      <w:lvlText w:val=""/>
      <w:lvlJc w:val="left"/>
    </w:lvl>
    <w:lvl w:ilvl="7" w:tplc="AE5EE830">
      <w:start w:val="1"/>
      <w:numFmt w:val="decimal"/>
      <w:lvlText w:val=""/>
      <w:lvlJc w:val="left"/>
    </w:lvl>
    <w:lvl w:ilvl="8" w:tplc="F726267A">
      <w:start w:val="1"/>
      <w:numFmt w:val="decimal"/>
      <w:lvlText w:val=""/>
      <w:lvlJc w:val="left"/>
    </w:lvl>
  </w:abstractNum>
  <w:abstractNum w:abstractNumId="416" w15:restartNumberingAfterBreak="0">
    <w:nsid w:val="0000021D"/>
    <w:multiLevelType w:val="hybridMultilevel"/>
    <w:tmpl w:val="0000021D"/>
    <w:lvl w:ilvl="0" w:tplc="DBCCD9D4">
      <w:start w:val="8"/>
      <w:numFmt w:val="decimal"/>
      <w:lvlText w:val="%1."/>
      <w:lvlJc w:val="left"/>
      <w:pPr>
        <w:ind w:left="720" w:hanging="360"/>
      </w:pPr>
    </w:lvl>
    <w:lvl w:ilvl="1" w:tplc="381A856A">
      <w:start w:val="1"/>
      <w:numFmt w:val="decimal"/>
      <w:lvlText w:val=""/>
      <w:lvlJc w:val="left"/>
    </w:lvl>
    <w:lvl w:ilvl="2" w:tplc="C6B250B0">
      <w:start w:val="1"/>
      <w:numFmt w:val="decimal"/>
      <w:lvlText w:val=""/>
      <w:lvlJc w:val="left"/>
    </w:lvl>
    <w:lvl w:ilvl="3" w:tplc="D60E73A0">
      <w:start w:val="1"/>
      <w:numFmt w:val="decimal"/>
      <w:lvlText w:val=""/>
      <w:lvlJc w:val="left"/>
    </w:lvl>
    <w:lvl w:ilvl="4" w:tplc="54862FBA">
      <w:start w:val="1"/>
      <w:numFmt w:val="decimal"/>
      <w:lvlText w:val=""/>
      <w:lvlJc w:val="left"/>
    </w:lvl>
    <w:lvl w:ilvl="5" w:tplc="7CBE0598">
      <w:start w:val="1"/>
      <w:numFmt w:val="decimal"/>
      <w:lvlText w:val=""/>
      <w:lvlJc w:val="left"/>
    </w:lvl>
    <w:lvl w:ilvl="6" w:tplc="0802B7C0">
      <w:start w:val="1"/>
      <w:numFmt w:val="decimal"/>
      <w:lvlText w:val=""/>
      <w:lvlJc w:val="left"/>
    </w:lvl>
    <w:lvl w:ilvl="7" w:tplc="CDC46C18">
      <w:start w:val="1"/>
      <w:numFmt w:val="decimal"/>
      <w:lvlText w:val=""/>
      <w:lvlJc w:val="left"/>
    </w:lvl>
    <w:lvl w:ilvl="8" w:tplc="49C696D0">
      <w:start w:val="1"/>
      <w:numFmt w:val="decimal"/>
      <w:lvlText w:val=""/>
      <w:lvlJc w:val="left"/>
    </w:lvl>
  </w:abstractNum>
  <w:abstractNum w:abstractNumId="417" w15:restartNumberingAfterBreak="0">
    <w:nsid w:val="0000021E"/>
    <w:multiLevelType w:val="hybridMultilevel"/>
    <w:tmpl w:val="0000021E"/>
    <w:lvl w:ilvl="0" w:tplc="075CBFB0">
      <w:start w:val="1"/>
      <w:numFmt w:val="lowerLetter"/>
      <w:lvlText w:val="%1)"/>
      <w:lvlJc w:val="left"/>
      <w:pPr>
        <w:ind w:left="720" w:hanging="360"/>
      </w:pPr>
    </w:lvl>
    <w:lvl w:ilvl="1" w:tplc="4C78FACA">
      <w:start w:val="1"/>
      <w:numFmt w:val="decimal"/>
      <w:lvlText w:val=""/>
      <w:lvlJc w:val="left"/>
    </w:lvl>
    <w:lvl w:ilvl="2" w:tplc="C5E0C872">
      <w:start w:val="1"/>
      <w:numFmt w:val="decimal"/>
      <w:lvlText w:val=""/>
      <w:lvlJc w:val="left"/>
    </w:lvl>
    <w:lvl w:ilvl="3" w:tplc="4A565702">
      <w:start w:val="1"/>
      <w:numFmt w:val="decimal"/>
      <w:lvlText w:val=""/>
      <w:lvlJc w:val="left"/>
    </w:lvl>
    <w:lvl w:ilvl="4" w:tplc="52C0F184">
      <w:start w:val="1"/>
      <w:numFmt w:val="decimal"/>
      <w:lvlText w:val=""/>
      <w:lvlJc w:val="left"/>
    </w:lvl>
    <w:lvl w:ilvl="5" w:tplc="06D2EEDC">
      <w:start w:val="1"/>
      <w:numFmt w:val="decimal"/>
      <w:lvlText w:val=""/>
      <w:lvlJc w:val="left"/>
    </w:lvl>
    <w:lvl w:ilvl="6" w:tplc="1F28CB3E">
      <w:start w:val="1"/>
      <w:numFmt w:val="decimal"/>
      <w:lvlText w:val=""/>
      <w:lvlJc w:val="left"/>
    </w:lvl>
    <w:lvl w:ilvl="7" w:tplc="AE800EF6">
      <w:start w:val="1"/>
      <w:numFmt w:val="decimal"/>
      <w:lvlText w:val=""/>
      <w:lvlJc w:val="left"/>
    </w:lvl>
    <w:lvl w:ilvl="8" w:tplc="4014B8DE">
      <w:start w:val="1"/>
      <w:numFmt w:val="decimal"/>
      <w:lvlText w:val=""/>
      <w:lvlJc w:val="left"/>
    </w:lvl>
  </w:abstractNum>
  <w:abstractNum w:abstractNumId="418" w15:restartNumberingAfterBreak="0">
    <w:nsid w:val="0000021F"/>
    <w:multiLevelType w:val="hybridMultilevel"/>
    <w:tmpl w:val="0000021F"/>
    <w:lvl w:ilvl="0" w:tplc="79B22878">
      <w:start w:val="9"/>
      <w:numFmt w:val="decimal"/>
      <w:lvlText w:val="%1."/>
      <w:lvlJc w:val="left"/>
      <w:pPr>
        <w:ind w:left="720" w:hanging="360"/>
      </w:pPr>
    </w:lvl>
    <w:lvl w:ilvl="1" w:tplc="FD9E43A8">
      <w:start w:val="1"/>
      <w:numFmt w:val="decimal"/>
      <w:lvlText w:val=""/>
      <w:lvlJc w:val="left"/>
    </w:lvl>
    <w:lvl w:ilvl="2" w:tplc="F3FA4E8C">
      <w:start w:val="1"/>
      <w:numFmt w:val="decimal"/>
      <w:lvlText w:val=""/>
      <w:lvlJc w:val="left"/>
    </w:lvl>
    <w:lvl w:ilvl="3" w:tplc="B186E350">
      <w:start w:val="1"/>
      <w:numFmt w:val="decimal"/>
      <w:lvlText w:val=""/>
      <w:lvlJc w:val="left"/>
    </w:lvl>
    <w:lvl w:ilvl="4" w:tplc="2BE8B7CC">
      <w:start w:val="1"/>
      <w:numFmt w:val="decimal"/>
      <w:lvlText w:val=""/>
      <w:lvlJc w:val="left"/>
    </w:lvl>
    <w:lvl w:ilvl="5" w:tplc="95A8BA7A">
      <w:start w:val="1"/>
      <w:numFmt w:val="decimal"/>
      <w:lvlText w:val=""/>
      <w:lvlJc w:val="left"/>
    </w:lvl>
    <w:lvl w:ilvl="6" w:tplc="509CFEA4">
      <w:start w:val="1"/>
      <w:numFmt w:val="decimal"/>
      <w:lvlText w:val=""/>
      <w:lvlJc w:val="left"/>
    </w:lvl>
    <w:lvl w:ilvl="7" w:tplc="81806A7E">
      <w:start w:val="1"/>
      <w:numFmt w:val="decimal"/>
      <w:lvlText w:val=""/>
      <w:lvlJc w:val="left"/>
    </w:lvl>
    <w:lvl w:ilvl="8" w:tplc="E9D2C300">
      <w:start w:val="1"/>
      <w:numFmt w:val="decimal"/>
      <w:lvlText w:val=""/>
      <w:lvlJc w:val="left"/>
    </w:lvl>
  </w:abstractNum>
  <w:abstractNum w:abstractNumId="419" w15:restartNumberingAfterBreak="0">
    <w:nsid w:val="00000220"/>
    <w:multiLevelType w:val="hybridMultilevel"/>
    <w:tmpl w:val="00000220"/>
    <w:lvl w:ilvl="0" w:tplc="0F44E05C">
      <w:start w:val="1"/>
      <w:numFmt w:val="lowerLetter"/>
      <w:lvlText w:val="%1)"/>
      <w:lvlJc w:val="left"/>
      <w:pPr>
        <w:ind w:left="720" w:hanging="360"/>
      </w:pPr>
    </w:lvl>
    <w:lvl w:ilvl="1" w:tplc="B5CABDE8">
      <w:start w:val="1"/>
      <w:numFmt w:val="decimal"/>
      <w:lvlText w:val=""/>
      <w:lvlJc w:val="left"/>
    </w:lvl>
    <w:lvl w:ilvl="2" w:tplc="17546DE6">
      <w:start w:val="1"/>
      <w:numFmt w:val="decimal"/>
      <w:lvlText w:val=""/>
      <w:lvlJc w:val="left"/>
    </w:lvl>
    <w:lvl w:ilvl="3" w:tplc="8C7C1950">
      <w:start w:val="1"/>
      <w:numFmt w:val="decimal"/>
      <w:lvlText w:val=""/>
      <w:lvlJc w:val="left"/>
    </w:lvl>
    <w:lvl w:ilvl="4" w:tplc="5950AF18">
      <w:start w:val="1"/>
      <w:numFmt w:val="decimal"/>
      <w:lvlText w:val=""/>
      <w:lvlJc w:val="left"/>
    </w:lvl>
    <w:lvl w:ilvl="5" w:tplc="B28C341E">
      <w:start w:val="1"/>
      <w:numFmt w:val="decimal"/>
      <w:lvlText w:val=""/>
      <w:lvlJc w:val="left"/>
    </w:lvl>
    <w:lvl w:ilvl="6" w:tplc="C1160AB0">
      <w:start w:val="1"/>
      <w:numFmt w:val="decimal"/>
      <w:lvlText w:val=""/>
      <w:lvlJc w:val="left"/>
    </w:lvl>
    <w:lvl w:ilvl="7" w:tplc="5D480BD0">
      <w:start w:val="1"/>
      <w:numFmt w:val="decimal"/>
      <w:lvlText w:val=""/>
      <w:lvlJc w:val="left"/>
    </w:lvl>
    <w:lvl w:ilvl="8" w:tplc="80F4B0C8">
      <w:start w:val="1"/>
      <w:numFmt w:val="decimal"/>
      <w:lvlText w:val=""/>
      <w:lvlJc w:val="left"/>
    </w:lvl>
  </w:abstractNum>
  <w:abstractNum w:abstractNumId="420" w15:restartNumberingAfterBreak="0">
    <w:nsid w:val="00000222"/>
    <w:multiLevelType w:val="hybridMultilevel"/>
    <w:tmpl w:val="00000222"/>
    <w:lvl w:ilvl="0" w:tplc="B3BA906A">
      <w:start w:val="1"/>
      <w:numFmt w:val="lowerLetter"/>
      <w:lvlText w:val="%1)"/>
      <w:lvlJc w:val="left"/>
      <w:pPr>
        <w:ind w:left="720" w:hanging="360"/>
      </w:pPr>
    </w:lvl>
    <w:lvl w:ilvl="1" w:tplc="AD3EA25E">
      <w:start w:val="1"/>
      <w:numFmt w:val="decimal"/>
      <w:lvlText w:val=""/>
      <w:lvlJc w:val="left"/>
    </w:lvl>
    <w:lvl w:ilvl="2" w:tplc="84CE5524">
      <w:start w:val="1"/>
      <w:numFmt w:val="decimal"/>
      <w:lvlText w:val=""/>
      <w:lvlJc w:val="left"/>
    </w:lvl>
    <w:lvl w:ilvl="3" w:tplc="CCE63806">
      <w:start w:val="1"/>
      <w:numFmt w:val="decimal"/>
      <w:lvlText w:val=""/>
      <w:lvlJc w:val="left"/>
    </w:lvl>
    <w:lvl w:ilvl="4" w:tplc="AF76BCAE">
      <w:start w:val="1"/>
      <w:numFmt w:val="decimal"/>
      <w:lvlText w:val=""/>
      <w:lvlJc w:val="left"/>
    </w:lvl>
    <w:lvl w:ilvl="5" w:tplc="E424CC0E">
      <w:start w:val="1"/>
      <w:numFmt w:val="decimal"/>
      <w:lvlText w:val=""/>
      <w:lvlJc w:val="left"/>
    </w:lvl>
    <w:lvl w:ilvl="6" w:tplc="D3329FA0">
      <w:start w:val="1"/>
      <w:numFmt w:val="decimal"/>
      <w:lvlText w:val=""/>
      <w:lvlJc w:val="left"/>
    </w:lvl>
    <w:lvl w:ilvl="7" w:tplc="250C92C4">
      <w:start w:val="1"/>
      <w:numFmt w:val="decimal"/>
      <w:lvlText w:val=""/>
      <w:lvlJc w:val="left"/>
    </w:lvl>
    <w:lvl w:ilvl="8" w:tplc="D7CC4EE6">
      <w:start w:val="1"/>
      <w:numFmt w:val="decimal"/>
      <w:lvlText w:val=""/>
      <w:lvlJc w:val="left"/>
    </w:lvl>
  </w:abstractNum>
  <w:abstractNum w:abstractNumId="421" w15:restartNumberingAfterBreak="0">
    <w:nsid w:val="00000223"/>
    <w:multiLevelType w:val="hybridMultilevel"/>
    <w:tmpl w:val="00000223"/>
    <w:lvl w:ilvl="0" w:tplc="8EFA7758">
      <w:start w:val="11"/>
      <w:numFmt w:val="decimal"/>
      <w:lvlText w:val="%1."/>
      <w:lvlJc w:val="left"/>
      <w:pPr>
        <w:ind w:left="720" w:hanging="360"/>
      </w:pPr>
    </w:lvl>
    <w:lvl w:ilvl="1" w:tplc="F508EA28">
      <w:start w:val="1"/>
      <w:numFmt w:val="decimal"/>
      <w:lvlText w:val=""/>
      <w:lvlJc w:val="left"/>
    </w:lvl>
    <w:lvl w:ilvl="2" w:tplc="8028E160">
      <w:start w:val="1"/>
      <w:numFmt w:val="decimal"/>
      <w:lvlText w:val=""/>
      <w:lvlJc w:val="left"/>
    </w:lvl>
    <w:lvl w:ilvl="3" w:tplc="B6FEBCFE">
      <w:start w:val="1"/>
      <w:numFmt w:val="decimal"/>
      <w:lvlText w:val=""/>
      <w:lvlJc w:val="left"/>
    </w:lvl>
    <w:lvl w:ilvl="4" w:tplc="F8CAFA96">
      <w:start w:val="1"/>
      <w:numFmt w:val="decimal"/>
      <w:lvlText w:val=""/>
      <w:lvlJc w:val="left"/>
    </w:lvl>
    <w:lvl w:ilvl="5" w:tplc="1034E1AA">
      <w:start w:val="1"/>
      <w:numFmt w:val="decimal"/>
      <w:lvlText w:val=""/>
      <w:lvlJc w:val="left"/>
    </w:lvl>
    <w:lvl w:ilvl="6" w:tplc="C102FB90">
      <w:start w:val="1"/>
      <w:numFmt w:val="decimal"/>
      <w:lvlText w:val=""/>
      <w:lvlJc w:val="left"/>
    </w:lvl>
    <w:lvl w:ilvl="7" w:tplc="57ACB2DA">
      <w:start w:val="1"/>
      <w:numFmt w:val="decimal"/>
      <w:lvlText w:val=""/>
      <w:lvlJc w:val="left"/>
    </w:lvl>
    <w:lvl w:ilvl="8" w:tplc="D75C74E6">
      <w:start w:val="1"/>
      <w:numFmt w:val="decimal"/>
      <w:lvlText w:val=""/>
      <w:lvlJc w:val="left"/>
    </w:lvl>
  </w:abstractNum>
  <w:abstractNum w:abstractNumId="422" w15:restartNumberingAfterBreak="0">
    <w:nsid w:val="00000224"/>
    <w:multiLevelType w:val="hybridMultilevel"/>
    <w:tmpl w:val="00000224"/>
    <w:lvl w:ilvl="0" w:tplc="ACB644DC">
      <w:start w:val="1"/>
      <w:numFmt w:val="lowerLetter"/>
      <w:lvlText w:val="%1)"/>
      <w:lvlJc w:val="left"/>
      <w:pPr>
        <w:ind w:left="720" w:hanging="360"/>
      </w:pPr>
    </w:lvl>
    <w:lvl w:ilvl="1" w:tplc="2A28A4BE">
      <w:start w:val="1"/>
      <w:numFmt w:val="decimal"/>
      <w:lvlText w:val=""/>
      <w:lvlJc w:val="left"/>
    </w:lvl>
    <w:lvl w:ilvl="2" w:tplc="A002F536">
      <w:start w:val="1"/>
      <w:numFmt w:val="decimal"/>
      <w:lvlText w:val=""/>
      <w:lvlJc w:val="left"/>
    </w:lvl>
    <w:lvl w:ilvl="3" w:tplc="E090B74A">
      <w:start w:val="1"/>
      <w:numFmt w:val="decimal"/>
      <w:lvlText w:val=""/>
      <w:lvlJc w:val="left"/>
    </w:lvl>
    <w:lvl w:ilvl="4" w:tplc="06649EB2">
      <w:start w:val="1"/>
      <w:numFmt w:val="decimal"/>
      <w:lvlText w:val=""/>
      <w:lvlJc w:val="left"/>
    </w:lvl>
    <w:lvl w:ilvl="5" w:tplc="A5B47DA8">
      <w:start w:val="1"/>
      <w:numFmt w:val="decimal"/>
      <w:lvlText w:val=""/>
      <w:lvlJc w:val="left"/>
    </w:lvl>
    <w:lvl w:ilvl="6" w:tplc="25A20936">
      <w:start w:val="1"/>
      <w:numFmt w:val="decimal"/>
      <w:lvlText w:val=""/>
      <w:lvlJc w:val="left"/>
    </w:lvl>
    <w:lvl w:ilvl="7" w:tplc="D5A23318">
      <w:start w:val="1"/>
      <w:numFmt w:val="decimal"/>
      <w:lvlText w:val=""/>
      <w:lvlJc w:val="left"/>
    </w:lvl>
    <w:lvl w:ilvl="8" w:tplc="AFC6E3B2">
      <w:start w:val="1"/>
      <w:numFmt w:val="decimal"/>
      <w:lvlText w:val=""/>
      <w:lvlJc w:val="left"/>
    </w:lvl>
  </w:abstractNum>
  <w:abstractNum w:abstractNumId="423" w15:restartNumberingAfterBreak="0">
    <w:nsid w:val="00000225"/>
    <w:multiLevelType w:val="hybridMultilevel"/>
    <w:tmpl w:val="00000225"/>
    <w:lvl w:ilvl="0" w:tplc="CD944B18">
      <w:start w:val="12"/>
      <w:numFmt w:val="decimal"/>
      <w:lvlText w:val="%1."/>
      <w:lvlJc w:val="left"/>
      <w:pPr>
        <w:ind w:left="720" w:hanging="360"/>
      </w:pPr>
    </w:lvl>
    <w:lvl w:ilvl="1" w:tplc="5C048B04">
      <w:start w:val="1"/>
      <w:numFmt w:val="decimal"/>
      <w:lvlText w:val=""/>
      <w:lvlJc w:val="left"/>
    </w:lvl>
    <w:lvl w:ilvl="2" w:tplc="AB9E6F82">
      <w:start w:val="1"/>
      <w:numFmt w:val="decimal"/>
      <w:lvlText w:val=""/>
      <w:lvlJc w:val="left"/>
    </w:lvl>
    <w:lvl w:ilvl="3" w:tplc="3C4A2F54">
      <w:start w:val="1"/>
      <w:numFmt w:val="decimal"/>
      <w:lvlText w:val=""/>
      <w:lvlJc w:val="left"/>
    </w:lvl>
    <w:lvl w:ilvl="4" w:tplc="3A32FE28">
      <w:start w:val="1"/>
      <w:numFmt w:val="decimal"/>
      <w:lvlText w:val=""/>
      <w:lvlJc w:val="left"/>
    </w:lvl>
    <w:lvl w:ilvl="5" w:tplc="DDA6EE78">
      <w:start w:val="1"/>
      <w:numFmt w:val="decimal"/>
      <w:lvlText w:val=""/>
      <w:lvlJc w:val="left"/>
    </w:lvl>
    <w:lvl w:ilvl="6" w:tplc="F4C84234">
      <w:start w:val="1"/>
      <w:numFmt w:val="decimal"/>
      <w:lvlText w:val=""/>
      <w:lvlJc w:val="left"/>
    </w:lvl>
    <w:lvl w:ilvl="7" w:tplc="57D63F02">
      <w:start w:val="1"/>
      <w:numFmt w:val="decimal"/>
      <w:lvlText w:val=""/>
      <w:lvlJc w:val="left"/>
    </w:lvl>
    <w:lvl w:ilvl="8" w:tplc="7DB4C920">
      <w:start w:val="1"/>
      <w:numFmt w:val="decimal"/>
      <w:lvlText w:val=""/>
      <w:lvlJc w:val="left"/>
    </w:lvl>
  </w:abstractNum>
  <w:abstractNum w:abstractNumId="424" w15:restartNumberingAfterBreak="0">
    <w:nsid w:val="00000226"/>
    <w:multiLevelType w:val="hybridMultilevel"/>
    <w:tmpl w:val="00000226"/>
    <w:lvl w:ilvl="0" w:tplc="DC5C5A3A">
      <w:start w:val="1"/>
      <w:numFmt w:val="lowerLetter"/>
      <w:lvlText w:val="%1)"/>
      <w:lvlJc w:val="left"/>
      <w:pPr>
        <w:ind w:left="720" w:hanging="360"/>
      </w:pPr>
    </w:lvl>
    <w:lvl w:ilvl="1" w:tplc="C0CAC130">
      <w:start w:val="1"/>
      <w:numFmt w:val="decimal"/>
      <w:lvlText w:val=""/>
      <w:lvlJc w:val="left"/>
    </w:lvl>
    <w:lvl w:ilvl="2" w:tplc="FDF661EC">
      <w:start w:val="1"/>
      <w:numFmt w:val="decimal"/>
      <w:lvlText w:val=""/>
      <w:lvlJc w:val="left"/>
    </w:lvl>
    <w:lvl w:ilvl="3" w:tplc="29EEFBE8">
      <w:start w:val="1"/>
      <w:numFmt w:val="decimal"/>
      <w:lvlText w:val=""/>
      <w:lvlJc w:val="left"/>
    </w:lvl>
    <w:lvl w:ilvl="4" w:tplc="80D04160">
      <w:start w:val="1"/>
      <w:numFmt w:val="decimal"/>
      <w:lvlText w:val=""/>
      <w:lvlJc w:val="left"/>
    </w:lvl>
    <w:lvl w:ilvl="5" w:tplc="63BC8C66">
      <w:start w:val="1"/>
      <w:numFmt w:val="decimal"/>
      <w:lvlText w:val=""/>
      <w:lvlJc w:val="left"/>
    </w:lvl>
    <w:lvl w:ilvl="6" w:tplc="B622CDCA">
      <w:start w:val="1"/>
      <w:numFmt w:val="decimal"/>
      <w:lvlText w:val=""/>
      <w:lvlJc w:val="left"/>
    </w:lvl>
    <w:lvl w:ilvl="7" w:tplc="345E69CA">
      <w:start w:val="1"/>
      <w:numFmt w:val="decimal"/>
      <w:lvlText w:val=""/>
      <w:lvlJc w:val="left"/>
    </w:lvl>
    <w:lvl w:ilvl="8" w:tplc="FED243CE">
      <w:start w:val="1"/>
      <w:numFmt w:val="decimal"/>
      <w:lvlText w:val=""/>
      <w:lvlJc w:val="left"/>
    </w:lvl>
  </w:abstractNum>
  <w:abstractNum w:abstractNumId="425" w15:restartNumberingAfterBreak="0">
    <w:nsid w:val="00000227"/>
    <w:multiLevelType w:val="hybridMultilevel"/>
    <w:tmpl w:val="00000227"/>
    <w:lvl w:ilvl="0" w:tplc="04AEC2B0">
      <w:start w:val="13"/>
      <w:numFmt w:val="decimal"/>
      <w:lvlText w:val="%1."/>
      <w:lvlJc w:val="left"/>
      <w:pPr>
        <w:ind w:left="720" w:hanging="360"/>
      </w:pPr>
    </w:lvl>
    <w:lvl w:ilvl="1" w:tplc="77CC49B6">
      <w:start w:val="1"/>
      <w:numFmt w:val="decimal"/>
      <w:lvlText w:val=""/>
      <w:lvlJc w:val="left"/>
    </w:lvl>
    <w:lvl w:ilvl="2" w:tplc="21AAF9A8">
      <w:start w:val="1"/>
      <w:numFmt w:val="decimal"/>
      <w:lvlText w:val=""/>
      <w:lvlJc w:val="left"/>
    </w:lvl>
    <w:lvl w:ilvl="3" w:tplc="6DDAC402">
      <w:start w:val="1"/>
      <w:numFmt w:val="decimal"/>
      <w:lvlText w:val=""/>
      <w:lvlJc w:val="left"/>
    </w:lvl>
    <w:lvl w:ilvl="4" w:tplc="F872CCAE">
      <w:start w:val="1"/>
      <w:numFmt w:val="decimal"/>
      <w:lvlText w:val=""/>
      <w:lvlJc w:val="left"/>
    </w:lvl>
    <w:lvl w:ilvl="5" w:tplc="C43CE302">
      <w:start w:val="1"/>
      <w:numFmt w:val="decimal"/>
      <w:lvlText w:val=""/>
      <w:lvlJc w:val="left"/>
    </w:lvl>
    <w:lvl w:ilvl="6" w:tplc="59BE5834">
      <w:start w:val="1"/>
      <w:numFmt w:val="decimal"/>
      <w:lvlText w:val=""/>
      <w:lvlJc w:val="left"/>
    </w:lvl>
    <w:lvl w:ilvl="7" w:tplc="2CF2B20A">
      <w:start w:val="1"/>
      <w:numFmt w:val="decimal"/>
      <w:lvlText w:val=""/>
      <w:lvlJc w:val="left"/>
    </w:lvl>
    <w:lvl w:ilvl="8" w:tplc="D43CA4D6">
      <w:start w:val="1"/>
      <w:numFmt w:val="decimal"/>
      <w:lvlText w:val=""/>
      <w:lvlJc w:val="left"/>
    </w:lvl>
  </w:abstractNum>
  <w:abstractNum w:abstractNumId="426" w15:restartNumberingAfterBreak="0">
    <w:nsid w:val="00000228"/>
    <w:multiLevelType w:val="hybridMultilevel"/>
    <w:tmpl w:val="00000228"/>
    <w:lvl w:ilvl="0" w:tplc="09764DCC">
      <w:start w:val="1"/>
      <w:numFmt w:val="lowerLetter"/>
      <w:lvlText w:val="%1)"/>
      <w:lvlJc w:val="left"/>
      <w:pPr>
        <w:ind w:left="720" w:hanging="360"/>
      </w:pPr>
    </w:lvl>
    <w:lvl w:ilvl="1" w:tplc="F3CED39E">
      <w:start w:val="1"/>
      <w:numFmt w:val="decimal"/>
      <w:lvlText w:val=""/>
      <w:lvlJc w:val="left"/>
    </w:lvl>
    <w:lvl w:ilvl="2" w:tplc="FD8EED22">
      <w:start w:val="1"/>
      <w:numFmt w:val="decimal"/>
      <w:lvlText w:val=""/>
      <w:lvlJc w:val="left"/>
    </w:lvl>
    <w:lvl w:ilvl="3" w:tplc="E29ADC08">
      <w:start w:val="1"/>
      <w:numFmt w:val="decimal"/>
      <w:lvlText w:val=""/>
      <w:lvlJc w:val="left"/>
    </w:lvl>
    <w:lvl w:ilvl="4" w:tplc="CBE6C13C">
      <w:start w:val="1"/>
      <w:numFmt w:val="decimal"/>
      <w:lvlText w:val=""/>
      <w:lvlJc w:val="left"/>
    </w:lvl>
    <w:lvl w:ilvl="5" w:tplc="9EAA74D8">
      <w:start w:val="1"/>
      <w:numFmt w:val="decimal"/>
      <w:lvlText w:val=""/>
      <w:lvlJc w:val="left"/>
    </w:lvl>
    <w:lvl w:ilvl="6" w:tplc="E2465598">
      <w:start w:val="1"/>
      <w:numFmt w:val="decimal"/>
      <w:lvlText w:val=""/>
      <w:lvlJc w:val="left"/>
    </w:lvl>
    <w:lvl w:ilvl="7" w:tplc="09985210">
      <w:start w:val="1"/>
      <w:numFmt w:val="decimal"/>
      <w:lvlText w:val=""/>
      <w:lvlJc w:val="left"/>
    </w:lvl>
    <w:lvl w:ilvl="8" w:tplc="B05EBD4E">
      <w:start w:val="1"/>
      <w:numFmt w:val="decimal"/>
      <w:lvlText w:val=""/>
      <w:lvlJc w:val="left"/>
    </w:lvl>
  </w:abstractNum>
  <w:abstractNum w:abstractNumId="427" w15:restartNumberingAfterBreak="0">
    <w:nsid w:val="00000229"/>
    <w:multiLevelType w:val="hybridMultilevel"/>
    <w:tmpl w:val="00000229"/>
    <w:lvl w:ilvl="0" w:tplc="D5560570">
      <w:start w:val="14"/>
      <w:numFmt w:val="decimal"/>
      <w:lvlText w:val="%1."/>
      <w:lvlJc w:val="left"/>
      <w:pPr>
        <w:ind w:left="720" w:hanging="360"/>
      </w:pPr>
    </w:lvl>
    <w:lvl w:ilvl="1" w:tplc="E482F0CE">
      <w:start w:val="1"/>
      <w:numFmt w:val="decimal"/>
      <w:lvlText w:val=""/>
      <w:lvlJc w:val="left"/>
    </w:lvl>
    <w:lvl w:ilvl="2" w:tplc="D346D5EC">
      <w:start w:val="1"/>
      <w:numFmt w:val="decimal"/>
      <w:lvlText w:val=""/>
      <w:lvlJc w:val="left"/>
    </w:lvl>
    <w:lvl w:ilvl="3" w:tplc="4F4216A0">
      <w:start w:val="1"/>
      <w:numFmt w:val="decimal"/>
      <w:lvlText w:val=""/>
      <w:lvlJc w:val="left"/>
    </w:lvl>
    <w:lvl w:ilvl="4" w:tplc="6122ADCC">
      <w:start w:val="1"/>
      <w:numFmt w:val="decimal"/>
      <w:lvlText w:val=""/>
      <w:lvlJc w:val="left"/>
    </w:lvl>
    <w:lvl w:ilvl="5" w:tplc="0B0E9B64">
      <w:start w:val="1"/>
      <w:numFmt w:val="decimal"/>
      <w:lvlText w:val=""/>
      <w:lvlJc w:val="left"/>
    </w:lvl>
    <w:lvl w:ilvl="6" w:tplc="CB92556E">
      <w:start w:val="1"/>
      <w:numFmt w:val="decimal"/>
      <w:lvlText w:val=""/>
      <w:lvlJc w:val="left"/>
    </w:lvl>
    <w:lvl w:ilvl="7" w:tplc="C7221058">
      <w:start w:val="1"/>
      <w:numFmt w:val="decimal"/>
      <w:lvlText w:val=""/>
      <w:lvlJc w:val="left"/>
    </w:lvl>
    <w:lvl w:ilvl="8" w:tplc="609CC05A">
      <w:start w:val="1"/>
      <w:numFmt w:val="decimal"/>
      <w:lvlText w:val=""/>
      <w:lvlJc w:val="left"/>
    </w:lvl>
  </w:abstractNum>
  <w:abstractNum w:abstractNumId="428" w15:restartNumberingAfterBreak="0">
    <w:nsid w:val="0000022A"/>
    <w:multiLevelType w:val="hybridMultilevel"/>
    <w:tmpl w:val="0000022A"/>
    <w:lvl w:ilvl="0" w:tplc="864CB872">
      <w:start w:val="1"/>
      <w:numFmt w:val="lowerLetter"/>
      <w:lvlText w:val="%1)"/>
      <w:lvlJc w:val="left"/>
      <w:pPr>
        <w:ind w:left="720" w:hanging="360"/>
      </w:pPr>
    </w:lvl>
    <w:lvl w:ilvl="1" w:tplc="61FA2AC6">
      <w:start w:val="1"/>
      <w:numFmt w:val="decimal"/>
      <w:lvlText w:val=""/>
      <w:lvlJc w:val="left"/>
    </w:lvl>
    <w:lvl w:ilvl="2" w:tplc="331AB88A">
      <w:start w:val="1"/>
      <w:numFmt w:val="decimal"/>
      <w:lvlText w:val=""/>
      <w:lvlJc w:val="left"/>
    </w:lvl>
    <w:lvl w:ilvl="3" w:tplc="F9749800">
      <w:start w:val="1"/>
      <w:numFmt w:val="decimal"/>
      <w:lvlText w:val=""/>
      <w:lvlJc w:val="left"/>
    </w:lvl>
    <w:lvl w:ilvl="4" w:tplc="DEA4F074">
      <w:start w:val="1"/>
      <w:numFmt w:val="decimal"/>
      <w:lvlText w:val=""/>
      <w:lvlJc w:val="left"/>
    </w:lvl>
    <w:lvl w:ilvl="5" w:tplc="28665374">
      <w:start w:val="1"/>
      <w:numFmt w:val="decimal"/>
      <w:lvlText w:val=""/>
      <w:lvlJc w:val="left"/>
    </w:lvl>
    <w:lvl w:ilvl="6" w:tplc="D9D0A580">
      <w:start w:val="1"/>
      <w:numFmt w:val="decimal"/>
      <w:lvlText w:val=""/>
      <w:lvlJc w:val="left"/>
    </w:lvl>
    <w:lvl w:ilvl="7" w:tplc="ACA0090C">
      <w:start w:val="1"/>
      <w:numFmt w:val="decimal"/>
      <w:lvlText w:val=""/>
      <w:lvlJc w:val="left"/>
    </w:lvl>
    <w:lvl w:ilvl="8" w:tplc="67243DC8">
      <w:start w:val="1"/>
      <w:numFmt w:val="decimal"/>
      <w:lvlText w:val=""/>
      <w:lvlJc w:val="left"/>
    </w:lvl>
  </w:abstractNum>
  <w:abstractNum w:abstractNumId="429" w15:restartNumberingAfterBreak="0">
    <w:nsid w:val="0000022B"/>
    <w:multiLevelType w:val="hybridMultilevel"/>
    <w:tmpl w:val="0000022B"/>
    <w:lvl w:ilvl="0" w:tplc="DE724EFC">
      <w:start w:val="15"/>
      <w:numFmt w:val="decimal"/>
      <w:lvlText w:val="%1."/>
      <w:lvlJc w:val="left"/>
      <w:pPr>
        <w:ind w:left="720" w:hanging="360"/>
      </w:pPr>
    </w:lvl>
    <w:lvl w:ilvl="1" w:tplc="6D1C328E">
      <w:start w:val="1"/>
      <w:numFmt w:val="decimal"/>
      <w:lvlText w:val=""/>
      <w:lvlJc w:val="left"/>
    </w:lvl>
    <w:lvl w:ilvl="2" w:tplc="E334DD4A">
      <w:start w:val="1"/>
      <w:numFmt w:val="decimal"/>
      <w:lvlText w:val=""/>
      <w:lvlJc w:val="left"/>
    </w:lvl>
    <w:lvl w:ilvl="3" w:tplc="055CE1F2">
      <w:start w:val="1"/>
      <w:numFmt w:val="decimal"/>
      <w:lvlText w:val=""/>
      <w:lvlJc w:val="left"/>
    </w:lvl>
    <w:lvl w:ilvl="4" w:tplc="7E82C6BA">
      <w:start w:val="1"/>
      <w:numFmt w:val="decimal"/>
      <w:lvlText w:val=""/>
      <w:lvlJc w:val="left"/>
    </w:lvl>
    <w:lvl w:ilvl="5" w:tplc="4D38D9DC">
      <w:start w:val="1"/>
      <w:numFmt w:val="decimal"/>
      <w:lvlText w:val=""/>
      <w:lvlJc w:val="left"/>
    </w:lvl>
    <w:lvl w:ilvl="6" w:tplc="6D304020">
      <w:start w:val="1"/>
      <w:numFmt w:val="decimal"/>
      <w:lvlText w:val=""/>
      <w:lvlJc w:val="left"/>
    </w:lvl>
    <w:lvl w:ilvl="7" w:tplc="557E35A8">
      <w:start w:val="1"/>
      <w:numFmt w:val="decimal"/>
      <w:lvlText w:val=""/>
      <w:lvlJc w:val="left"/>
    </w:lvl>
    <w:lvl w:ilvl="8" w:tplc="D256DC8A">
      <w:start w:val="1"/>
      <w:numFmt w:val="decimal"/>
      <w:lvlText w:val=""/>
      <w:lvlJc w:val="left"/>
    </w:lvl>
  </w:abstractNum>
  <w:abstractNum w:abstractNumId="430" w15:restartNumberingAfterBreak="0">
    <w:nsid w:val="0000022C"/>
    <w:multiLevelType w:val="hybridMultilevel"/>
    <w:tmpl w:val="0000022C"/>
    <w:lvl w:ilvl="0" w:tplc="BB960132">
      <w:start w:val="1"/>
      <w:numFmt w:val="lowerLetter"/>
      <w:lvlText w:val="%1)"/>
      <w:lvlJc w:val="left"/>
      <w:pPr>
        <w:ind w:left="720" w:hanging="360"/>
      </w:pPr>
    </w:lvl>
    <w:lvl w:ilvl="1" w:tplc="3BC207EE">
      <w:start w:val="1"/>
      <w:numFmt w:val="decimal"/>
      <w:lvlText w:val=""/>
      <w:lvlJc w:val="left"/>
    </w:lvl>
    <w:lvl w:ilvl="2" w:tplc="B7A497E0">
      <w:start w:val="1"/>
      <w:numFmt w:val="decimal"/>
      <w:lvlText w:val=""/>
      <w:lvlJc w:val="left"/>
    </w:lvl>
    <w:lvl w:ilvl="3" w:tplc="EA4E69BE">
      <w:start w:val="1"/>
      <w:numFmt w:val="decimal"/>
      <w:lvlText w:val=""/>
      <w:lvlJc w:val="left"/>
    </w:lvl>
    <w:lvl w:ilvl="4" w:tplc="FCA27C48">
      <w:start w:val="1"/>
      <w:numFmt w:val="decimal"/>
      <w:lvlText w:val=""/>
      <w:lvlJc w:val="left"/>
    </w:lvl>
    <w:lvl w:ilvl="5" w:tplc="57A6E330">
      <w:start w:val="1"/>
      <w:numFmt w:val="decimal"/>
      <w:lvlText w:val=""/>
      <w:lvlJc w:val="left"/>
    </w:lvl>
    <w:lvl w:ilvl="6" w:tplc="5C36D5FE">
      <w:start w:val="1"/>
      <w:numFmt w:val="decimal"/>
      <w:lvlText w:val=""/>
      <w:lvlJc w:val="left"/>
    </w:lvl>
    <w:lvl w:ilvl="7" w:tplc="1034DAC8">
      <w:start w:val="1"/>
      <w:numFmt w:val="decimal"/>
      <w:lvlText w:val=""/>
      <w:lvlJc w:val="left"/>
    </w:lvl>
    <w:lvl w:ilvl="8" w:tplc="A2EA9088">
      <w:start w:val="1"/>
      <w:numFmt w:val="decimal"/>
      <w:lvlText w:val=""/>
      <w:lvlJc w:val="left"/>
    </w:lvl>
  </w:abstractNum>
  <w:abstractNum w:abstractNumId="431" w15:restartNumberingAfterBreak="0">
    <w:nsid w:val="0000022D"/>
    <w:multiLevelType w:val="hybridMultilevel"/>
    <w:tmpl w:val="0000022D"/>
    <w:lvl w:ilvl="0" w:tplc="2CF89900">
      <w:start w:val="16"/>
      <w:numFmt w:val="decimal"/>
      <w:lvlText w:val="%1."/>
      <w:lvlJc w:val="left"/>
      <w:pPr>
        <w:ind w:left="720" w:hanging="360"/>
      </w:pPr>
    </w:lvl>
    <w:lvl w:ilvl="1" w:tplc="0052CC26">
      <w:start w:val="1"/>
      <w:numFmt w:val="decimal"/>
      <w:lvlText w:val=""/>
      <w:lvlJc w:val="left"/>
    </w:lvl>
    <w:lvl w:ilvl="2" w:tplc="53DCAB3E">
      <w:start w:val="1"/>
      <w:numFmt w:val="decimal"/>
      <w:lvlText w:val=""/>
      <w:lvlJc w:val="left"/>
    </w:lvl>
    <w:lvl w:ilvl="3" w:tplc="00EE20F8">
      <w:start w:val="1"/>
      <w:numFmt w:val="decimal"/>
      <w:lvlText w:val=""/>
      <w:lvlJc w:val="left"/>
    </w:lvl>
    <w:lvl w:ilvl="4" w:tplc="4E3CD6C0">
      <w:start w:val="1"/>
      <w:numFmt w:val="decimal"/>
      <w:lvlText w:val=""/>
      <w:lvlJc w:val="left"/>
    </w:lvl>
    <w:lvl w:ilvl="5" w:tplc="46C0C14A">
      <w:start w:val="1"/>
      <w:numFmt w:val="decimal"/>
      <w:lvlText w:val=""/>
      <w:lvlJc w:val="left"/>
    </w:lvl>
    <w:lvl w:ilvl="6" w:tplc="B74ED71A">
      <w:start w:val="1"/>
      <w:numFmt w:val="decimal"/>
      <w:lvlText w:val=""/>
      <w:lvlJc w:val="left"/>
    </w:lvl>
    <w:lvl w:ilvl="7" w:tplc="A31E2216">
      <w:start w:val="1"/>
      <w:numFmt w:val="decimal"/>
      <w:lvlText w:val=""/>
      <w:lvlJc w:val="left"/>
    </w:lvl>
    <w:lvl w:ilvl="8" w:tplc="0B369874">
      <w:start w:val="1"/>
      <w:numFmt w:val="decimal"/>
      <w:lvlText w:val=""/>
      <w:lvlJc w:val="left"/>
    </w:lvl>
  </w:abstractNum>
  <w:abstractNum w:abstractNumId="432" w15:restartNumberingAfterBreak="0">
    <w:nsid w:val="0000022E"/>
    <w:multiLevelType w:val="hybridMultilevel"/>
    <w:tmpl w:val="0000022E"/>
    <w:lvl w:ilvl="0" w:tplc="9EE64E70">
      <w:start w:val="1"/>
      <w:numFmt w:val="lowerLetter"/>
      <w:lvlText w:val="%1)"/>
      <w:lvlJc w:val="left"/>
      <w:pPr>
        <w:ind w:left="720" w:hanging="360"/>
      </w:pPr>
    </w:lvl>
    <w:lvl w:ilvl="1" w:tplc="85489502">
      <w:start w:val="1"/>
      <w:numFmt w:val="decimal"/>
      <w:lvlText w:val=""/>
      <w:lvlJc w:val="left"/>
    </w:lvl>
    <w:lvl w:ilvl="2" w:tplc="00B8D7A8">
      <w:start w:val="1"/>
      <w:numFmt w:val="decimal"/>
      <w:lvlText w:val=""/>
      <w:lvlJc w:val="left"/>
    </w:lvl>
    <w:lvl w:ilvl="3" w:tplc="E3969D12">
      <w:start w:val="1"/>
      <w:numFmt w:val="decimal"/>
      <w:lvlText w:val=""/>
      <w:lvlJc w:val="left"/>
    </w:lvl>
    <w:lvl w:ilvl="4" w:tplc="4808D45E">
      <w:start w:val="1"/>
      <w:numFmt w:val="decimal"/>
      <w:lvlText w:val=""/>
      <w:lvlJc w:val="left"/>
    </w:lvl>
    <w:lvl w:ilvl="5" w:tplc="C67C2FC8">
      <w:start w:val="1"/>
      <w:numFmt w:val="decimal"/>
      <w:lvlText w:val=""/>
      <w:lvlJc w:val="left"/>
    </w:lvl>
    <w:lvl w:ilvl="6" w:tplc="8D043334">
      <w:start w:val="1"/>
      <w:numFmt w:val="decimal"/>
      <w:lvlText w:val=""/>
      <w:lvlJc w:val="left"/>
    </w:lvl>
    <w:lvl w:ilvl="7" w:tplc="DF7C1F8E">
      <w:start w:val="1"/>
      <w:numFmt w:val="decimal"/>
      <w:lvlText w:val=""/>
      <w:lvlJc w:val="left"/>
    </w:lvl>
    <w:lvl w:ilvl="8" w:tplc="15D844FE">
      <w:start w:val="1"/>
      <w:numFmt w:val="decimal"/>
      <w:lvlText w:val=""/>
      <w:lvlJc w:val="left"/>
    </w:lvl>
  </w:abstractNum>
  <w:abstractNum w:abstractNumId="433" w15:restartNumberingAfterBreak="0">
    <w:nsid w:val="0000022F"/>
    <w:multiLevelType w:val="hybridMultilevel"/>
    <w:tmpl w:val="0000022F"/>
    <w:lvl w:ilvl="0" w:tplc="B8984FBE">
      <w:start w:val="1"/>
      <w:numFmt w:val="lowerLetter"/>
      <w:lvlText w:val="%1)"/>
      <w:lvlJc w:val="left"/>
      <w:pPr>
        <w:ind w:left="720" w:hanging="360"/>
      </w:pPr>
    </w:lvl>
    <w:lvl w:ilvl="1" w:tplc="B7C6A704">
      <w:start w:val="1"/>
      <w:numFmt w:val="decimal"/>
      <w:lvlText w:val=""/>
      <w:lvlJc w:val="left"/>
    </w:lvl>
    <w:lvl w:ilvl="2" w:tplc="F634AE0E">
      <w:start w:val="1"/>
      <w:numFmt w:val="decimal"/>
      <w:lvlText w:val=""/>
      <w:lvlJc w:val="left"/>
    </w:lvl>
    <w:lvl w:ilvl="3" w:tplc="D264C3B2">
      <w:start w:val="1"/>
      <w:numFmt w:val="decimal"/>
      <w:lvlText w:val=""/>
      <w:lvlJc w:val="left"/>
    </w:lvl>
    <w:lvl w:ilvl="4" w:tplc="3E048DD2">
      <w:start w:val="1"/>
      <w:numFmt w:val="decimal"/>
      <w:lvlText w:val=""/>
      <w:lvlJc w:val="left"/>
    </w:lvl>
    <w:lvl w:ilvl="5" w:tplc="5680E558">
      <w:start w:val="1"/>
      <w:numFmt w:val="decimal"/>
      <w:lvlText w:val=""/>
      <w:lvlJc w:val="left"/>
    </w:lvl>
    <w:lvl w:ilvl="6" w:tplc="0A9A35C2">
      <w:start w:val="1"/>
      <w:numFmt w:val="decimal"/>
      <w:lvlText w:val=""/>
      <w:lvlJc w:val="left"/>
    </w:lvl>
    <w:lvl w:ilvl="7" w:tplc="E492620E">
      <w:start w:val="1"/>
      <w:numFmt w:val="decimal"/>
      <w:lvlText w:val=""/>
      <w:lvlJc w:val="left"/>
    </w:lvl>
    <w:lvl w:ilvl="8" w:tplc="1AB284B0">
      <w:start w:val="1"/>
      <w:numFmt w:val="decimal"/>
      <w:lvlText w:val=""/>
      <w:lvlJc w:val="left"/>
    </w:lvl>
  </w:abstractNum>
  <w:abstractNum w:abstractNumId="434" w15:restartNumberingAfterBreak="0">
    <w:nsid w:val="00000230"/>
    <w:multiLevelType w:val="hybridMultilevel"/>
    <w:tmpl w:val="00000230"/>
    <w:lvl w:ilvl="0" w:tplc="680E735A">
      <w:start w:val="2"/>
      <w:numFmt w:val="decimal"/>
      <w:lvlText w:val="%1."/>
      <w:lvlJc w:val="left"/>
      <w:pPr>
        <w:ind w:left="720" w:hanging="360"/>
      </w:pPr>
    </w:lvl>
    <w:lvl w:ilvl="1" w:tplc="E8CC90A2">
      <w:start w:val="1"/>
      <w:numFmt w:val="decimal"/>
      <w:lvlText w:val=""/>
      <w:lvlJc w:val="left"/>
    </w:lvl>
    <w:lvl w:ilvl="2" w:tplc="1C289DA0">
      <w:start w:val="1"/>
      <w:numFmt w:val="decimal"/>
      <w:lvlText w:val=""/>
      <w:lvlJc w:val="left"/>
    </w:lvl>
    <w:lvl w:ilvl="3" w:tplc="8DA0DBD0">
      <w:start w:val="1"/>
      <w:numFmt w:val="decimal"/>
      <w:lvlText w:val=""/>
      <w:lvlJc w:val="left"/>
    </w:lvl>
    <w:lvl w:ilvl="4" w:tplc="7F2E6C80">
      <w:start w:val="1"/>
      <w:numFmt w:val="decimal"/>
      <w:lvlText w:val=""/>
      <w:lvlJc w:val="left"/>
    </w:lvl>
    <w:lvl w:ilvl="5" w:tplc="C39A830C">
      <w:start w:val="1"/>
      <w:numFmt w:val="decimal"/>
      <w:lvlText w:val=""/>
      <w:lvlJc w:val="left"/>
    </w:lvl>
    <w:lvl w:ilvl="6" w:tplc="C582B460">
      <w:start w:val="1"/>
      <w:numFmt w:val="decimal"/>
      <w:lvlText w:val=""/>
      <w:lvlJc w:val="left"/>
    </w:lvl>
    <w:lvl w:ilvl="7" w:tplc="5DB0A0D4">
      <w:start w:val="1"/>
      <w:numFmt w:val="decimal"/>
      <w:lvlText w:val=""/>
      <w:lvlJc w:val="left"/>
    </w:lvl>
    <w:lvl w:ilvl="8" w:tplc="743E04A0">
      <w:start w:val="1"/>
      <w:numFmt w:val="decimal"/>
      <w:lvlText w:val=""/>
      <w:lvlJc w:val="left"/>
    </w:lvl>
  </w:abstractNum>
  <w:abstractNum w:abstractNumId="435" w15:restartNumberingAfterBreak="0">
    <w:nsid w:val="00000231"/>
    <w:multiLevelType w:val="hybridMultilevel"/>
    <w:tmpl w:val="00000231"/>
    <w:lvl w:ilvl="0" w:tplc="BBC05B64">
      <w:start w:val="1"/>
      <w:numFmt w:val="lowerLetter"/>
      <w:lvlText w:val="%1)"/>
      <w:lvlJc w:val="left"/>
      <w:pPr>
        <w:ind w:left="720" w:hanging="360"/>
      </w:pPr>
    </w:lvl>
    <w:lvl w:ilvl="1" w:tplc="77A698CC">
      <w:start w:val="1"/>
      <w:numFmt w:val="decimal"/>
      <w:lvlText w:val=""/>
      <w:lvlJc w:val="left"/>
    </w:lvl>
    <w:lvl w:ilvl="2" w:tplc="37C84DA0">
      <w:start w:val="1"/>
      <w:numFmt w:val="decimal"/>
      <w:lvlText w:val=""/>
      <w:lvlJc w:val="left"/>
    </w:lvl>
    <w:lvl w:ilvl="3" w:tplc="5D1C500C">
      <w:start w:val="1"/>
      <w:numFmt w:val="decimal"/>
      <w:lvlText w:val=""/>
      <w:lvlJc w:val="left"/>
    </w:lvl>
    <w:lvl w:ilvl="4" w:tplc="6F5698AE">
      <w:start w:val="1"/>
      <w:numFmt w:val="decimal"/>
      <w:lvlText w:val=""/>
      <w:lvlJc w:val="left"/>
    </w:lvl>
    <w:lvl w:ilvl="5" w:tplc="E97E42CE">
      <w:start w:val="1"/>
      <w:numFmt w:val="decimal"/>
      <w:lvlText w:val=""/>
      <w:lvlJc w:val="left"/>
    </w:lvl>
    <w:lvl w:ilvl="6" w:tplc="3B3CF980">
      <w:start w:val="1"/>
      <w:numFmt w:val="decimal"/>
      <w:lvlText w:val=""/>
      <w:lvlJc w:val="left"/>
    </w:lvl>
    <w:lvl w:ilvl="7" w:tplc="27F2D08A">
      <w:start w:val="1"/>
      <w:numFmt w:val="decimal"/>
      <w:lvlText w:val=""/>
      <w:lvlJc w:val="left"/>
    </w:lvl>
    <w:lvl w:ilvl="8" w:tplc="B5AAED36">
      <w:start w:val="1"/>
      <w:numFmt w:val="decimal"/>
      <w:lvlText w:val=""/>
      <w:lvlJc w:val="left"/>
    </w:lvl>
  </w:abstractNum>
  <w:abstractNum w:abstractNumId="436" w15:restartNumberingAfterBreak="0">
    <w:nsid w:val="00000232"/>
    <w:multiLevelType w:val="hybridMultilevel"/>
    <w:tmpl w:val="00000232"/>
    <w:lvl w:ilvl="0" w:tplc="0BC84F94">
      <w:start w:val="3"/>
      <w:numFmt w:val="decimal"/>
      <w:lvlText w:val="%1."/>
      <w:lvlJc w:val="left"/>
      <w:pPr>
        <w:ind w:left="720" w:hanging="360"/>
      </w:pPr>
    </w:lvl>
    <w:lvl w:ilvl="1" w:tplc="6C3CC4F2">
      <w:start w:val="1"/>
      <w:numFmt w:val="decimal"/>
      <w:lvlText w:val=""/>
      <w:lvlJc w:val="left"/>
    </w:lvl>
    <w:lvl w:ilvl="2" w:tplc="2A962296">
      <w:start w:val="1"/>
      <w:numFmt w:val="decimal"/>
      <w:lvlText w:val=""/>
      <w:lvlJc w:val="left"/>
    </w:lvl>
    <w:lvl w:ilvl="3" w:tplc="17184040">
      <w:start w:val="1"/>
      <w:numFmt w:val="decimal"/>
      <w:lvlText w:val=""/>
      <w:lvlJc w:val="left"/>
    </w:lvl>
    <w:lvl w:ilvl="4" w:tplc="51AE15AE">
      <w:start w:val="1"/>
      <w:numFmt w:val="decimal"/>
      <w:lvlText w:val=""/>
      <w:lvlJc w:val="left"/>
    </w:lvl>
    <w:lvl w:ilvl="5" w:tplc="39E6A3AE">
      <w:start w:val="1"/>
      <w:numFmt w:val="decimal"/>
      <w:lvlText w:val=""/>
      <w:lvlJc w:val="left"/>
    </w:lvl>
    <w:lvl w:ilvl="6" w:tplc="E4DC9328">
      <w:start w:val="1"/>
      <w:numFmt w:val="decimal"/>
      <w:lvlText w:val=""/>
      <w:lvlJc w:val="left"/>
    </w:lvl>
    <w:lvl w:ilvl="7" w:tplc="080E3F90">
      <w:start w:val="1"/>
      <w:numFmt w:val="decimal"/>
      <w:lvlText w:val=""/>
      <w:lvlJc w:val="left"/>
    </w:lvl>
    <w:lvl w:ilvl="8" w:tplc="C54CABDC">
      <w:start w:val="1"/>
      <w:numFmt w:val="decimal"/>
      <w:lvlText w:val=""/>
      <w:lvlJc w:val="left"/>
    </w:lvl>
  </w:abstractNum>
  <w:abstractNum w:abstractNumId="437" w15:restartNumberingAfterBreak="0">
    <w:nsid w:val="00000233"/>
    <w:multiLevelType w:val="hybridMultilevel"/>
    <w:tmpl w:val="00000233"/>
    <w:lvl w:ilvl="0" w:tplc="3E58421C">
      <w:start w:val="1"/>
      <w:numFmt w:val="lowerLetter"/>
      <w:lvlText w:val="%1)"/>
      <w:lvlJc w:val="left"/>
      <w:pPr>
        <w:ind w:left="720" w:hanging="360"/>
      </w:pPr>
    </w:lvl>
    <w:lvl w:ilvl="1" w:tplc="89900000">
      <w:start w:val="1"/>
      <w:numFmt w:val="decimal"/>
      <w:lvlText w:val=""/>
      <w:lvlJc w:val="left"/>
    </w:lvl>
    <w:lvl w:ilvl="2" w:tplc="4D18F9D6">
      <w:start w:val="1"/>
      <w:numFmt w:val="decimal"/>
      <w:lvlText w:val=""/>
      <w:lvlJc w:val="left"/>
    </w:lvl>
    <w:lvl w:ilvl="3" w:tplc="4D54232A">
      <w:start w:val="1"/>
      <w:numFmt w:val="decimal"/>
      <w:lvlText w:val=""/>
      <w:lvlJc w:val="left"/>
    </w:lvl>
    <w:lvl w:ilvl="4" w:tplc="6E2AA432">
      <w:start w:val="1"/>
      <w:numFmt w:val="decimal"/>
      <w:lvlText w:val=""/>
      <w:lvlJc w:val="left"/>
    </w:lvl>
    <w:lvl w:ilvl="5" w:tplc="BF20D41A">
      <w:start w:val="1"/>
      <w:numFmt w:val="decimal"/>
      <w:lvlText w:val=""/>
      <w:lvlJc w:val="left"/>
    </w:lvl>
    <w:lvl w:ilvl="6" w:tplc="8DFC8634">
      <w:start w:val="1"/>
      <w:numFmt w:val="decimal"/>
      <w:lvlText w:val=""/>
      <w:lvlJc w:val="left"/>
    </w:lvl>
    <w:lvl w:ilvl="7" w:tplc="1D56F78A">
      <w:start w:val="1"/>
      <w:numFmt w:val="decimal"/>
      <w:lvlText w:val=""/>
      <w:lvlJc w:val="left"/>
    </w:lvl>
    <w:lvl w:ilvl="8" w:tplc="2E3050CA">
      <w:start w:val="1"/>
      <w:numFmt w:val="decimal"/>
      <w:lvlText w:val=""/>
      <w:lvlJc w:val="left"/>
    </w:lvl>
  </w:abstractNum>
  <w:abstractNum w:abstractNumId="438" w15:restartNumberingAfterBreak="0">
    <w:nsid w:val="00000234"/>
    <w:multiLevelType w:val="hybridMultilevel"/>
    <w:tmpl w:val="00000234"/>
    <w:lvl w:ilvl="0" w:tplc="4138873E">
      <w:start w:val="4"/>
      <w:numFmt w:val="decimal"/>
      <w:lvlText w:val="%1."/>
      <w:lvlJc w:val="left"/>
      <w:pPr>
        <w:ind w:left="720" w:hanging="360"/>
      </w:pPr>
    </w:lvl>
    <w:lvl w:ilvl="1" w:tplc="DDE40F46">
      <w:start w:val="1"/>
      <w:numFmt w:val="decimal"/>
      <w:lvlText w:val=""/>
      <w:lvlJc w:val="left"/>
    </w:lvl>
    <w:lvl w:ilvl="2" w:tplc="54BE6034">
      <w:start w:val="1"/>
      <w:numFmt w:val="decimal"/>
      <w:lvlText w:val=""/>
      <w:lvlJc w:val="left"/>
    </w:lvl>
    <w:lvl w:ilvl="3" w:tplc="212A9578">
      <w:start w:val="1"/>
      <w:numFmt w:val="decimal"/>
      <w:lvlText w:val=""/>
      <w:lvlJc w:val="left"/>
    </w:lvl>
    <w:lvl w:ilvl="4" w:tplc="A0BE2E18">
      <w:start w:val="1"/>
      <w:numFmt w:val="decimal"/>
      <w:lvlText w:val=""/>
      <w:lvlJc w:val="left"/>
    </w:lvl>
    <w:lvl w:ilvl="5" w:tplc="C0E6EF16">
      <w:start w:val="1"/>
      <w:numFmt w:val="decimal"/>
      <w:lvlText w:val=""/>
      <w:lvlJc w:val="left"/>
    </w:lvl>
    <w:lvl w:ilvl="6" w:tplc="CBC87446">
      <w:start w:val="1"/>
      <w:numFmt w:val="decimal"/>
      <w:lvlText w:val=""/>
      <w:lvlJc w:val="left"/>
    </w:lvl>
    <w:lvl w:ilvl="7" w:tplc="125211CA">
      <w:start w:val="1"/>
      <w:numFmt w:val="decimal"/>
      <w:lvlText w:val=""/>
      <w:lvlJc w:val="left"/>
    </w:lvl>
    <w:lvl w:ilvl="8" w:tplc="F100495E">
      <w:start w:val="1"/>
      <w:numFmt w:val="decimal"/>
      <w:lvlText w:val=""/>
      <w:lvlJc w:val="left"/>
    </w:lvl>
  </w:abstractNum>
  <w:abstractNum w:abstractNumId="439" w15:restartNumberingAfterBreak="0">
    <w:nsid w:val="00000235"/>
    <w:multiLevelType w:val="hybridMultilevel"/>
    <w:tmpl w:val="00000235"/>
    <w:lvl w:ilvl="0" w:tplc="C55606BE">
      <w:start w:val="1"/>
      <w:numFmt w:val="lowerLetter"/>
      <w:lvlText w:val="%1)"/>
      <w:lvlJc w:val="left"/>
      <w:pPr>
        <w:ind w:left="720" w:hanging="360"/>
      </w:pPr>
    </w:lvl>
    <w:lvl w:ilvl="1" w:tplc="E79CED94">
      <w:start w:val="1"/>
      <w:numFmt w:val="decimal"/>
      <w:lvlText w:val=""/>
      <w:lvlJc w:val="left"/>
    </w:lvl>
    <w:lvl w:ilvl="2" w:tplc="E86AC514">
      <w:start w:val="1"/>
      <w:numFmt w:val="decimal"/>
      <w:lvlText w:val=""/>
      <w:lvlJc w:val="left"/>
    </w:lvl>
    <w:lvl w:ilvl="3" w:tplc="2A36BB3C">
      <w:start w:val="1"/>
      <w:numFmt w:val="decimal"/>
      <w:lvlText w:val=""/>
      <w:lvlJc w:val="left"/>
    </w:lvl>
    <w:lvl w:ilvl="4" w:tplc="8F5AF2D4">
      <w:start w:val="1"/>
      <w:numFmt w:val="decimal"/>
      <w:lvlText w:val=""/>
      <w:lvlJc w:val="left"/>
    </w:lvl>
    <w:lvl w:ilvl="5" w:tplc="4DAE5B00">
      <w:start w:val="1"/>
      <w:numFmt w:val="decimal"/>
      <w:lvlText w:val=""/>
      <w:lvlJc w:val="left"/>
    </w:lvl>
    <w:lvl w:ilvl="6" w:tplc="85440660">
      <w:start w:val="1"/>
      <w:numFmt w:val="decimal"/>
      <w:lvlText w:val=""/>
      <w:lvlJc w:val="left"/>
    </w:lvl>
    <w:lvl w:ilvl="7" w:tplc="09C89C0A">
      <w:start w:val="1"/>
      <w:numFmt w:val="decimal"/>
      <w:lvlText w:val=""/>
      <w:lvlJc w:val="left"/>
    </w:lvl>
    <w:lvl w:ilvl="8" w:tplc="B5CA8F54">
      <w:start w:val="1"/>
      <w:numFmt w:val="decimal"/>
      <w:lvlText w:val=""/>
      <w:lvlJc w:val="left"/>
    </w:lvl>
  </w:abstractNum>
  <w:abstractNum w:abstractNumId="440" w15:restartNumberingAfterBreak="0">
    <w:nsid w:val="00000236"/>
    <w:multiLevelType w:val="hybridMultilevel"/>
    <w:tmpl w:val="00000236"/>
    <w:lvl w:ilvl="0" w:tplc="AA3E78F0">
      <w:start w:val="5"/>
      <w:numFmt w:val="decimal"/>
      <w:lvlText w:val="%1."/>
      <w:lvlJc w:val="left"/>
      <w:pPr>
        <w:ind w:left="720" w:hanging="360"/>
      </w:pPr>
    </w:lvl>
    <w:lvl w:ilvl="1" w:tplc="26BA0DFA">
      <w:start w:val="1"/>
      <w:numFmt w:val="decimal"/>
      <w:lvlText w:val=""/>
      <w:lvlJc w:val="left"/>
    </w:lvl>
    <w:lvl w:ilvl="2" w:tplc="ACB298C4">
      <w:start w:val="1"/>
      <w:numFmt w:val="decimal"/>
      <w:lvlText w:val=""/>
      <w:lvlJc w:val="left"/>
    </w:lvl>
    <w:lvl w:ilvl="3" w:tplc="24E009CA">
      <w:start w:val="1"/>
      <w:numFmt w:val="decimal"/>
      <w:lvlText w:val=""/>
      <w:lvlJc w:val="left"/>
    </w:lvl>
    <w:lvl w:ilvl="4" w:tplc="D4C62F62">
      <w:start w:val="1"/>
      <w:numFmt w:val="decimal"/>
      <w:lvlText w:val=""/>
      <w:lvlJc w:val="left"/>
    </w:lvl>
    <w:lvl w:ilvl="5" w:tplc="2CB690FC">
      <w:start w:val="1"/>
      <w:numFmt w:val="decimal"/>
      <w:lvlText w:val=""/>
      <w:lvlJc w:val="left"/>
    </w:lvl>
    <w:lvl w:ilvl="6" w:tplc="94D09A06">
      <w:start w:val="1"/>
      <w:numFmt w:val="decimal"/>
      <w:lvlText w:val=""/>
      <w:lvlJc w:val="left"/>
    </w:lvl>
    <w:lvl w:ilvl="7" w:tplc="4D22923A">
      <w:start w:val="1"/>
      <w:numFmt w:val="decimal"/>
      <w:lvlText w:val=""/>
      <w:lvlJc w:val="left"/>
    </w:lvl>
    <w:lvl w:ilvl="8" w:tplc="24D67E52">
      <w:start w:val="1"/>
      <w:numFmt w:val="decimal"/>
      <w:lvlText w:val=""/>
      <w:lvlJc w:val="left"/>
    </w:lvl>
  </w:abstractNum>
  <w:abstractNum w:abstractNumId="441" w15:restartNumberingAfterBreak="0">
    <w:nsid w:val="00000237"/>
    <w:multiLevelType w:val="hybridMultilevel"/>
    <w:tmpl w:val="00000237"/>
    <w:lvl w:ilvl="0" w:tplc="31644D4A">
      <w:start w:val="1"/>
      <w:numFmt w:val="lowerLetter"/>
      <w:lvlText w:val="%1)"/>
      <w:lvlJc w:val="left"/>
      <w:pPr>
        <w:ind w:left="720" w:hanging="360"/>
      </w:pPr>
    </w:lvl>
    <w:lvl w:ilvl="1" w:tplc="6004100E">
      <w:start w:val="1"/>
      <w:numFmt w:val="decimal"/>
      <w:lvlText w:val=""/>
      <w:lvlJc w:val="left"/>
    </w:lvl>
    <w:lvl w:ilvl="2" w:tplc="496E5728">
      <w:start w:val="1"/>
      <w:numFmt w:val="decimal"/>
      <w:lvlText w:val=""/>
      <w:lvlJc w:val="left"/>
    </w:lvl>
    <w:lvl w:ilvl="3" w:tplc="3410C9EE">
      <w:start w:val="1"/>
      <w:numFmt w:val="decimal"/>
      <w:lvlText w:val=""/>
      <w:lvlJc w:val="left"/>
    </w:lvl>
    <w:lvl w:ilvl="4" w:tplc="2AD6C172">
      <w:start w:val="1"/>
      <w:numFmt w:val="decimal"/>
      <w:lvlText w:val=""/>
      <w:lvlJc w:val="left"/>
    </w:lvl>
    <w:lvl w:ilvl="5" w:tplc="CF0C7A52">
      <w:start w:val="1"/>
      <w:numFmt w:val="decimal"/>
      <w:lvlText w:val=""/>
      <w:lvlJc w:val="left"/>
    </w:lvl>
    <w:lvl w:ilvl="6" w:tplc="2FF665AC">
      <w:start w:val="1"/>
      <w:numFmt w:val="decimal"/>
      <w:lvlText w:val=""/>
      <w:lvlJc w:val="left"/>
    </w:lvl>
    <w:lvl w:ilvl="7" w:tplc="15A4B516">
      <w:start w:val="1"/>
      <w:numFmt w:val="decimal"/>
      <w:lvlText w:val=""/>
      <w:lvlJc w:val="left"/>
    </w:lvl>
    <w:lvl w:ilvl="8" w:tplc="924AB32E">
      <w:start w:val="1"/>
      <w:numFmt w:val="decimal"/>
      <w:lvlText w:val=""/>
      <w:lvlJc w:val="left"/>
    </w:lvl>
  </w:abstractNum>
  <w:abstractNum w:abstractNumId="442" w15:restartNumberingAfterBreak="0">
    <w:nsid w:val="00000238"/>
    <w:multiLevelType w:val="hybridMultilevel"/>
    <w:tmpl w:val="00000238"/>
    <w:lvl w:ilvl="0" w:tplc="777EB86A">
      <w:start w:val="6"/>
      <w:numFmt w:val="decimal"/>
      <w:lvlText w:val="%1."/>
      <w:lvlJc w:val="left"/>
      <w:pPr>
        <w:ind w:left="720" w:hanging="360"/>
      </w:pPr>
    </w:lvl>
    <w:lvl w:ilvl="1" w:tplc="727EC936">
      <w:start w:val="1"/>
      <w:numFmt w:val="decimal"/>
      <w:lvlText w:val=""/>
      <w:lvlJc w:val="left"/>
    </w:lvl>
    <w:lvl w:ilvl="2" w:tplc="9C70DBFA">
      <w:start w:val="1"/>
      <w:numFmt w:val="decimal"/>
      <w:lvlText w:val=""/>
      <w:lvlJc w:val="left"/>
    </w:lvl>
    <w:lvl w:ilvl="3" w:tplc="A6848D24">
      <w:start w:val="1"/>
      <w:numFmt w:val="decimal"/>
      <w:lvlText w:val=""/>
      <w:lvlJc w:val="left"/>
    </w:lvl>
    <w:lvl w:ilvl="4" w:tplc="111A935E">
      <w:start w:val="1"/>
      <w:numFmt w:val="decimal"/>
      <w:lvlText w:val=""/>
      <w:lvlJc w:val="left"/>
    </w:lvl>
    <w:lvl w:ilvl="5" w:tplc="12A0D5DA">
      <w:start w:val="1"/>
      <w:numFmt w:val="decimal"/>
      <w:lvlText w:val=""/>
      <w:lvlJc w:val="left"/>
    </w:lvl>
    <w:lvl w:ilvl="6" w:tplc="AEE2C128">
      <w:start w:val="1"/>
      <w:numFmt w:val="decimal"/>
      <w:lvlText w:val=""/>
      <w:lvlJc w:val="left"/>
    </w:lvl>
    <w:lvl w:ilvl="7" w:tplc="C1240C8C">
      <w:start w:val="1"/>
      <w:numFmt w:val="decimal"/>
      <w:lvlText w:val=""/>
      <w:lvlJc w:val="left"/>
    </w:lvl>
    <w:lvl w:ilvl="8" w:tplc="9CFAA408">
      <w:start w:val="1"/>
      <w:numFmt w:val="decimal"/>
      <w:lvlText w:val=""/>
      <w:lvlJc w:val="left"/>
    </w:lvl>
  </w:abstractNum>
  <w:abstractNum w:abstractNumId="443" w15:restartNumberingAfterBreak="0">
    <w:nsid w:val="00000239"/>
    <w:multiLevelType w:val="hybridMultilevel"/>
    <w:tmpl w:val="00000239"/>
    <w:lvl w:ilvl="0" w:tplc="8524459E">
      <w:start w:val="1"/>
      <w:numFmt w:val="lowerLetter"/>
      <w:lvlText w:val="%1)"/>
      <w:lvlJc w:val="left"/>
      <w:pPr>
        <w:ind w:left="720" w:hanging="360"/>
      </w:pPr>
    </w:lvl>
    <w:lvl w:ilvl="1" w:tplc="09EAD3F6">
      <w:start w:val="1"/>
      <w:numFmt w:val="decimal"/>
      <w:lvlText w:val=""/>
      <w:lvlJc w:val="left"/>
    </w:lvl>
    <w:lvl w:ilvl="2" w:tplc="3A74D0F8">
      <w:start w:val="1"/>
      <w:numFmt w:val="decimal"/>
      <w:lvlText w:val=""/>
      <w:lvlJc w:val="left"/>
    </w:lvl>
    <w:lvl w:ilvl="3" w:tplc="32462016">
      <w:start w:val="1"/>
      <w:numFmt w:val="decimal"/>
      <w:lvlText w:val=""/>
      <w:lvlJc w:val="left"/>
    </w:lvl>
    <w:lvl w:ilvl="4" w:tplc="5D561DE0">
      <w:start w:val="1"/>
      <w:numFmt w:val="decimal"/>
      <w:lvlText w:val=""/>
      <w:lvlJc w:val="left"/>
    </w:lvl>
    <w:lvl w:ilvl="5" w:tplc="97866D26">
      <w:start w:val="1"/>
      <w:numFmt w:val="decimal"/>
      <w:lvlText w:val=""/>
      <w:lvlJc w:val="left"/>
    </w:lvl>
    <w:lvl w:ilvl="6" w:tplc="A1F80F34">
      <w:start w:val="1"/>
      <w:numFmt w:val="decimal"/>
      <w:lvlText w:val=""/>
      <w:lvlJc w:val="left"/>
    </w:lvl>
    <w:lvl w:ilvl="7" w:tplc="9690A778">
      <w:start w:val="1"/>
      <w:numFmt w:val="decimal"/>
      <w:lvlText w:val=""/>
      <w:lvlJc w:val="left"/>
    </w:lvl>
    <w:lvl w:ilvl="8" w:tplc="2ECCBDF2">
      <w:start w:val="1"/>
      <w:numFmt w:val="decimal"/>
      <w:lvlText w:val=""/>
      <w:lvlJc w:val="left"/>
    </w:lvl>
  </w:abstractNum>
  <w:abstractNum w:abstractNumId="444" w15:restartNumberingAfterBreak="0">
    <w:nsid w:val="0000023A"/>
    <w:multiLevelType w:val="hybridMultilevel"/>
    <w:tmpl w:val="0000023A"/>
    <w:lvl w:ilvl="0" w:tplc="BC6E3B12">
      <w:start w:val="7"/>
      <w:numFmt w:val="decimal"/>
      <w:lvlText w:val="%1."/>
      <w:lvlJc w:val="left"/>
      <w:pPr>
        <w:ind w:left="720" w:hanging="360"/>
      </w:pPr>
    </w:lvl>
    <w:lvl w:ilvl="1" w:tplc="A816D73E">
      <w:start w:val="1"/>
      <w:numFmt w:val="decimal"/>
      <w:lvlText w:val=""/>
      <w:lvlJc w:val="left"/>
    </w:lvl>
    <w:lvl w:ilvl="2" w:tplc="0938EE4C">
      <w:start w:val="1"/>
      <w:numFmt w:val="decimal"/>
      <w:lvlText w:val=""/>
      <w:lvlJc w:val="left"/>
    </w:lvl>
    <w:lvl w:ilvl="3" w:tplc="A0CE936E">
      <w:start w:val="1"/>
      <w:numFmt w:val="decimal"/>
      <w:lvlText w:val=""/>
      <w:lvlJc w:val="left"/>
    </w:lvl>
    <w:lvl w:ilvl="4" w:tplc="603C41CE">
      <w:start w:val="1"/>
      <w:numFmt w:val="decimal"/>
      <w:lvlText w:val=""/>
      <w:lvlJc w:val="left"/>
    </w:lvl>
    <w:lvl w:ilvl="5" w:tplc="F60A7DC8">
      <w:start w:val="1"/>
      <w:numFmt w:val="decimal"/>
      <w:lvlText w:val=""/>
      <w:lvlJc w:val="left"/>
    </w:lvl>
    <w:lvl w:ilvl="6" w:tplc="C5DE51FA">
      <w:start w:val="1"/>
      <w:numFmt w:val="decimal"/>
      <w:lvlText w:val=""/>
      <w:lvlJc w:val="left"/>
    </w:lvl>
    <w:lvl w:ilvl="7" w:tplc="504A86A2">
      <w:start w:val="1"/>
      <w:numFmt w:val="decimal"/>
      <w:lvlText w:val=""/>
      <w:lvlJc w:val="left"/>
    </w:lvl>
    <w:lvl w:ilvl="8" w:tplc="62887AE2">
      <w:start w:val="1"/>
      <w:numFmt w:val="decimal"/>
      <w:lvlText w:val=""/>
      <w:lvlJc w:val="left"/>
    </w:lvl>
  </w:abstractNum>
  <w:abstractNum w:abstractNumId="445" w15:restartNumberingAfterBreak="0">
    <w:nsid w:val="0000023B"/>
    <w:multiLevelType w:val="hybridMultilevel"/>
    <w:tmpl w:val="0000023B"/>
    <w:lvl w:ilvl="0" w:tplc="32A202AC">
      <w:start w:val="1"/>
      <w:numFmt w:val="lowerLetter"/>
      <w:lvlText w:val="%1)"/>
      <w:lvlJc w:val="left"/>
      <w:pPr>
        <w:ind w:left="720" w:hanging="360"/>
      </w:pPr>
    </w:lvl>
    <w:lvl w:ilvl="1" w:tplc="F8BA7F5E">
      <w:start w:val="1"/>
      <w:numFmt w:val="decimal"/>
      <w:lvlText w:val=""/>
      <w:lvlJc w:val="left"/>
    </w:lvl>
    <w:lvl w:ilvl="2" w:tplc="A8AEC4FE">
      <w:start w:val="1"/>
      <w:numFmt w:val="decimal"/>
      <w:lvlText w:val=""/>
      <w:lvlJc w:val="left"/>
    </w:lvl>
    <w:lvl w:ilvl="3" w:tplc="C4B4D6CC">
      <w:start w:val="1"/>
      <w:numFmt w:val="decimal"/>
      <w:lvlText w:val=""/>
      <w:lvlJc w:val="left"/>
    </w:lvl>
    <w:lvl w:ilvl="4" w:tplc="F1920C4E">
      <w:start w:val="1"/>
      <w:numFmt w:val="decimal"/>
      <w:lvlText w:val=""/>
      <w:lvlJc w:val="left"/>
    </w:lvl>
    <w:lvl w:ilvl="5" w:tplc="86E218BA">
      <w:start w:val="1"/>
      <w:numFmt w:val="decimal"/>
      <w:lvlText w:val=""/>
      <w:lvlJc w:val="left"/>
    </w:lvl>
    <w:lvl w:ilvl="6" w:tplc="F1D636BE">
      <w:start w:val="1"/>
      <w:numFmt w:val="decimal"/>
      <w:lvlText w:val=""/>
      <w:lvlJc w:val="left"/>
    </w:lvl>
    <w:lvl w:ilvl="7" w:tplc="88D2857C">
      <w:start w:val="1"/>
      <w:numFmt w:val="decimal"/>
      <w:lvlText w:val=""/>
      <w:lvlJc w:val="left"/>
    </w:lvl>
    <w:lvl w:ilvl="8" w:tplc="7E9C9F7A">
      <w:start w:val="1"/>
      <w:numFmt w:val="decimal"/>
      <w:lvlText w:val=""/>
      <w:lvlJc w:val="left"/>
    </w:lvl>
  </w:abstractNum>
  <w:abstractNum w:abstractNumId="446" w15:restartNumberingAfterBreak="0">
    <w:nsid w:val="0000023C"/>
    <w:multiLevelType w:val="hybridMultilevel"/>
    <w:tmpl w:val="0000023C"/>
    <w:lvl w:ilvl="0" w:tplc="CD92FE46">
      <w:start w:val="8"/>
      <w:numFmt w:val="decimal"/>
      <w:lvlText w:val="%1."/>
      <w:lvlJc w:val="left"/>
      <w:pPr>
        <w:ind w:left="720" w:hanging="360"/>
      </w:pPr>
    </w:lvl>
    <w:lvl w:ilvl="1" w:tplc="5C882290">
      <w:start w:val="1"/>
      <w:numFmt w:val="decimal"/>
      <w:lvlText w:val=""/>
      <w:lvlJc w:val="left"/>
    </w:lvl>
    <w:lvl w:ilvl="2" w:tplc="5296B392">
      <w:start w:val="1"/>
      <w:numFmt w:val="decimal"/>
      <w:lvlText w:val=""/>
      <w:lvlJc w:val="left"/>
    </w:lvl>
    <w:lvl w:ilvl="3" w:tplc="83B09806">
      <w:start w:val="1"/>
      <w:numFmt w:val="decimal"/>
      <w:lvlText w:val=""/>
      <w:lvlJc w:val="left"/>
    </w:lvl>
    <w:lvl w:ilvl="4" w:tplc="A83477DA">
      <w:start w:val="1"/>
      <w:numFmt w:val="decimal"/>
      <w:lvlText w:val=""/>
      <w:lvlJc w:val="left"/>
    </w:lvl>
    <w:lvl w:ilvl="5" w:tplc="4A808F78">
      <w:start w:val="1"/>
      <w:numFmt w:val="decimal"/>
      <w:lvlText w:val=""/>
      <w:lvlJc w:val="left"/>
    </w:lvl>
    <w:lvl w:ilvl="6" w:tplc="895E5D2E">
      <w:start w:val="1"/>
      <w:numFmt w:val="decimal"/>
      <w:lvlText w:val=""/>
      <w:lvlJc w:val="left"/>
    </w:lvl>
    <w:lvl w:ilvl="7" w:tplc="4BB027B6">
      <w:start w:val="1"/>
      <w:numFmt w:val="decimal"/>
      <w:lvlText w:val=""/>
      <w:lvlJc w:val="left"/>
    </w:lvl>
    <w:lvl w:ilvl="8" w:tplc="BDCCC750">
      <w:start w:val="1"/>
      <w:numFmt w:val="decimal"/>
      <w:lvlText w:val=""/>
      <w:lvlJc w:val="left"/>
    </w:lvl>
  </w:abstractNum>
  <w:abstractNum w:abstractNumId="447" w15:restartNumberingAfterBreak="0">
    <w:nsid w:val="0000023D"/>
    <w:multiLevelType w:val="hybridMultilevel"/>
    <w:tmpl w:val="0000023D"/>
    <w:lvl w:ilvl="0" w:tplc="979222C0">
      <w:start w:val="1"/>
      <w:numFmt w:val="lowerLetter"/>
      <w:lvlText w:val="%1)"/>
      <w:lvlJc w:val="left"/>
      <w:pPr>
        <w:ind w:left="720" w:hanging="360"/>
      </w:pPr>
    </w:lvl>
    <w:lvl w:ilvl="1" w:tplc="7CB472CC">
      <w:start w:val="1"/>
      <w:numFmt w:val="decimal"/>
      <w:lvlText w:val=""/>
      <w:lvlJc w:val="left"/>
    </w:lvl>
    <w:lvl w:ilvl="2" w:tplc="91A4C4F2">
      <w:start w:val="1"/>
      <w:numFmt w:val="decimal"/>
      <w:lvlText w:val=""/>
      <w:lvlJc w:val="left"/>
    </w:lvl>
    <w:lvl w:ilvl="3" w:tplc="ECDEC10C">
      <w:start w:val="1"/>
      <w:numFmt w:val="decimal"/>
      <w:lvlText w:val=""/>
      <w:lvlJc w:val="left"/>
    </w:lvl>
    <w:lvl w:ilvl="4" w:tplc="9BB261A2">
      <w:start w:val="1"/>
      <w:numFmt w:val="decimal"/>
      <w:lvlText w:val=""/>
      <w:lvlJc w:val="left"/>
    </w:lvl>
    <w:lvl w:ilvl="5" w:tplc="1A80F4B8">
      <w:start w:val="1"/>
      <w:numFmt w:val="decimal"/>
      <w:lvlText w:val=""/>
      <w:lvlJc w:val="left"/>
    </w:lvl>
    <w:lvl w:ilvl="6" w:tplc="D35E6428">
      <w:start w:val="1"/>
      <w:numFmt w:val="decimal"/>
      <w:lvlText w:val=""/>
      <w:lvlJc w:val="left"/>
    </w:lvl>
    <w:lvl w:ilvl="7" w:tplc="EA685A32">
      <w:start w:val="1"/>
      <w:numFmt w:val="decimal"/>
      <w:lvlText w:val=""/>
      <w:lvlJc w:val="left"/>
    </w:lvl>
    <w:lvl w:ilvl="8" w:tplc="9FCE0D18">
      <w:start w:val="1"/>
      <w:numFmt w:val="decimal"/>
      <w:lvlText w:val=""/>
      <w:lvlJc w:val="left"/>
    </w:lvl>
  </w:abstractNum>
  <w:abstractNum w:abstractNumId="448" w15:restartNumberingAfterBreak="0">
    <w:nsid w:val="0000023E"/>
    <w:multiLevelType w:val="hybridMultilevel"/>
    <w:tmpl w:val="0000023E"/>
    <w:lvl w:ilvl="0" w:tplc="F5EAC09C">
      <w:start w:val="9"/>
      <w:numFmt w:val="decimal"/>
      <w:lvlText w:val="%1."/>
      <w:lvlJc w:val="left"/>
      <w:pPr>
        <w:ind w:left="720" w:hanging="360"/>
      </w:pPr>
    </w:lvl>
    <w:lvl w:ilvl="1" w:tplc="BD2A9844">
      <w:start w:val="1"/>
      <w:numFmt w:val="decimal"/>
      <w:lvlText w:val=""/>
      <w:lvlJc w:val="left"/>
    </w:lvl>
    <w:lvl w:ilvl="2" w:tplc="FE5E1B42">
      <w:start w:val="1"/>
      <w:numFmt w:val="decimal"/>
      <w:lvlText w:val=""/>
      <w:lvlJc w:val="left"/>
    </w:lvl>
    <w:lvl w:ilvl="3" w:tplc="2E969806">
      <w:start w:val="1"/>
      <w:numFmt w:val="decimal"/>
      <w:lvlText w:val=""/>
      <w:lvlJc w:val="left"/>
    </w:lvl>
    <w:lvl w:ilvl="4" w:tplc="933A9702">
      <w:start w:val="1"/>
      <w:numFmt w:val="decimal"/>
      <w:lvlText w:val=""/>
      <w:lvlJc w:val="left"/>
    </w:lvl>
    <w:lvl w:ilvl="5" w:tplc="A1560A8E">
      <w:start w:val="1"/>
      <w:numFmt w:val="decimal"/>
      <w:lvlText w:val=""/>
      <w:lvlJc w:val="left"/>
    </w:lvl>
    <w:lvl w:ilvl="6" w:tplc="5352EB9E">
      <w:start w:val="1"/>
      <w:numFmt w:val="decimal"/>
      <w:lvlText w:val=""/>
      <w:lvlJc w:val="left"/>
    </w:lvl>
    <w:lvl w:ilvl="7" w:tplc="C5F613B0">
      <w:start w:val="1"/>
      <w:numFmt w:val="decimal"/>
      <w:lvlText w:val=""/>
      <w:lvlJc w:val="left"/>
    </w:lvl>
    <w:lvl w:ilvl="8" w:tplc="9322F662">
      <w:start w:val="1"/>
      <w:numFmt w:val="decimal"/>
      <w:lvlText w:val=""/>
      <w:lvlJc w:val="left"/>
    </w:lvl>
  </w:abstractNum>
  <w:abstractNum w:abstractNumId="449" w15:restartNumberingAfterBreak="0">
    <w:nsid w:val="0000023F"/>
    <w:multiLevelType w:val="hybridMultilevel"/>
    <w:tmpl w:val="0000023F"/>
    <w:lvl w:ilvl="0" w:tplc="92900B02">
      <w:start w:val="1"/>
      <w:numFmt w:val="lowerLetter"/>
      <w:lvlText w:val="%1)"/>
      <w:lvlJc w:val="left"/>
      <w:pPr>
        <w:ind w:left="720" w:hanging="360"/>
      </w:pPr>
    </w:lvl>
    <w:lvl w:ilvl="1" w:tplc="CC52E35E">
      <w:start w:val="1"/>
      <w:numFmt w:val="decimal"/>
      <w:lvlText w:val=""/>
      <w:lvlJc w:val="left"/>
    </w:lvl>
    <w:lvl w:ilvl="2" w:tplc="37703C60">
      <w:start w:val="1"/>
      <w:numFmt w:val="decimal"/>
      <w:lvlText w:val=""/>
      <w:lvlJc w:val="left"/>
    </w:lvl>
    <w:lvl w:ilvl="3" w:tplc="9D9AADA4">
      <w:start w:val="1"/>
      <w:numFmt w:val="decimal"/>
      <w:lvlText w:val=""/>
      <w:lvlJc w:val="left"/>
    </w:lvl>
    <w:lvl w:ilvl="4" w:tplc="D74AB796">
      <w:start w:val="1"/>
      <w:numFmt w:val="decimal"/>
      <w:lvlText w:val=""/>
      <w:lvlJc w:val="left"/>
    </w:lvl>
    <w:lvl w:ilvl="5" w:tplc="6C64BA50">
      <w:start w:val="1"/>
      <w:numFmt w:val="decimal"/>
      <w:lvlText w:val=""/>
      <w:lvlJc w:val="left"/>
    </w:lvl>
    <w:lvl w:ilvl="6" w:tplc="11EE2DAA">
      <w:start w:val="1"/>
      <w:numFmt w:val="decimal"/>
      <w:lvlText w:val=""/>
      <w:lvlJc w:val="left"/>
    </w:lvl>
    <w:lvl w:ilvl="7" w:tplc="300A4B74">
      <w:start w:val="1"/>
      <w:numFmt w:val="decimal"/>
      <w:lvlText w:val=""/>
      <w:lvlJc w:val="left"/>
    </w:lvl>
    <w:lvl w:ilvl="8" w:tplc="1C1E0DBA">
      <w:start w:val="1"/>
      <w:numFmt w:val="decimal"/>
      <w:lvlText w:val=""/>
      <w:lvlJc w:val="left"/>
    </w:lvl>
  </w:abstractNum>
  <w:abstractNum w:abstractNumId="450" w15:restartNumberingAfterBreak="0">
    <w:nsid w:val="00000240"/>
    <w:multiLevelType w:val="hybridMultilevel"/>
    <w:tmpl w:val="00000240"/>
    <w:lvl w:ilvl="0" w:tplc="52D6703A">
      <w:start w:val="10"/>
      <w:numFmt w:val="decimal"/>
      <w:lvlText w:val="%1."/>
      <w:lvlJc w:val="left"/>
      <w:pPr>
        <w:ind w:left="720" w:hanging="360"/>
      </w:pPr>
    </w:lvl>
    <w:lvl w:ilvl="1" w:tplc="D74C0E88">
      <w:start w:val="1"/>
      <w:numFmt w:val="decimal"/>
      <w:lvlText w:val=""/>
      <w:lvlJc w:val="left"/>
    </w:lvl>
    <w:lvl w:ilvl="2" w:tplc="FA0A0444">
      <w:start w:val="1"/>
      <w:numFmt w:val="decimal"/>
      <w:lvlText w:val=""/>
      <w:lvlJc w:val="left"/>
    </w:lvl>
    <w:lvl w:ilvl="3" w:tplc="248EA21A">
      <w:start w:val="1"/>
      <w:numFmt w:val="decimal"/>
      <w:lvlText w:val=""/>
      <w:lvlJc w:val="left"/>
    </w:lvl>
    <w:lvl w:ilvl="4" w:tplc="5CF0F43E">
      <w:start w:val="1"/>
      <w:numFmt w:val="decimal"/>
      <w:lvlText w:val=""/>
      <w:lvlJc w:val="left"/>
    </w:lvl>
    <w:lvl w:ilvl="5" w:tplc="A0E2700C">
      <w:start w:val="1"/>
      <w:numFmt w:val="decimal"/>
      <w:lvlText w:val=""/>
      <w:lvlJc w:val="left"/>
    </w:lvl>
    <w:lvl w:ilvl="6" w:tplc="FA506E70">
      <w:start w:val="1"/>
      <w:numFmt w:val="decimal"/>
      <w:lvlText w:val=""/>
      <w:lvlJc w:val="left"/>
    </w:lvl>
    <w:lvl w:ilvl="7" w:tplc="5F7A354C">
      <w:start w:val="1"/>
      <w:numFmt w:val="decimal"/>
      <w:lvlText w:val=""/>
      <w:lvlJc w:val="left"/>
    </w:lvl>
    <w:lvl w:ilvl="8" w:tplc="27B8258C">
      <w:start w:val="1"/>
      <w:numFmt w:val="decimal"/>
      <w:lvlText w:val=""/>
      <w:lvlJc w:val="left"/>
    </w:lvl>
  </w:abstractNum>
  <w:abstractNum w:abstractNumId="451" w15:restartNumberingAfterBreak="0">
    <w:nsid w:val="00000241"/>
    <w:multiLevelType w:val="hybridMultilevel"/>
    <w:tmpl w:val="00000241"/>
    <w:lvl w:ilvl="0" w:tplc="042A27F8">
      <w:start w:val="1"/>
      <w:numFmt w:val="lowerLetter"/>
      <w:lvlText w:val="%1)"/>
      <w:lvlJc w:val="left"/>
      <w:pPr>
        <w:ind w:left="720" w:hanging="360"/>
      </w:pPr>
    </w:lvl>
    <w:lvl w:ilvl="1" w:tplc="C946F940">
      <w:start w:val="1"/>
      <w:numFmt w:val="decimal"/>
      <w:lvlText w:val=""/>
      <w:lvlJc w:val="left"/>
    </w:lvl>
    <w:lvl w:ilvl="2" w:tplc="A1526304">
      <w:start w:val="1"/>
      <w:numFmt w:val="decimal"/>
      <w:lvlText w:val=""/>
      <w:lvlJc w:val="left"/>
    </w:lvl>
    <w:lvl w:ilvl="3" w:tplc="FF78511A">
      <w:start w:val="1"/>
      <w:numFmt w:val="decimal"/>
      <w:lvlText w:val=""/>
      <w:lvlJc w:val="left"/>
    </w:lvl>
    <w:lvl w:ilvl="4" w:tplc="DA1E4918">
      <w:start w:val="1"/>
      <w:numFmt w:val="decimal"/>
      <w:lvlText w:val=""/>
      <w:lvlJc w:val="left"/>
    </w:lvl>
    <w:lvl w:ilvl="5" w:tplc="A386FC56">
      <w:start w:val="1"/>
      <w:numFmt w:val="decimal"/>
      <w:lvlText w:val=""/>
      <w:lvlJc w:val="left"/>
    </w:lvl>
    <w:lvl w:ilvl="6" w:tplc="2BB8B6B0">
      <w:start w:val="1"/>
      <w:numFmt w:val="decimal"/>
      <w:lvlText w:val=""/>
      <w:lvlJc w:val="left"/>
    </w:lvl>
    <w:lvl w:ilvl="7" w:tplc="FEA0DFF2">
      <w:start w:val="1"/>
      <w:numFmt w:val="decimal"/>
      <w:lvlText w:val=""/>
      <w:lvlJc w:val="left"/>
    </w:lvl>
    <w:lvl w:ilvl="8" w:tplc="F2901828">
      <w:start w:val="1"/>
      <w:numFmt w:val="decimal"/>
      <w:lvlText w:val=""/>
      <w:lvlJc w:val="left"/>
    </w:lvl>
  </w:abstractNum>
  <w:abstractNum w:abstractNumId="452" w15:restartNumberingAfterBreak="0">
    <w:nsid w:val="00000242"/>
    <w:multiLevelType w:val="hybridMultilevel"/>
    <w:tmpl w:val="00000242"/>
    <w:lvl w:ilvl="0" w:tplc="5784C9D6">
      <w:start w:val="11"/>
      <w:numFmt w:val="decimal"/>
      <w:lvlText w:val="%1."/>
      <w:lvlJc w:val="left"/>
      <w:pPr>
        <w:ind w:left="720" w:hanging="360"/>
      </w:pPr>
    </w:lvl>
    <w:lvl w:ilvl="1" w:tplc="D15064AE">
      <w:start w:val="1"/>
      <w:numFmt w:val="decimal"/>
      <w:lvlText w:val=""/>
      <w:lvlJc w:val="left"/>
    </w:lvl>
    <w:lvl w:ilvl="2" w:tplc="CAF260E8">
      <w:start w:val="1"/>
      <w:numFmt w:val="decimal"/>
      <w:lvlText w:val=""/>
      <w:lvlJc w:val="left"/>
    </w:lvl>
    <w:lvl w:ilvl="3" w:tplc="40C66F10">
      <w:start w:val="1"/>
      <w:numFmt w:val="decimal"/>
      <w:lvlText w:val=""/>
      <w:lvlJc w:val="left"/>
    </w:lvl>
    <w:lvl w:ilvl="4" w:tplc="3A80D478">
      <w:start w:val="1"/>
      <w:numFmt w:val="decimal"/>
      <w:lvlText w:val=""/>
      <w:lvlJc w:val="left"/>
    </w:lvl>
    <w:lvl w:ilvl="5" w:tplc="9552EDD4">
      <w:start w:val="1"/>
      <w:numFmt w:val="decimal"/>
      <w:lvlText w:val=""/>
      <w:lvlJc w:val="left"/>
    </w:lvl>
    <w:lvl w:ilvl="6" w:tplc="70200384">
      <w:start w:val="1"/>
      <w:numFmt w:val="decimal"/>
      <w:lvlText w:val=""/>
      <w:lvlJc w:val="left"/>
    </w:lvl>
    <w:lvl w:ilvl="7" w:tplc="5FF4A854">
      <w:start w:val="1"/>
      <w:numFmt w:val="decimal"/>
      <w:lvlText w:val=""/>
      <w:lvlJc w:val="left"/>
    </w:lvl>
    <w:lvl w:ilvl="8" w:tplc="0D9EB324">
      <w:start w:val="1"/>
      <w:numFmt w:val="decimal"/>
      <w:lvlText w:val=""/>
      <w:lvlJc w:val="left"/>
    </w:lvl>
  </w:abstractNum>
  <w:abstractNum w:abstractNumId="453" w15:restartNumberingAfterBreak="0">
    <w:nsid w:val="00000243"/>
    <w:multiLevelType w:val="hybridMultilevel"/>
    <w:tmpl w:val="00000243"/>
    <w:lvl w:ilvl="0" w:tplc="31060F9C">
      <w:start w:val="1"/>
      <w:numFmt w:val="lowerLetter"/>
      <w:lvlText w:val="%1)"/>
      <w:lvlJc w:val="left"/>
      <w:pPr>
        <w:ind w:left="720" w:hanging="360"/>
      </w:pPr>
    </w:lvl>
    <w:lvl w:ilvl="1" w:tplc="172AEBF8">
      <w:start w:val="1"/>
      <w:numFmt w:val="decimal"/>
      <w:lvlText w:val=""/>
      <w:lvlJc w:val="left"/>
    </w:lvl>
    <w:lvl w:ilvl="2" w:tplc="3E360120">
      <w:start w:val="1"/>
      <w:numFmt w:val="decimal"/>
      <w:lvlText w:val=""/>
      <w:lvlJc w:val="left"/>
    </w:lvl>
    <w:lvl w:ilvl="3" w:tplc="A0B0E774">
      <w:start w:val="1"/>
      <w:numFmt w:val="decimal"/>
      <w:lvlText w:val=""/>
      <w:lvlJc w:val="left"/>
    </w:lvl>
    <w:lvl w:ilvl="4" w:tplc="F9F8608A">
      <w:start w:val="1"/>
      <w:numFmt w:val="decimal"/>
      <w:lvlText w:val=""/>
      <w:lvlJc w:val="left"/>
    </w:lvl>
    <w:lvl w:ilvl="5" w:tplc="FFE45D94">
      <w:start w:val="1"/>
      <w:numFmt w:val="decimal"/>
      <w:lvlText w:val=""/>
      <w:lvlJc w:val="left"/>
    </w:lvl>
    <w:lvl w:ilvl="6" w:tplc="84C60CD0">
      <w:start w:val="1"/>
      <w:numFmt w:val="decimal"/>
      <w:lvlText w:val=""/>
      <w:lvlJc w:val="left"/>
    </w:lvl>
    <w:lvl w:ilvl="7" w:tplc="E292B5BC">
      <w:start w:val="1"/>
      <w:numFmt w:val="decimal"/>
      <w:lvlText w:val=""/>
      <w:lvlJc w:val="left"/>
    </w:lvl>
    <w:lvl w:ilvl="8" w:tplc="5F18A28E">
      <w:start w:val="1"/>
      <w:numFmt w:val="decimal"/>
      <w:lvlText w:val=""/>
      <w:lvlJc w:val="left"/>
    </w:lvl>
  </w:abstractNum>
  <w:abstractNum w:abstractNumId="454" w15:restartNumberingAfterBreak="0">
    <w:nsid w:val="00000244"/>
    <w:multiLevelType w:val="hybridMultilevel"/>
    <w:tmpl w:val="00000244"/>
    <w:lvl w:ilvl="0" w:tplc="89089A58">
      <w:start w:val="12"/>
      <w:numFmt w:val="decimal"/>
      <w:lvlText w:val="%1."/>
      <w:lvlJc w:val="left"/>
      <w:pPr>
        <w:ind w:left="720" w:hanging="360"/>
      </w:pPr>
    </w:lvl>
    <w:lvl w:ilvl="1" w:tplc="8F3C5672">
      <w:start w:val="1"/>
      <w:numFmt w:val="decimal"/>
      <w:lvlText w:val=""/>
      <w:lvlJc w:val="left"/>
    </w:lvl>
    <w:lvl w:ilvl="2" w:tplc="D950911E">
      <w:start w:val="1"/>
      <w:numFmt w:val="decimal"/>
      <w:lvlText w:val=""/>
      <w:lvlJc w:val="left"/>
    </w:lvl>
    <w:lvl w:ilvl="3" w:tplc="98EABCE0">
      <w:start w:val="1"/>
      <w:numFmt w:val="decimal"/>
      <w:lvlText w:val=""/>
      <w:lvlJc w:val="left"/>
    </w:lvl>
    <w:lvl w:ilvl="4" w:tplc="6FB6F146">
      <w:start w:val="1"/>
      <w:numFmt w:val="decimal"/>
      <w:lvlText w:val=""/>
      <w:lvlJc w:val="left"/>
    </w:lvl>
    <w:lvl w:ilvl="5" w:tplc="B34CDD82">
      <w:start w:val="1"/>
      <w:numFmt w:val="decimal"/>
      <w:lvlText w:val=""/>
      <w:lvlJc w:val="left"/>
    </w:lvl>
    <w:lvl w:ilvl="6" w:tplc="3D66C77E">
      <w:start w:val="1"/>
      <w:numFmt w:val="decimal"/>
      <w:lvlText w:val=""/>
      <w:lvlJc w:val="left"/>
    </w:lvl>
    <w:lvl w:ilvl="7" w:tplc="A52271B4">
      <w:start w:val="1"/>
      <w:numFmt w:val="decimal"/>
      <w:lvlText w:val=""/>
      <w:lvlJc w:val="left"/>
    </w:lvl>
    <w:lvl w:ilvl="8" w:tplc="AB0C5CD6">
      <w:start w:val="1"/>
      <w:numFmt w:val="decimal"/>
      <w:lvlText w:val=""/>
      <w:lvlJc w:val="left"/>
    </w:lvl>
  </w:abstractNum>
  <w:abstractNum w:abstractNumId="455" w15:restartNumberingAfterBreak="0">
    <w:nsid w:val="00000245"/>
    <w:multiLevelType w:val="hybridMultilevel"/>
    <w:tmpl w:val="00000245"/>
    <w:lvl w:ilvl="0" w:tplc="4284281C">
      <w:start w:val="1"/>
      <w:numFmt w:val="lowerLetter"/>
      <w:lvlText w:val="%1)"/>
      <w:lvlJc w:val="left"/>
      <w:pPr>
        <w:ind w:left="720" w:hanging="360"/>
      </w:pPr>
    </w:lvl>
    <w:lvl w:ilvl="1" w:tplc="1B8AF99A">
      <w:start w:val="1"/>
      <w:numFmt w:val="decimal"/>
      <w:lvlText w:val=""/>
      <w:lvlJc w:val="left"/>
    </w:lvl>
    <w:lvl w:ilvl="2" w:tplc="2FA65C6C">
      <w:start w:val="1"/>
      <w:numFmt w:val="decimal"/>
      <w:lvlText w:val=""/>
      <w:lvlJc w:val="left"/>
    </w:lvl>
    <w:lvl w:ilvl="3" w:tplc="F378DFEA">
      <w:start w:val="1"/>
      <w:numFmt w:val="decimal"/>
      <w:lvlText w:val=""/>
      <w:lvlJc w:val="left"/>
    </w:lvl>
    <w:lvl w:ilvl="4" w:tplc="AD3ECF38">
      <w:start w:val="1"/>
      <w:numFmt w:val="decimal"/>
      <w:lvlText w:val=""/>
      <w:lvlJc w:val="left"/>
    </w:lvl>
    <w:lvl w:ilvl="5" w:tplc="3230C48E">
      <w:start w:val="1"/>
      <w:numFmt w:val="decimal"/>
      <w:lvlText w:val=""/>
      <w:lvlJc w:val="left"/>
    </w:lvl>
    <w:lvl w:ilvl="6" w:tplc="1B9A2AC2">
      <w:start w:val="1"/>
      <w:numFmt w:val="decimal"/>
      <w:lvlText w:val=""/>
      <w:lvlJc w:val="left"/>
    </w:lvl>
    <w:lvl w:ilvl="7" w:tplc="9F5C00F8">
      <w:start w:val="1"/>
      <w:numFmt w:val="decimal"/>
      <w:lvlText w:val=""/>
      <w:lvlJc w:val="left"/>
    </w:lvl>
    <w:lvl w:ilvl="8" w:tplc="6E6EDAD8">
      <w:start w:val="1"/>
      <w:numFmt w:val="decimal"/>
      <w:lvlText w:val=""/>
      <w:lvlJc w:val="left"/>
    </w:lvl>
  </w:abstractNum>
  <w:abstractNum w:abstractNumId="456" w15:restartNumberingAfterBreak="0">
    <w:nsid w:val="00000246"/>
    <w:multiLevelType w:val="hybridMultilevel"/>
    <w:tmpl w:val="00000246"/>
    <w:lvl w:ilvl="0" w:tplc="494A087C">
      <w:start w:val="13"/>
      <w:numFmt w:val="decimal"/>
      <w:lvlText w:val="%1."/>
      <w:lvlJc w:val="left"/>
      <w:pPr>
        <w:ind w:left="720" w:hanging="360"/>
      </w:pPr>
    </w:lvl>
    <w:lvl w:ilvl="1" w:tplc="C99C0098">
      <w:start w:val="1"/>
      <w:numFmt w:val="decimal"/>
      <w:lvlText w:val=""/>
      <w:lvlJc w:val="left"/>
    </w:lvl>
    <w:lvl w:ilvl="2" w:tplc="2266F0DE">
      <w:start w:val="1"/>
      <w:numFmt w:val="decimal"/>
      <w:lvlText w:val=""/>
      <w:lvlJc w:val="left"/>
    </w:lvl>
    <w:lvl w:ilvl="3" w:tplc="27D8F5F6">
      <w:start w:val="1"/>
      <w:numFmt w:val="decimal"/>
      <w:lvlText w:val=""/>
      <w:lvlJc w:val="left"/>
    </w:lvl>
    <w:lvl w:ilvl="4" w:tplc="A6E87D42">
      <w:start w:val="1"/>
      <w:numFmt w:val="decimal"/>
      <w:lvlText w:val=""/>
      <w:lvlJc w:val="left"/>
    </w:lvl>
    <w:lvl w:ilvl="5" w:tplc="BC02323C">
      <w:start w:val="1"/>
      <w:numFmt w:val="decimal"/>
      <w:lvlText w:val=""/>
      <w:lvlJc w:val="left"/>
    </w:lvl>
    <w:lvl w:ilvl="6" w:tplc="B7F009F2">
      <w:start w:val="1"/>
      <w:numFmt w:val="decimal"/>
      <w:lvlText w:val=""/>
      <w:lvlJc w:val="left"/>
    </w:lvl>
    <w:lvl w:ilvl="7" w:tplc="CDF83F9C">
      <w:start w:val="1"/>
      <w:numFmt w:val="decimal"/>
      <w:lvlText w:val=""/>
      <w:lvlJc w:val="left"/>
    </w:lvl>
    <w:lvl w:ilvl="8" w:tplc="96D84362">
      <w:start w:val="1"/>
      <w:numFmt w:val="decimal"/>
      <w:lvlText w:val=""/>
      <w:lvlJc w:val="left"/>
    </w:lvl>
  </w:abstractNum>
  <w:abstractNum w:abstractNumId="457" w15:restartNumberingAfterBreak="0">
    <w:nsid w:val="00000247"/>
    <w:multiLevelType w:val="hybridMultilevel"/>
    <w:tmpl w:val="00000247"/>
    <w:lvl w:ilvl="0" w:tplc="06CE81D4">
      <w:start w:val="1"/>
      <w:numFmt w:val="lowerLetter"/>
      <w:lvlText w:val="%1)"/>
      <w:lvlJc w:val="left"/>
      <w:pPr>
        <w:ind w:left="720" w:hanging="360"/>
      </w:pPr>
    </w:lvl>
    <w:lvl w:ilvl="1" w:tplc="48428196">
      <w:start w:val="1"/>
      <w:numFmt w:val="decimal"/>
      <w:lvlText w:val=""/>
      <w:lvlJc w:val="left"/>
    </w:lvl>
    <w:lvl w:ilvl="2" w:tplc="D084ED4A">
      <w:start w:val="1"/>
      <w:numFmt w:val="decimal"/>
      <w:lvlText w:val=""/>
      <w:lvlJc w:val="left"/>
    </w:lvl>
    <w:lvl w:ilvl="3" w:tplc="B05C66F4">
      <w:start w:val="1"/>
      <w:numFmt w:val="decimal"/>
      <w:lvlText w:val=""/>
      <w:lvlJc w:val="left"/>
    </w:lvl>
    <w:lvl w:ilvl="4" w:tplc="00F62C9C">
      <w:start w:val="1"/>
      <w:numFmt w:val="decimal"/>
      <w:lvlText w:val=""/>
      <w:lvlJc w:val="left"/>
    </w:lvl>
    <w:lvl w:ilvl="5" w:tplc="BC1AC214">
      <w:start w:val="1"/>
      <w:numFmt w:val="decimal"/>
      <w:lvlText w:val=""/>
      <w:lvlJc w:val="left"/>
    </w:lvl>
    <w:lvl w:ilvl="6" w:tplc="20FA9C66">
      <w:start w:val="1"/>
      <w:numFmt w:val="decimal"/>
      <w:lvlText w:val=""/>
      <w:lvlJc w:val="left"/>
    </w:lvl>
    <w:lvl w:ilvl="7" w:tplc="79DEBFAC">
      <w:start w:val="1"/>
      <w:numFmt w:val="decimal"/>
      <w:lvlText w:val=""/>
      <w:lvlJc w:val="left"/>
    </w:lvl>
    <w:lvl w:ilvl="8" w:tplc="9BF8EE48">
      <w:start w:val="1"/>
      <w:numFmt w:val="decimal"/>
      <w:lvlText w:val=""/>
      <w:lvlJc w:val="left"/>
    </w:lvl>
  </w:abstractNum>
  <w:abstractNum w:abstractNumId="458" w15:restartNumberingAfterBreak="0">
    <w:nsid w:val="00000248"/>
    <w:multiLevelType w:val="hybridMultilevel"/>
    <w:tmpl w:val="00000248"/>
    <w:lvl w:ilvl="0" w:tplc="8EEA19F6">
      <w:start w:val="14"/>
      <w:numFmt w:val="decimal"/>
      <w:lvlText w:val="%1."/>
      <w:lvlJc w:val="left"/>
      <w:pPr>
        <w:ind w:left="720" w:hanging="360"/>
      </w:pPr>
    </w:lvl>
    <w:lvl w:ilvl="1" w:tplc="77E28C7C">
      <w:start w:val="1"/>
      <w:numFmt w:val="decimal"/>
      <w:lvlText w:val=""/>
      <w:lvlJc w:val="left"/>
    </w:lvl>
    <w:lvl w:ilvl="2" w:tplc="E9A40130">
      <w:start w:val="1"/>
      <w:numFmt w:val="decimal"/>
      <w:lvlText w:val=""/>
      <w:lvlJc w:val="left"/>
    </w:lvl>
    <w:lvl w:ilvl="3" w:tplc="EA94D296">
      <w:start w:val="1"/>
      <w:numFmt w:val="decimal"/>
      <w:lvlText w:val=""/>
      <w:lvlJc w:val="left"/>
    </w:lvl>
    <w:lvl w:ilvl="4" w:tplc="4AD43F18">
      <w:start w:val="1"/>
      <w:numFmt w:val="decimal"/>
      <w:lvlText w:val=""/>
      <w:lvlJc w:val="left"/>
    </w:lvl>
    <w:lvl w:ilvl="5" w:tplc="E682B9B6">
      <w:start w:val="1"/>
      <w:numFmt w:val="decimal"/>
      <w:lvlText w:val=""/>
      <w:lvlJc w:val="left"/>
    </w:lvl>
    <w:lvl w:ilvl="6" w:tplc="EA8C917C">
      <w:start w:val="1"/>
      <w:numFmt w:val="decimal"/>
      <w:lvlText w:val=""/>
      <w:lvlJc w:val="left"/>
    </w:lvl>
    <w:lvl w:ilvl="7" w:tplc="A8B22A5C">
      <w:start w:val="1"/>
      <w:numFmt w:val="decimal"/>
      <w:lvlText w:val=""/>
      <w:lvlJc w:val="left"/>
    </w:lvl>
    <w:lvl w:ilvl="8" w:tplc="8286DED2">
      <w:start w:val="1"/>
      <w:numFmt w:val="decimal"/>
      <w:lvlText w:val=""/>
      <w:lvlJc w:val="left"/>
    </w:lvl>
  </w:abstractNum>
  <w:abstractNum w:abstractNumId="459" w15:restartNumberingAfterBreak="0">
    <w:nsid w:val="00000249"/>
    <w:multiLevelType w:val="hybridMultilevel"/>
    <w:tmpl w:val="00000249"/>
    <w:lvl w:ilvl="0" w:tplc="80DACE08">
      <w:start w:val="1"/>
      <w:numFmt w:val="lowerLetter"/>
      <w:lvlText w:val="%1)"/>
      <w:lvlJc w:val="left"/>
      <w:pPr>
        <w:ind w:left="720" w:hanging="360"/>
      </w:pPr>
    </w:lvl>
    <w:lvl w:ilvl="1" w:tplc="B2004972">
      <w:start w:val="1"/>
      <w:numFmt w:val="decimal"/>
      <w:lvlText w:val=""/>
      <w:lvlJc w:val="left"/>
    </w:lvl>
    <w:lvl w:ilvl="2" w:tplc="05AE480A">
      <w:start w:val="1"/>
      <w:numFmt w:val="decimal"/>
      <w:lvlText w:val=""/>
      <w:lvlJc w:val="left"/>
    </w:lvl>
    <w:lvl w:ilvl="3" w:tplc="F59850D4">
      <w:start w:val="1"/>
      <w:numFmt w:val="decimal"/>
      <w:lvlText w:val=""/>
      <w:lvlJc w:val="left"/>
    </w:lvl>
    <w:lvl w:ilvl="4" w:tplc="33EC6DFC">
      <w:start w:val="1"/>
      <w:numFmt w:val="decimal"/>
      <w:lvlText w:val=""/>
      <w:lvlJc w:val="left"/>
    </w:lvl>
    <w:lvl w:ilvl="5" w:tplc="FBA6C0BA">
      <w:start w:val="1"/>
      <w:numFmt w:val="decimal"/>
      <w:lvlText w:val=""/>
      <w:lvlJc w:val="left"/>
    </w:lvl>
    <w:lvl w:ilvl="6" w:tplc="58FADA76">
      <w:start w:val="1"/>
      <w:numFmt w:val="decimal"/>
      <w:lvlText w:val=""/>
      <w:lvlJc w:val="left"/>
    </w:lvl>
    <w:lvl w:ilvl="7" w:tplc="921A834A">
      <w:start w:val="1"/>
      <w:numFmt w:val="decimal"/>
      <w:lvlText w:val=""/>
      <w:lvlJc w:val="left"/>
    </w:lvl>
    <w:lvl w:ilvl="8" w:tplc="24982006">
      <w:start w:val="1"/>
      <w:numFmt w:val="decimal"/>
      <w:lvlText w:val=""/>
      <w:lvlJc w:val="left"/>
    </w:lvl>
  </w:abstractNum>
  <w:abstractNum w:abstractNumId="460" w15:restartNumberingAfterBreak="0">
    <w:nsid w:val="0000024A"/>
    <w:multiLevelType w:val="hybridMultilevel"/>
    <w:tmpl w:val="0000024A"/>
    <w:lvl w:ilvl="0" w:tplc="B5145966">
      <w:start w:val="15"/>
      <w:numFmt w:val="decimal"/>
      <w:lvlText w:val="%1."/>
      <w:lvlJc w:val="left"/>
      <w:pPr>
        <w:ind w:left="720" w:hanging="360"/>
      </w:pPr>
    </w:lvl>
    <w:lvl w:ilvl="1" w:tplc="3518205C">
      <w:start w:val="1"/>
      <w:numFmt w:val="decimal"/>
      <w:lvlText w:val=""/>
      <w:lvlJc w:val="left"/>
    </w:lvl>
    <w:lvl w:ilvl="2" w:tplc="B0149CE8">
      <w:start w:val="1"/>
      <w:numFmt w:val="decimal"/>
      <w:lvlText w:val=""/>
      <w:lvlJc w:val="left"/>
    </w:lvl>
    <w:lvl w:ilvl="3" w:tplc="12E8BB66">
      <w:start w:val="1"/>
      <w:numFmt w:val="decimal"/>
      <w:lvlText w:val=""/>
      <w:lvlJc w:val="left"/>
    </w:lvl>
    <w:lvl w:ilvl="4" w:tplc="CA28D6A0">
      <w:start w:val="1"/>
      <w:numFmt w:val="decimal"/>
      <w:lvlText w:val=""/>
      <w:lvlJc w:val="left"/>
    </w:lvl>
    <w:lvl w:ilvl="5" w:tplc="4C64EA92">
      <w:start w:val="1"/>
      <w:numFmt w:val="decimal"/>
      <w:lvlText w:val=""/>
      <w:lvlJc w:val="left"/>
    </w:lvl>
    <w:lvl w:ilvl="6" w:tplc="9A5058B6">
      <w:start w:val="1"/>
      <w:numFmt w:val="decimal"/>
      <w:lvlText w:val=""/>
      <w:lvlJc w:val="left"/>
    </w:lvl>
    <w:lvl w:ilvl="7" w:tplc="9872DE18">
      <w:start w:val="1"/>
      <w:numFmt w:val="decimal"/>
      <w:lvlText w:val=""/>
      <w:lvlJc w:val="left"/>
    </w:lvl>
    <w:lvl w:ilvl="8" w:tplc="D57805B0">
      <w:start w:val="1"/>
      <w:numFmt w:val="decimal"/>
      <w:lvlText w:val=""/>
      <w:lvlJc w:val="left"/>
    </w:lvl>
  </w:abstractNum>
  <w:abstractNum w:abstractNumId="461" w15:restartNumberingAfterBreak="0">
    <w:nsid w:val="0000024B"/>
    <w:multiLevelType w:val="hybridMultilevel"/>
    <w:tmpl w:val="0000024B"/>
    <w:lvl w:ilvl="0" w:tplc="8026A3DC">
      <w:start w:val="1"/>
      <w:numFmt w:val="lowerLetter"/>
      <w:lvlText w:val="%1)"/>
      <w:lvlJc w:val="left"/>
      <w:pPr>
        <w:ind w:left="720" w:hanging="360"/>
      </w:pPr>
    </w:lvl>
    <w:lvl w:ilvl="1" w:tplc="9CDC0F3E">
      <w:start w:val="1"/>
      <w:numFmt w:val="decimal"/>
      <w:lvlText w:val=""/>
      <w:lvlJc w:val="left"/>
    </w:lvl>
    <w:lvl w:ilvl="2" w:tplc="183AD3AA">
      <w:start w:val="1"/>
      <w:numFmt w:val="decimal"/>
      <w:lvlText w:val=""/>
      <w:lvlJc w:val="left"/>
    </w:lvl>
    <w:lvl w:ilvl="3" w:tplc="D4F8AC2E">
      <w:start w:val="1"/>
      <w:numFmt w:val="decimal"/>
      <w:lvlText w:val=""/>
      <w:lvlJc w:val="left"/>
    </w:lvl>
    <w:lvl w:ilvl="4" w:tplc="F4F26E84">
      <w:start w:val="1"/>
      <w:numFmt w:val="decimal"/>
      <w:lvlText w:val=""/>
      <w:lvlJc w:val="left"/>
    </w:lvl>
    <w:lvl w:ilvl="5" w:tplc="56960AB0">
      <w:start w:val="1"/>
      <w:numFmt w:val="decimal"/>
      <w:lvlText w:val=""/>
      <w:lvlJc w:val="left"/>
    </w:lvl>
    <w:lvl w:ilvl="6" w:tplc="498602D2">
      <w:start w:val="1"/>
      <w:numFmt w:val="decimal"/>
      <w:lvlText w:val=""/>
      <w:lvlJc w:val="left"/>
    </w:lvl>
    <w:lvl w:ilvl="7" w:tplc="B048389E">
      <w:start w:val="1"/>
      <w:numFmt w:val="decimal"/>
      <w:lvlText w:val=""/>
      <w:lvlJc w:val="left"/>
    </w:lvl>
    <w:lvl w:ilvl="8" w:tplc="585C1B2E">
      <w:start w:val="1"/>
      <w:numFmt w:val="decimal"/>
      <w:lvlText w:val=""/>
      <w:lvlJc w:val="left"/>
    </w:lvl>
  </w:abstractNum>
  <w:abstractNum w:abstractNumId="462" w15:restartNumberingAfterBreak="0">
    <w:nsid w:val="0000024C"/>
    <w:multiLevelType w:val="hybridMultilevel"/>
    <w:tmpl w:val="0000024C"/>
    <w:lvl w:ilvl="0" w:tplc="C1009C62">
      <w:start w:val="16"/>
      <w:numFmt w:val="decimal"/>
      <w:lvlText w:val="%1."/>
      <w:lvlJc w:val="left"/>
      <w:pPr>
        <w:ind w:left="720" w:hanging="360"/>
      </w:pPr>
    </w:lvl>
    <w:lvl w:ilvl="1" w:tplc="DDB876F4">
      <w:start w:val="1"/>
      <w:numFmt w:val="decimal"/>
      <w:lvlText w:val=""/>
      <w:lvlJc w:val="left"/>
    </w:lvl>
    <w:lvl w:ilvl="2" w:tplc="0706F4AA">
      <w:start w:val="1"/>
      <w:numFmt w:val="decimal"/>
      <w:lvlText w:val=""/>
      <w:lvlJc w:val="left"/>
    </w:lvl>
    <w:lvl w:ilvl="3" w:tplc="BB7E7408">
      <w:start w:val="1"/>
      <w:numFmt w:val="decimal"/>
      <w:lvlText w:val=""/>
      <w:lvlJc w:val="left"/>
    </w:lvl>
    <w:lvl w:ilvl="4" w:tplc="DFD68F58">
      <w:start w:val="1"/>
      <w:numFmt w:val="decimal"/>
      <w:lvlText w:val=""/>
      <w:lvlJc w:val="left"/>
    </w:lvl>
    <w:lvl w:ilvl="5" w:tplc="C7E2B314">
      <w:start w:val="1"/>
      <w:numFmt w:val="decimal"/>
      <w:lvlText w:val=""/>
      <w:lvlJc w:val="left"/>
    </w:lvl>
    <w:lvl w:ilvl="6" w:tplc="9912C020">
      <w:start w:val="1"/>
      <w:numFmt w:val="decimal"/>
      <w:lvlText w:val=""/>
      <w:lvlJc w:val="left"/>
    </w:lvl>
    <w:lvl w:ilvl="7" w:tplc="1E4E00FE">
      <w:start w:val="1"/>
      <w:numFmt w:val="decimal"/>
      <w:lvlText w:val=""/>
      <w:lvlJc w:val="left"/>
    </w:lvl>
    <w:lvl w:ilvl="8" w:tplc="8A58F668">
      <w:start w:val="1"/>
      <w:numFmt w:val="decimal"/>
      <w:lvlText w:val=""/>
      <w:lvlJc w:val="left"/>
    </w:lvl>
  </w:abstractNum>
  <w:abstractNum w:abstractNumId="463" w15:restartNumberingAfterBreak="0">
    <w:nsid w:val="0000024D"/>
    <w:multiLevelType w:val="hybridMultilevel"/>
    <w:tmpl w:val="0000024D"/>
    <w:lvl w:ilvl="0" w:tplc="B718C2D8">
      <w:start w:val="1"/>
      <w:numFmt w:val="lowerLetter"/>
      <w:lvlText w:val="%1)"/>
      <w:lvlJc w:val="left"/>
      <w:pPr>
        <w:ind w:left="720" w:hanging="360"/>
      </w:pPr>
    </w:lvl>
    <w:lvl w:ilvl="1" w:tplc="7586FDE6">
      <w:start w:val="1"/>
      <w:numFmt w:val="decimal"/>
      <w:lvlText w:val=""/>
      <w:lvlJc w:val="left"/>
    </w:lvl>
    <w:lvl w:ilvl="2" w:tplc="189EE2CA">
      <w:start w:val="1"/>
      <w:numFmt w:val="decimal"/>
      <w:lvlText w:val=""/>
      <w:lvlJc w:val="left"/>
    </w:lvl>
    <w:lvl w:ilvl="3" w:tplc="F1BC7BD0">
      <w:start w:val="1"/>
      <w:numFmt w:val="decimal"/>
      <w:lvlText w:val=""/>
      <w:lvlJc w:val="left"/>
    </w:lvl>
    <w:lvl w:ilvl="4" w:tplc="3918C814">
      <w:start w:val="1"/>
      <w:numFmt w:val="decimal"/>
      <w:lvlText w:val=""/>
      <w:lvlJc w:val="left"/>
    </w:lvl>
    <w:lvl w:ilvl="5" w:tplc="2E0A8A92">
      <w:start w:val="1"/>
      <w:numFmt w:val="decimal"/>
      <w:lvlText w:val=""/>
      <w:lvlJc w:val="left"/>
    </w:lvl>
    <w:lvl w:ilvl="6" w:tplc="890AAF6E">
      <w:start w:val="1"/>
      <w:numFmt w:val="decimal"/>
      <w:lvlText w:val=""/>
      <w:lvlJc w:val="left"/>
    </w:lvl>
    <w:lvl w:ilvl="7" w:tplc="9F12EEBC">
      <w:start w:val="1"/>
      <w:numFmt w:val="decimal"/>
      <w:lvlText w:val=""/>
      <w:lvlJc w:val="left"/>
    </w:lvl>
    <w:lvl w:ilvl="8" w:tplc="3180625E">
      <w:start w:val="1"/>
      <w:numFmt w:val="decimal"/>
      <w:lvlText w:val=""/>
      <w:lvlJc w:val="left"/>
    </w:lvl>
  </w:abstractNum>
  <w:abstractNum w:abstractNumId="464" w15:restartNumberingAfterBreak="0">
    <w:nsid w:val="0000024E"/>
    <w:multiLevelType w:val="hybridMultilevel"/>
    <w:tmpl w:val="0000024E"/>
    <w:lvl w:ilvl="0" w:tplc="93B06064">
      <w:start w:val="17"/>
      <w:numFmt w:val="decimal"/>
      <w:lvlText w:val="%1."/>
      <w:lvlJc w:val="left"/>
      <w:pPr>
        <w:ind w:left="720" w:hanging="360"/>
      </w:pPr>
    </w:lvl>
    <w:lvl w:ilvl="1" w:tplc="3EFA897A">
      <w:start w:val="1"/>
      <w:numFmt w:val="decimal"/>
      <w:lvlText w:val=""/>
      <w:lvlJc w:val="left"/>
    </w:lvl>
    <w:lvl w:ilvl="2" w:tplc="767855B0">
      <w:start w:val="1"/>
      <w:numFmt w:val="decimal"/>
      <w:lvlText w:val=""/>
      <w:lvlJc w:val="left"/>
    </w:lvl>
    <w:lvl w:ilvl="3" w:tplc="B1549516">
      <w:start w:val="1"/>
      <w:numFmt w:val="decimal"/>
      <w:lvlText w:val=""/>
      <w:lvlJc w:val="left"/>
    </w:lvl>
    <w:lvl w:ilvl="4" w:tplc="07886D2E">
      <w:start w:val="1"/>
      <w:numFmt w:val="decimal"/>
      <w:lvlText w:val=""/>
      <w:lvlJc w:val="left"/>
    </w:lvl>
    <w:lvl w:ilvl="5" w:tplc="2026DD40">
      <w:start w:val="1"/>
      <w:numFmt w:val="decimal"/>
      <w:lvlText w:val=""/>
      <w:lvlJc w:val="left"/>
    </w:lvl>
    <w:lvl w:ilvl="6" w:tplc="5E8807A2">
      <w:start w:val="1"/>
      <w:numFmt w:val="decimal"/>
      <w:lvlText w:val=""/>
      <w:lvlJc w:val="left"/>
    </w:lvl>
    <w:lvl w:ilvl="7" w:tplc="4922F25E">
      <w:start w:val="1"/>
      <w:numFmt w:val="decimal"/>
      <w:lvlText w:val=""/>
      <w:lvlJc w:val="left"/>
    </w:lvl>
    <w:lvl w:ilvl="8" w:tplc="87D4671A">
      <w:start w:val="1"/>
      <w:numFmt w:val="decimal"/>
      <w:lvlText w:val=""/>
      <w:lvlJc w:val="left"/>
    </w:lvl>
  </w:abstractNum>
  <w:abstractNum w:abstractNumId="465" w15:restartNumberingAfterBreak="0">
    <w:nsid w:val="0000024F"/>
    <w:multiLevelType w:val="hybridMultilevel"/>
    <w:tmpl w:val="0000024F"/>
    <w:lvl w:ilvl="0" w:tplc="C28C2848">
      <w:start w:val="1"/>
      <w:numFmt w:val="lowerLetter"/>
      <w:lvlText w:val="%1)"/>
      <w:lvlJc w:val="left"/>
      <w:pPr>
        <w:ind w:left="720" w:hanging="360"/>
      </w:pPr>
    </w:lvl>
    <w:lvl w:ilvl="1" w:tplc="D1044582">
      <w:start w:val="1"/>
      <w:numFmt w:val="decimal"/>
      <w:lvlText w:val=""/>
      <w:lvlJc w:val="left"/>
    </w:lvl>
    <w:lvl w:ilvl="2" w:tplc="E5D0FB80">
      <w:start w:val="1"/>
      <w:numFmt w:val="decimal"/>
      <w:lvlText w:val=""/>
      <w:lvlJc w:val="left"/>
    </w:lvl>
    <w:lvl w:ilvl="3" w:tplc="12DA9AD0">
      <w:start w:val="1"/>
      <w:numFmt w:val="decimal"/>
      <w:lvlText w:val=""/>
      <w:lvlJc w:val="left"/>
    </w:lvl>
    <w:lvl w:ilvl="4" w:tplc="A2DEBA98">
      <w:start w:val="1"/>
      <w:numFmt w:val="decimal"/>
      <w:lvlText w:val=""/>
      <w:lvlJc w:val="left"/>
    </w:lvl>
    <w:lvl w:ilvl="5" w:tplc="CD2C8BDC">
      <w:start w:val="1"/>
      <w:numFmt w:val="decimal"/>
      <w:lvlText w:val=""/>
      <w:lvlJc w:val="left"/>
    </w:lvl>
    <w:lvl w:ilvl="6" w:tplc="E578A838">
      <w:start w:val="1"/>
      <w:numFmt w:val="decimal"/>
      <w:lvlText w:val=""/>
      <w:lvlJc w:val="left"/>
    </w:lvl>
    <w:lvl w:ilvl="7" w:tplc="E43C8E36">
      <w:start w:val="1"/>
      <w:numFmt w:val="decimal"/>
      <w:lvlText w:val=""/>
      <w:lvlJc w:val="left"/>
    </w:lvl>
    <w:lvl w:ilvl="8" w:tplc="1C181A22">
      <w:start w:val="1"/>
      <w:numFmt w:val="decimal"/>
      <w:lvlText w:val=""/>
      <w:lvlJc w:val="left"/>
    </w:lvl>
  </w:abstractNum>
  <w:abstractNum w:abstractNumId="466" w15:restartNumberingAfterBreak="0">
    <w:nsid w:val="00000250"/>
    <w:multiLevelType w:val="hybridMultilevel"/>
    <w:tmpl w:val="00000250"/>
    <w:lvl w:ilvl="0" w:tplc="17D478AC">
      <w:start w:val="18"/>
      <w:numFmt w:val="decimal"/>
      <w:lvlText w:val="%1."/>
      <w:lvlJc w:val="left"/>
      <w:pPr>
        <w:ind w:left="720" w:hanging="360"/>
      </w:pPr>
    </w:lvl>
    <w:lvl w:ilvl="1" w:tplc="EBDA9C28">
      <w:start w:val="1"/>
      <w:numFmt w:val="decimal"/>
      <w:lvlText w:val=""/>
      <w:lvlJc w:val="left"/>
    </w:lvl>
    <w:lvl w:ilvl="2" w:tplc="27E04956">
      <w:start w:val="1"/>
      <w:numFmt w:val="decimal"/>
      <w:lvlText w:val=""/>
      <w:lvlJc w:val="left"/>
    </w:lvl>
    <w:lvl w:ilvl="3" w:tplc="DC4ABD92">
      <w:start w:val="1"/>
      <w:numFmt w:val="decimal"/>
      <w:lvlText w:val=""/>
      <w:lvlJc w:val="left"/>
    </w:lvl>
    <w:lvl w:ilvl="4" w:tplc="3066433C">
      <w:start w:val="1"/>
      <w:numFmt w:val="decimal"/>
      <w:lvlText w:val=""/>
      <w:lvlJc w:val="left"/>
    </w:lvl>
    <w:lvl w:ilvl="5" w:tplc="CF88400E">
      <w:start w:val="1"/>
      <w:numFmt w:val="decimal"/>
      <w:lvlText w:val=""/>
      <w:lvlJc w:val="left"/>
    </w:lvl>
    <w:lvl w:ilvl="6" w:tplc="D05E3800">
      <w:start w:val="1"/>
      <w:numFmt w:val="decimal"/>
      <w:lvlText w:val=""/>
      <w:lvlJc w:val="left"/>
    </w:lvl>
    <w:lvl w:ilvl="7" w:tplc="E02CB85E">
      <w:start w:val="1"/>
      <w:numFmt w:val="decimal"/>
      <w:lvlText w:val=""/>
      <w:lvlJc w:val="left"/>
    </w:lvl>
    <w:lvl w:ilvl="8" w:tplc="7E1A4912">
      <w:start w:val="1"/>
      <w:numFmt w:val="decimal"/>
      <w:lvlText w:val=""/>
      <w:lvlJc w:val="left"/>
    </w:lvl>
  </w:abstractNum>
  <w:abstractNum w:abstractNumId="467" w15:restartNumberingAfterBreak="0">
    <w:nsid w:val="00000251"/>
    <w:multiLevelType w:val="hybridMultilevel"/>
    <w:tmpl w:val="00000251"/>
    <w:lvl w:ilvl="0" w:tplc="1BDAD7A2">
      <w:start w:val="1"/>
      <w:numFmt w:val="lowerLetter"/>
      <w:lvlText w:val="%1)"/>
      <w:lvlJc w:val="left"/>
      <w:pPr>
        <w:ind w:left="720" w:hanging="360"/>
      </w:pPr>
    </w:lvl>
    <w:lvl w:ilvl="1" w:tplc="F626A472">
      <w:start w:val="1"/>
      <w:numFmt w:val="decimal"/>
      <w:lvlText w:val=""/>
      <w:lvlJc w:val="left"/>
    </w:lvl>
    <w:lvl w:ilvl="2" w:tplc="4BC06D68">
      <w:start w:val="1"/>
      <w:numFmt w:val="decimal"/>
      <w:lvlText w:val=""/>
      <w:lvlJc w:val="left"/>
    </w:lvl>
    <w:lvl w:ilvl="3" w:tplc="A13627EE">
      <w:start w:val="1"/>
      <w:numFmt w:val="decimal"/>
      <w:lvlText w:val=""/>
      <w:lvlJc w:val="left"/>
    </w:lvl>
    <w:lvl w:ilvl="4" w:tplc="28BAD5CC">
      <w:start w:val="1"/>
      <w:numFmt w:val="decimal"/>
      <w:lvlText w:val=""/>
      <w:lvlJc w:val="left"/>
    </w:lvl>
    <w:lvl w:ilvl="5" w:tplc="72D6EDC6">
      <w:start w:val="1"/>
      <w:numFmt w:val="decimal"/>
      <w:lvlText w:val=""/>
      <w:lvlJc w:val="left"/>
    </w:lvl>
    <w:lvl w:ilvl="6" w:tplc="469AF5A0">
      <w:start w:val="1"/>
      <w:numFmt w:val="decimal"/>
      <w:lvlText w:val=""/>
      <w:lvlJc w:val="left"/>
    </w:lvl>
    <w:lvl w:ilvl="7" w:tplc="94FC365E">
      <w:start w:val="1"/>
      <w:numFmt w:val="decimal"/>
      <w:lvlText w:val=""/>
      <w:lvlJc w:val="left"/>
    </w:lvl>
    <w:lvl w:ilvl="8" w:tplc="26C0D70E">
      <w:start w:val="1"/>
      <w:numFmt w:val="decimal"/>
      <w:lvlText w:val=""/>
      <w:lvlJc w:val="left"/>
    </w:lvl>
  </w:abstractNum>
  <w:abstractNum w:abstractNumId="468" w15:restartNumberingAfterBreak="0">
    <w:nsid w:val="00000252"/>
    <w:multiLevelType w:val="hybridMultilevel"/>
    <w:tmpl w:val="00000252"/>
    <w:lvl w:ilvl="0" w:tplc="00F292A8">
      <w:start w:val="19"/>
      <w:numFmt w:val="decimal"/>
      <w:lvlText w:val="%1."/>
      <w:lvlJc w:val="left"/>
      <w:pPr>
        <w:ind w:left="720" w:hanging="360"/>
      </w:pPr>
    </w:lvl>
    <w:lvl w:ilvl="1" w:tplc="E328353A">
      <w:start w:val="1"/>
      <w:numFmt w:val="decimal"/>
      <w:lvlText w:val=""/>
      <w:lvlJc w:val="left"/>
    </w:lvl>
    <w:lvl w:ilvl="2" w:tplc="5DF6FCF6">
      <w:start w:val="1"/>
      <w:numFmt w:val="decimal"/>
      <w:lvlText w:val=""/>
      <w:lvlJc w:val="left"/>
    </w:lvl>
    <w:lvl w:ilvl="3" w:tplc="F800C770">
      <w:start w:val="1"/>
      <w:numFmt w:val="decimal"/>
      <w:lvlText w:val=""/>
      <w:lvlJc w:val="left"/>
    </w:lvl>
    <w:lvl w:ilvl="4" w:tplc="B58C2BF0">
      <w:start w:val="1"/>
      <w:numFmt w:val="decimal"/>
      <w:lvlText w:val=""/>
      <w:lvlJc w:val="left"/>
    </w:lvl>
    <w:lvl w:ilvl="5" w:tplc="24E8654E">
      <w:start w:val="1"/>
      <w:numFmt w:val="decimal"/>
      <w:lvlText w:val=""/>
      <w:lvlJc w:val="left"/>
    </w:lvl>
    <w:lvl w:ilvl="6" w:tplc="DFBE2064">
      <w:start w:val="1"/>
      <w:numFmt w:val="decimal"/>
      <w:lvlText w:val=""/>
      <w:lvlJc w:val="left"/>
    </w:lvl>
    <w:lvl w:ilvl="7" w:tplc="22A6A8DC">
      <w:start w:val="1"/>
      <w:numFmt w:val="decimal"/>
      <w:lvlText w:val=""/>
      <w:lvlJc w:val="left"/>
    </w:lvl>
    <w:lvl w:ilvl="8" w:tplc="9B826CB4">
      <w:start w:val="1"/>
      <w:numFmt w:val="decimal"/>
      <w:lvlText w:val=""/>
      <w:lvlJc w:val="left"/>
    </w:lvl>
  </w:abstractNum>
  <w:abstractNum w:abstractNumId="469" w15:restartNumberingAfterBreak="0">
    <w:nsid w:val="00000253"/>
    <w:multiLevelType w:val="hybridMultilevel"/>
    <w:tmpl w:val="00000253"/>
    <w:lvl w:ilvl="0" w:tplc="88049870">
      <w:start w:val="1"/>
      <w:numFmt w:val="lowerLetter"/>
      <w:lvlText w:val="%1)"/>
      <w:lvlJc w:val="left"/>
      <w:pPr>
        <w:ind w:left="720" w:hanging="360"/>
      </w:pPr>
    </w:lvl>
    <w:lvl w:ilvl="1" w:tplc="7F6CEAFC">
      <w:start w:val="1"/>
      <w:numFmt w:val="decimal"/>
      <w:lvlText w:val=""/>
      <w:lvlJc w:val="left"/>
    </w:lvl>
    <w:lvl w:ilvl="2" w:tplc="608A29E8">
      <w:start w:val="1"/>
      <w:numFmt w:val="decimal"/>
      <w:lvlText w:val=""/>
      <w:lvlJc w:val="left"/>
    </w:lvl>
    <w:lvl w:ilvl="3" w:tplc="31A84F82">
      <w:start w:val="1"/>
      <w:numFmt w:val="decimal"/>
      <w:lvlText w:val=""/>
      <w:lvlJc w:val="left"/>
    </w:lvl>
    <w:lvl w:ilvl="4" w:tplc="A3A45468">
      <w:start w:val="1"/>
      <w:numFmt w:val="decimal"/>
      <w:lvlText w:val=""/>
      <w:lvlJc w:val="left"/>
    </w:lvl>
    <w:lvl w:ilvl="5" w:tplc="6DACCB5A">
      <w:start w:val="1"/>
      <w:numFmt w:val="decimal"/>
      <w:lvlText w:val=""/>
      <w:lvlJc w:val="left"/>
    </w:lvl>
    <w:lvl w:ilvl="6" w:tplc="C2F84C46">
      <w:start w:val="1"/>
      <w:numFmt w:val="decimal"/>
      <w:lvlText w:val=""/>
      <w:lvlJc w:val="left"/>
    </w:lvl>
    <w:lvl w:ilvl="7" w:tplc="7C0A2B72">
      <w:start w:val="1"/>
      <w:numFmt w:val="decimal"/>
      <w:lvlText w:val=""/>
      <w:lvlJc w:val="left"/>
    </w:lvl>
    <w:lvl w:ilvl="8" w:tplc="19A8A6E8">
      <w:start w:val="1"/>
      <w:numFmt w:val="decimal"/>
      <w:lvlText w:val=""/>
      <w:lvlJc w:val="left"/>
    </w:lvl>
  </w:abstractNum>
  <w:abstractNum w:abstractNumId="470" w15:restartNumberingAfterBreak="0">
    <w:nsid w:val="00000254"/>
    <w:multiLevelType w:val="hybridMultilevel"/>
    <w:tmpl w:val="00000254"/>
    <w:lvl w:ilvl="0" w:tplc="D3F4EEB6">
      <w:start w:val="20"/>
      <w:numFmt w:val="decimal"/>
      <w:lvlText w:val="%1."/>
      <w:lvlJc w:val="left"/>
      <w:pPr>
        <w:ind w:left="720" w:hanging="360"/>
      </w:pPr>
    </w:lvl>
    <w:lvl w:ilvl="1" w:tplc="5A5E6128">
      <w:start w:val="1"/>
      <w:numFmt w:val="decimal"/>
      <w:lvlText w:val=""/>
      <w:lvlJc w:val="left"/>
    </w:lvl>
    <w:lvl w:ilvl="2" w:tplc="99781C4E">
      <w:start w:val="1"/>
      <w:numFmt w:val="decimal"/>
      <w:lvlText w:val=""/>
      <w:lvlJc w:val="left"/>
    </w:lvl>
    <w:lvl w:ilvl="3" w:tplc="5C3A8C6A">
      <w:start w:val="1"/>
      <w:numFmt w:val="decimal"/>
      <w:lvlText w:val=""/>
      <w:lvlJc w:val="left"/>
    </w:lvl>
    <w:lvl w:ilvl="4" w:tplc="4EB29640">
      <w:start w:val="1"/>
      <w:numFmt w:val="decimal"/>
      <w:lvlText w:val=""/>
      <w:lvlJc w:val="left"/>
    </w:lvl>
    <w:lvl w:ilvl="5" w:tplc="7FBCCC50">
      <w:start w:val="1"/>
      <w:numFmt w:val="decimal"/>
      <w:lvlText w:val=""/>
      <w:lvlJc w:val="left"/>
    </w:lvl>
    <w:lvl w:ilvl="6" w:tplc="C9707712">
      <w:start w:val="1"/>
      <w:numFmt w:val="decimal"/>
      <w:lvlText w:val=""/>
      <w:lvlJc w:val="left"/>
    </w:lvl>
    <w:lvl w:ilvl="7" w:tplc="510A73A4">
      <w:start w:val="1"/>
      <w:numFmt w:val="decimal"/>
      <w:lvlText w:val=""/>
      <w:lvlJc w:val="left"/>
    </w:lvl>
    <w:lvl w:ilvl="8" w:tplc="D6680772">
      <w:start w:val="1"/>
      <w:numFmt w:val="decimal"/>
      <w:lvlText w:val=""/>
      <w:lvlJc w:val="left"/>
    </w:lvl>
  </w:abstractNum>
  <w:abstractNum w:abstractNumId="471" w15:restartNumberingAfterBreak="0">
    <w:nsid w:val="00000255"/>
    <w:multiLevelType w:val="hybridMultilevel"/>
    <w:tmpl w:val="00000255"/>
    <w:lvl w:ilvl="0" w:tplc="B268E36C">
      <w:start w:val="1"/>
      <w:numFmt w:val="lowerLetter"/>
      <w:lvlText w:val="%1)"/>
      <w:lvlJc w:val="left"/>
      <w:pPr>
        <w:ind w:left="720" w:hanging="360"/>
      </w:pPr>
    </w:lvl>
    <w:lvl w:ilvl="1" w:tplc="42D42ECC">
      <w:start w:val="1"/>
      <w:numFmt w:val="decimal"/>
      <w:lvlText w:val=""/>
      <w:lvlJc w:val="left"/>
    </w:lvl>
    <w:lvl w:ilvl="2" w:tplc="B6709594">
      <w:start w:val="1"/>
      <w:numFmt w:val="decimal"/>
      <w:lvlText w:val=""/>
      <w:lvlJc w:val="left"/>
    </w:lvl>
    <w:lvl w:ilvl="3" w:tplc="C0E00600">
      <w:start w:val="1"/>
      <w:numFmt w:val="decimal"/>
      <w:lvlText w:val=""/>
      <w:lvlJc w:val="left"/>
    </w:lvl>
    <w:lvl w:ilvl="4" w:tplc="B2783086">
      <w:start w:val="1"/>
      <w:numFmt w:val="decimal"/>
      <w:lvlText w:val=""/>
      <w:lvlJc w:val="left"/>
    </w:lvl>
    <w:lvl w:ilvl="5" w:tplc="EA62497E">
      <w:start w:val="1"/>
      <w:numFmt w:val="decimal"/>
      <w:lvlText w:val=""/>
      <w:lvlJc w:val="left"/>
    </w:lvl>
    <w:lvl w:ilvl="6" w:tplc="D08AEA8A">
      <w:start w:val="1"/>
      <w:numFmt w:val="decimal"/>
      <w:lvlText w:val=""/>
      <w:lvlJc w:val="left"/>
    </w:lvl>
    <w:lvl w:ilvl="7" w:tplc="550C09AA">
      <w:start w:val="1"/>
      <w:numFmt w:val="decimal"/>
      <w:lvlText w:val=""/>
      <w:lvlJc w:val="left"/>
    </w:lvl>
    <w:lvl w:ilvl="8" w:tplc="1A28C5D4">
      <w:start w:val="1"/>
      <w:numFmt w:val="decimal"/>
      <w:lvlText w:val=""/>
      <w:lvlJc w:val="left"/>
    </w:lvl>
  </w:abstractNum>
  <w:abstractNum w:abstractNumId="472" w15:restartNumberingAfterBreak="0">
    <w:nsid w:val="00000256"/>
    <w:multiLevelType w:val="hybridMultilevel"/>
    <w:tmpl w:val="00000256"/>
    <w:lvl w:ilvl="0" w:tplc="2E82B1F2">
      <w:start w:val="21"/>
      <w:numFmt w:val="decimal"/>
      <w:lvlText w:val="%1."/>
      <w:lvlJc w:val="left"/>
      <w:pPr>
        <w:ind w:left="720" w:hanging="360"/>
      </w:pPr>
    </w:lvl>
    <w:lvl w:ilvl="1" w:tplc="0D7A57C2">
      <w:start w:val="1"/>
      <w:numFmt w:val="decimal"/>
      <w:lvlText w:val=""/>
      <w:lvlJc w:val="left"/>
    </w:lvl>
    <w:lvl w:ilvl="2" w:tplc="1430E50C">
      <w:start w:val="1"/>
      <w:numFmt w:val="decimal"/>
      <w:lvlText w:val=""/>
      <w:lvlJc w:val="left"/>
    </w:lvl>
    <w:lvl w:ilvl="3" w:tplc="A0E03246">
      <w:start w:val="1"/>
      <w:numFmt w:val="decimal"/>
      <w:lvlText w:val=""/>
      <w:lvlJc w:val="left"/>
    </w:lvl>
    <w:lvl w:ilvl="4" w:tplc="F99C9602">
      <w:start w:val="1"/>
      <w:numFmt w:val="decimal"/>
      <w:lvlText w:val=""/>
      <w:lvlJc w:val="left"/>
    </w:lvl>
    <w:lvl w:ilvl="5" w:tplc="6C4E56EE">
      <w:start w:val="1"/>
      <w:numFmt w:val="decimal"/>
      <w:lvlText w:val=""/>
      <w:lvlJc w:val="left"/>
    </w:lvl>
    <w:lvl w:ilvl="6" w:tplc="518847EA">
      <w:start w:val="1"/>
      <w:numFmt w:val="decimal"/>
      <w:lvlText w:val=""/>
      <w:lvlJc w:val="left"/>
    </w:lvl>
    <w:lvl w:ilvl="7" w:tplc="6E66B08A">
      <w:start w:val="1"/>
      <w:numFmt w:val="decimal"/>
      <w:lvlText w:val=""/>
      <w:lvlJc w:val="left"/>
    </w:lvl>
    <w:lvl w:ilvl="8" w:tplc="3B5CB1D8">
      <w:start w:val="1"/>
      <w:numFmt w:val="decimal"/>
      <w:lvlText w:val=""/>
      <w:lvlJc w:val="left"/>
    </w:lvl>
  </w:abstractNum>
  <w:abstractNum w:abstractNumId="473" w15:restartNumberingAfterBreak="0">
    <w:nsid w:val="00000257"/>
    <w:multiLevelType w:val="hybridMultilevel"/>
    <w:tmpl w:val="00000257"/>
    <w:lvl w:ilvl="0" w:tplc="B04CBFA4">
      <w:start w:val="1"/>
      <w:numFmt w:val="lowerLetter"/>
      <w:lvlText w:val="%1)"/>
      <w:lvlJc w:val="left"/>
      <w:pPr>
        <w:ind w:left="720" w:hanging="360"/>
      </w:pPr>
    </w:lvl>
    <w:lvl w:ilvl="1" w:tplc="A0F0C640">
      <w:start w:val="1"/>
      <w:numFmt w:val="decimal"/>
      <w:lvlText w:val=""/>
      <w:lvlJc w:val="left"/>
    </w:lvl>
    <w:lvl w:ilvl="2" w:tplc="3682A628">
      <w:start w:val="1"/>
      <w:numFmt w:val="decimal"/>
      <w:lvlText w:val=""/>
      <w:lvlJc w:val="left"/>
    </w:lvl>
    <w:lvl w:ilvl="3" w:tplc="D4AA34C8">
      <w:start w:val="1"/>
      <w:numFmt w:val="decimal"/>
      <w:lvlText w:val=""/>
      <w:lvlJc w:val="left"/>
    </w:lvl>
    <w:lvl w:ilvl="4" w:tplc="3A066644">
      <w:start w:val="1"/>
      <w:numFmt w:val="decimal"/>
      <w:lvlText w:val=""/>
      <w:lvlJc w:val="left"/>
    </w:lvl>
    <w:lvl w:ilvl="5" w:tplc="C19642D2">
      <w:start w:val="1"/>
      <w:numFmt w:val="decimal"/>
      <w:lvlText w:val=""/>
      <w:lvlJc w:val="left"/>
    </w:lvl>
    <w:lvl w:ilvl="6" w:tplc="002297A8">
      <w:start w:val="1"/>
      <w:numFmt w:val="decimal"/>
      <w:lvlText w:val=""/>
      <w:lvlJc w:val="left"/>
    </w:lvl>
    <w:lvl w:ilvl="7" w:tplc="A2D44040">
      <w:start w:val="1"/>
      <w:numFmt w:val="decimal"/>
      <w:lvlText w:val=""/>
      <w:lvlJc w:val="left"/>
    </w:lvl>
    <w:lvl w:ilvl="8" w:tplc="3F68D828">
      <w:start w:val="1"/>
      <w:numFmt w:val="decimal"/>
      <w:lvlText w:val=""/>
      <w:lvlJc w:val="left"/>
    </w:lvl>
  </w:abstractNum>
  <w:abstractNum w:abstractNumId="474" w15:restartNumberingAfterBreak="0">
    <w:nsid w:val="00000259"/>
    <w:multiLevelType w:val="hybridMultilevel"/>
    <w:tmpl w:val="00000259"/>
    <w:lvl w:ilvl="0" w:tplc="FCC6DD92">
      <w:start w:val="1"/>
      <w:numFmt w:val="lowerLetter"/>
      <w:lvlText w:val="%1)"/>
      <w:lvlJc w:val="left"/>
      <w:pPr>
        <w:ind w:left="720" w:hanging="360"/>
      </w:pPr>
    </w:lvl>
    <w:lvl w:ilvl="1" w:tplc="B4106E64">
      <w:start w:val="1"/>
      <w:numFmt w:val="decimal"/>
      <w:lvlText w:val=""/>
      <w:lvlJc w:val="left"/>
    </w:lvl>
    <w:lvl w:ilvl="2" w:tplc="60E81730">
      <w:start w:val="1"/>
      <w:numFmt w:val="decimal"/>
      <w:lvlText w:val=""/>
      <w:lvlJc w:val="left"/>
    </w:lvl>
    <w:lvl w:ilvl="3" w:tplc="E1365788">
      <w:start w:val="1"/>
      <w:numFmt w:val="decimal"/>
      <w:lvlText w:val=""/>
      <w:lvlJc w:val="left"/>
    </w:lvl>
    <w:lvl w:ilvl="4" w:tplc="6C3802DC">
      <w:start w:val="1"/>
      <w:numFmt w:val="decimal"/>
      <w:lvlText w:val=""/>
      <w:lvlJc w:val="left"/>
    </w:lvl>
    <w:lvl w:ilvl="5" w:tplc="097EA5DE">
      <w:start w:val="1"/>
      <w:numFmt w:val="decimal"/>
      <w:lvlText w:val=""/>
      <w:lvlJc w:val="left"/>
    </w:lvl>
    <w:lvl w:ilvl="6" w:tplc="D0003D44">
      <w:start w:val="1"/>
      <w:numFmt w:val="decimal"/>
      <w:lvlText w:val=""/>
      <w:lvlJc w:val="left"/>
    </w:lvl>
    <w:lvl w:ilvl="7" w:tplc="AA2039CE">
      <w:start w:val="1"/>
      <w:numFmt w:val="decimal"/>
      <w:lvlText w:val=""/>
      <w:lvlJc w:val="left"/>
    </w:lvl>
    <w:lvl w:ilvl="8" w:tplc="E320D6EE">
      <w:start w:val="1"/>
      <w:numFmt w:val="decimal"/>
      <w:lvlText w:val=""/>
      <w:lvlJc w:val="left"/>
    </w:lvl>
  </w:abstractNum>
  <w:abstractNum w:abstractNumId="475" w15:restartNumberingAfterBreak="0">
    <w:nsid w:val="0000025B"/>
    <w:multiLevelType w:val="hybridMultilevel"/>
    <w:tmpl w:val="0000025B"/>
    <w:lvl w:ilvl="0" w:tplc="EB98BA8E">
      <w:start w:val="1"/>
      <w:numFmt w:val="lowerLetter"/>
      <w:lvlText w:val="%1)"/>
      <w:lvlJc w:val="left"/>
      <w:pPr>
        <w:ind w:left="720" w:hanging="360"/>
      </w:pPr>
    </w:lvl>
    <w:lvl w:ilvl="1" w:tplc="8D846352">
      <w:start w:val="1"/>
      <w:numFmt w:val="decimal"/>
      <w:lvlText w:val=""/>
      <w:lvlJc w:val="left"/>
    </w:lvl>
    <w:lvl w:ilvl="2" w:tplc="C290A7D6">
      <w:start w:val="1"/>
      <w:numFmt w:val="decimal"/>
      <w:lvlText w:val=""/>
      <w:lvlJc w:val="left"/>
    </w:lvl>
    <w:lvl w:ilvl="3" w:tplc="5D24A3DE">
      <w:start w:val="1"/>
      <w:numFmt w:val="decimal"/>
      <w:lvlText w:val=""/>
      <w:lvlJc w:val="left"/>
    </w:lvl>
    <w:lvl w:ilvl="4" w:tplc="015EECFC">
      <w:start w:val="1"/>
      <w:numFmt w:val="decimal"/>
      <w:lvlText w:val=""/>
      <w:lvlJc w:val="left"/>
    </w:lvl>
    <w:lvl w:ilvl="5" w:tplc="00203620">
      <w:start w:val="1"/>
      <w:numFmt w:val="decimal"/>
      <w:lvlText w:val=""/>
      <w:lvlJc w:val="left"/>
    </w:lvl>
    <w:lvl w:ilvl="6" w:tplc="DE54E226">
      <w:start w:val="1"/>
      <w:numFmt w:val="decimal"/>
      <w:lvlText w:val=""/>
      <w:lvlJc w:val="left"/>
    </w:lvl>
    <w:lvl w:ilvl="7" w:tplc="92404ECA">
      <w:start w:val="1"/>
      <w:numFmt w:val="decimal"/>
      <w:lvlText w:val=""/>
      <w:lvlJc w:val="left"/>
    </w:lvl>
    <w:lvl w:ilvl="8" w:tplc="F2FE9760">
      <w:start w:val="1"/>
      <w:numFmt w:val="decimal"/>
      <w:lvlText w:val=""/>
      <w:lvlJc w:val="left"/>
    </w:lvl>
  </w:abstractNum>
  <w:abstractNum w:abstractNumId="476" w15:restartNumberingAfterBreak="0">
    <w:nsid w:val="0000025D"/>
    <w:multiLevelType w:val="hybridMultilevel"/>
    <w:tmpl w:val="0000025D"/>
    <w:lvl w:ilvl="0" w:tplc="FF027D88">
      <w:start w:val="1"/>
      <w:numFmt w:val="lowerLetter"/>
      <w:lvlText w:val="%1)"/>
      <w:lvlJc w:val="left"/>
      <w:pPr>
        <w:ind w:left="720" w:hanging="360"/>
      </w:pPr>
    </w:lvl>
    <w:lvl w:ilvl="1" w:tplc="407673A8">
      <w:start w:val="1"/>
      <w:numFmt w:val="decimal"/>
      <w:lvlText w:val=""/>
      <w:lvlJc w:val="left"/>
    </w:lvl>
    <w:lvl w:ilvl="2" w:tplc="6AF6C004">
      <w:start w:val="1"/>
      <w:numFmt w:val="decimal"/>
      <w:lvlText w:val=""/>
      <w:lvlJc w:val="left"/>
    </w:lvl>
    <w:lvl w:ilvl="3" w:tplc="E3ACD93C">
      <w:start w:val="1"/>
      <w:numFmt w:val="decimal"/>
      <w:lvlText w:val=""/>
      <w:lvlJc w:val="left"/>
    </w:lvl>
    <w:lvl w:ilvl="4" w:tplc="5844ADA8">
      <w:start w:val="1"/>
      <w:numFmt w:val="decimal"/>
      <w:lvlText w:val=""/>
      <w:lvlJc w:val="left"/>
    </w:lvl>
    <w:lvl w:ilvl="5" w:tplc="AB9626A8">
      <w:start w:val="1"/>
      <w:numFmt w:val="decimal"/>
      <w:lvlText w:val=""/>
      <w:lvlJc w:val="left"/>
    </w:lvl>
    <w:lvl w:ilvl="6" w:tplc="6924156A">
      <w:start w:val="1"/>
      <w:numFmt w:val="decimal"/>
      <w:lvlText w:val=""/>
      <w:lvlJc w:val="left"/>
    </w:lvl>
    <w:lvl w:ilvl="7" w:tplc="FF6A2996">
      <w:start w:val="1"/>
      <w:numFmt w:val="decimal"/>
      <w:lvlText w:val=""/>
      <w:lvlJc w:val="left"/>
    </w:lvl>
    <w:lvl w:ilvl="8" w:tplc="E1F8A7F6">
      <w:start w:val="1"/>
      <w:numFmt w:val="decimal"/>
      <w:lvlText w:val=""/>
      <w:lvlJc w:val="left"/>
    </w:lvl>
  </w:abstractNum>
  <w:abstractNum w:abstractNumId="477" w15:restartNumberingAfterBreak="0">
    <w:nsid w:val="0000025F"/>
    <w:multiLevelType w:val="hybridMultilevel"/>
    <w:tmpl w:val="0000025F"/>
    <w:lvl w:ilvl="0" w:tplc="A006A248">
      <w:start w:val="1"/>
      <w:numFmt w:val="lowerLetter"/>
      <w:lvlText w:val="%1)"/>
      <w:lvlJc w:val="left"/>
      <w:pPr>
        <w:ind w:left="720" w:hanging="360"/>
      </w:pPr>
    </w:lvl>
    <w:lvl w:ilvl="1" w:tplc="513E1AFE">
      <w:start w:val="1"/>
      <w:numFmt w:val="decimal"/>
      <w:lvlText w:val=""/>
      <w:lvlJc w:val="left"/>
    </w:lvl>
    <w:lvl w:ilvl="2" w:tplc="E3389B16">
      <w:start w:val="1"/>
      <w:numFmt w:val="decimal"/>
      <w:lvlText w:val=""/>
      <w:lvlJc w:val="left"/>
    </w:lvl>
    <w:lvl w:ilvl="3" w:tplc="0D2EF47C">
      <w:start w:val="1"/>
      <w:numFmt w:val="decimal"/>
      <w:lvlText w:val=""/>
      <w:lvlJc w:val="left"/>
    </w:lvl>
    <w:lvl w:ilvl="4" w:tplc="E20CA5D4">
      <w:start w:val="1"/>
      <w:numFmt w:val="decimal"/>
      <w:lvlText w:val=""/>
      <w:lvlJc w:val="left"/>
    </w:lvl>
    <w:lvl w:ilvl="5" w:tplc="509A8DFC">
      <w:start w:val="1"/>
      <w:numFmt w:val="decimal"/>
      <w:lvlText w:val=""/>
      <w:lvlJc w:val="left"/>
    </w:lvl>
    <w:lvl w:ilvl="6" w:tplc="67CA1678">
      <w:start w:val="1"/>
      <w:numFmt w:val="decimal"/>
      <w:lvlText w:val=""/>
      <w:lvlJc w:val="left"/>
    </w:lvl>
    <w:lvl w:ilvl="7" w:tplc="81424AAE">
      <w:start w:val="1"/>
      <w:numFmt w:val="decimal"/>
      <w:lvlText w:val=""/>
      <w:lvlJc w:val="left"/>
    </w:lvl>
    <w:lvl w:ilvl="8" w:tplc="6BD44654">
      <w:start w:val="1"/>
      <w:numFmt w:val="decimal"/>
      <w:lvlText w:val=""/>
      <w:lvlJc w:val="left"/>
    </w:lvl>
  </w:abstractNum>
  <w:abstractNum w:abstractNumId="478" w15:restartNumberingAfterBreak="0">
    <w:nsid w:val="00000261"/>
    <w:multiLevelType w:val="hybridMultilevel"/>
    <w:tmpl w:val="00000261"/>
    <w:lvl w:ilvl="0" w:tplc="853CB242">
      <w:start w:val="1"/>
      <w:numFmt w:val="lowerLetter"/>
      <w:lvlText w:val="%1)"/>
      <w:lvlJc w:val="left"/>
      <w:pPr>
        <w:ind w:left="720" w:hanging="360"/>
      </w:pPr>
    </w:lvl>
    <w:lvl w:ilvl="1" w:tplc="305CB658">
      <w:start w:val="1"/>
      <w:numFmt w:val="decimal"/>
      <w:lvlText w:val=""/>
      <w:lvlJc w:val="left"/>
    </w:lvl>
    <w:lvl w:ilvl="2" w:tplc="BBA8928E">
      <w:start w:val="1"/>
      <w:numFmt w:val="decimal"/>
      <w:lvlText w:val=""/>
      <w:lvlJc w:val="left"/>
    </w:lvl>
    <w:lvl w:ilvl="3" w:tplc="F7729986">
      <w:start w:val="1"/>
      <w:numFmt w:val="decimal"/>
      <w:lvlText w:val=""/>
      <w:lvlJc w:val="left"/>
    </w:lvl>
    <w:lvl w:ilvl="4" w:tplc="4E76969E">
      <w:start w:val="1"/>
      <w:numFmt w:val="decimal"/>
      <w:lvlText w:val=""/>
      <w:lvlJc w:val="left"/>
    </w:lvl>
    <w:lvl w:ilvl="5" w:tplc="CB04EB9E">
      <w:start w:val="1"/>
      <w:numFmt w:val="decimal"/>
      <w:lvlText w:val=""/>
      <w:lvlJc w:val="left"/>
    </w:lvl>
    <w:lvl w:ilvl="6" w:tplc="8D6AB138">
      <w:start w:val="1"/>
      <w:numFmt w:val="decimal"/>
      <w:lvlText w:val=""/>
      <w:lvlJc w:val="left"/>
    </w:lvl>
    <w:lvl w:ilvl="7" w:tplc="5254BB44">
      <w:start w:val="1"/>
      <w:numFmt w:val="decimal"/>
      <w:lvlText w:val=""/>
      <w:lvlJc w:val="left"/>
    </w:lvl>
    <w:lvl w:ilvl="8" w:tplc="A80080D2">
      <w:start w:val="1"/>
      <w:numFmt w:val="decimal"/>
      <w:lvlText w:val=""/>
      <w:lvlJc w:val="left"/>
    </w:lvl>
  </w:abstractNum>
  <w:abstractNum w:abstractNumId="479" w15:restartNumberingAfterBreak="0">
    <w:nsid w:val="00000263"/>
    <w:multiLevelType w:val="hybridMultilevel"/>
    <w:tmpl w:val="00000263"/>
    <w:lvl w:ilvl="0" w:tplc="2658799C">
      <w:start w:val="1"/>
      <w:numFmt w:val="upperRoman"/>
      <w:lvlText w:val="%1."/>
      <w:lvlJc w:val="left"/>
      <w:pPr>
        <w:ind w:left="720" w:hanging="360"/>
      </w:pPr>
    </w:lvl>
    <w:lvl w:ilvl="1" w:tplc="CEB48D7E">
      <w:start w:val="1"/>
      <w:numFmt w:val="decimal"/>
      <w:lvlText w:val=""/>
      <w:lvlJc w:val="left"/>
    </w:lvl>
    <w:lvl w:ilvl="2" w:tplc="B6A21D28">
      <w:start w:val="1"/>
      <w:numFmt w:val="decimal"/>
      <w:lvlText w:val=""/>
      <w:lvlJc w:val="left"/>
    </w:lvl>
    <w:lvl w:ilvl="3" w:tplc="F4DAE006">
      <w:start w:val="1"/>
      <w:numFmt w:val="decimal"/>
      <w:lvlText w:val=""/>
      <w:lvlJc w:val="left"/>
    </w:lvl>
    <w:lvl w:ilvl="4" w:tplc="D194D418">
      <w:start w:val="1"/>
      <w:numFmt w:val="decimal"/>
      <w:lvlText w:val=""/>
      <w:lvlJc w:val="left"/>
    </w:lvl>
    <w:lvl w:ilvl="5" w:tplc="58A07980">
      <w:start w:val="1"/>
      <w:numFmt w:val="decimal"/>
      <w:lvlText w:val=""/>
      <w:lvlJc w:val="left"/>
    </w:lvl>
    <w:lvl w:ilvl="6" w:tplc="BC62AD52">
      <w:start w:val="1"/>
      <w:numFmt w:val="decimal"/>
      <w:lvlText w:val=""/>
      <w:lvlJc w:val="left"/>
    </w:lvl>
    <w:lvl w:ilvl="7" w:tplc="904A0BAA">
      <w:start w:val="1"/>
      <w:numFmt w:val="decimal"/>
      <w:lvlText w:val=""/>
      <w:lvlJc w:val="left"/>
    </w:lvl>
    <w:lvl w:ilvl="8" w:tplc="BF5E1432">
      <w:start w:val="1"/>
      <w:numFmt w:val="decimal"/>
      <w:lvlText w:val=""/>
      <w:lvlJc w:val="left"/>
    </w:lvl>
  </w:abstractNum>
  <w:abstractNum w:abstractNumId="480" w15:restartNumberingAfterBreak="0">
    <w:nsid w:val="00000264"/>
    <w:multiLevelType w:val="hybridMultilevel"/>
    <w:tmpl w:val="00000264"/>
    <w:lvl w:ilvl="0" w:tplc="7930A1F2">
      <w:start w:val="1"/>
      <w:numFmt w:val="lowerLetter"/>
      <w:lvlText w:val="%1)"/>
      <w:lvlJc w:val="left"/>
      <w:pPr>
        <w:ind w:left="720" w:hanging="360"/>
      </w:pPr>
    </w:lvl>
    <w:lvl w:ilvl="1" w:tplc="4A38A2B4">
      <w:start w:val="1"/>
      <w:numFmt w:val="decimal"/>
      <w:lvlText w:val=""/>
      <w:lvlJc w:val="left"/>
    </w:lvl>
    <w:lvl w:ilvl="2" w:tplc="58483CA4">
      <w:start w:val="1"/>
      <w:numFmt w:val="decimal"/>
      <w:lvlText w:val=""/>
      <w:lvlJc w:val="left"/>
    </w:lvl>
    <w:lvl w:ilvl="3" w:tplc="ABAC8D34">
      <w:start w:val="1"/>
      <w:numFmt w:val="decimal"/>
      <w:lvlText w:val=""/>
      <w:lvlJc w:val="left"/>
    </w:lvl>
    <w:lvl w:ilvl="4" w:tplc="87184B3E">
      <w:start w:val="1"/>
      <w:numFmt w:val="decimal"/>
      <w:lvlText w:val=""/>
      <w:lvlJc w:val="left"/>
    </w:lvl>
    <w:lvl w:ilvl="5" w:tplc="ECC6F232">
      <w:start w:val="1"/>
      <w:numFmt w:val="decimal"/>
      <w:lvlText w:val=""/>
      <w:lvlJc w:val="left"/>
    </w:lvl>
    <w:lvl w:ilvl="6" w:tplc="03589EF6">
      <w:start w:val="1"/>
      <w:numFmt w:val="decimal"/>
      <w:lvlText w:val=""/>
      <w:lvlJc w:val="left"/>
    </w:lvl>
    <w:lvl w:ilvl="7" w:tplc="AD1EF446">
      <w:start w:val="1"/>
      <w:numFmt w:val="decimal"/>
      <w:lvlText w:val=""/>
      <w:lvlJc w:val="left"/>
    </w:lvl>
    <w:lvl w:ilvl="8" w:tplc="DBA02002">
      <w:start w:val="1"/>
      <w:numFmt w:val="decimal"/>
      <w:lvlText w:val=""/>
      <w:lvlJc w:val="left"/>
    </w:lvl>
  </w:abstractNum>
  <w:abstractNum w:abstractNumId="481" w15:restartNumberingAfterBreak="0">
    <w:nsid w:val="00000266"/>
    <w:multiLevelType w:val="hybridMultilevel"/>
    <w:tmpl w:val="00000266"/>
    <w:lvl w:ilvl="0" w:tplc="AC221EF8">
      <w:start w:val="1"/>
      <w:numFmt w:val="lowerLetter"/>
      <w:lvlText w:val="%1)"/>
      <w:lvlJc w:val="left"/>
      <w:pPr>
        <w:ind w:left="720" w:hanging="360"/>
      </w:pPr>
    </w:lvl>
    <w:lvl w:ilvl="1" w:tplc="87E60A8C">
      <w:start w:val="1"/>
      <w:numFmt w:val="decimal"/>
      <w:lvlText w:val=""/>
      <w:lvlJc w:val="left"/>
    </w:lvl>
    <w:lvl w:ilvl="2" w:tplc="FB3CC876">
      <w:start w:val="1"/>
      <w:numFmt w:val="decimal"/>
      <w:lvlText w:val=""/>
      <w:lvlJc w:val="left"/>
    </w:lvl>
    <w:lvl w:ilvl="3" w:tplc="D5A240DE">
      <w:start w:val="1"/>
      <w:numFmt w:val="decimal"/>
      <w:lvlText w:val=""/>
      <w:lvlJc w:val="left"/>
    </w:lvl>
    <w:lvl w:ilvl="4" w:tplc="ED04379A">
      <w:start w:val="1"/>
      <w:numFmt w:val="decimal"/>
      <w:lvlText w:val=""/>
      <w:lvlJc w:val="left"/>
    </w:lvl>
    <w:lvl w:ilvl="5" w:tplc="5A96932C">
      <w:start w:val="1"/>
      <w:numFmt w:val="decimal"/>
      <w:lvlText w:val=""/>
      <w:lvlJc w:val="left"/>
    </w:lvl>
    <w:lvl w:ilvl="6" w:tplc="7E08972E">
      <w:start w:val="1"/>
      <w:numFmt w:val="decimal"/>
      <w:lvlText w:val=""/>
      <w:lvlJc w:val="left"/>
    </w:lvl>
    <w:lvl w:ilvl="7" w:tplc="614C2ECE">
      <w:start w:val="1"/>
      <w:numFmt w:val="decimal"/>
      <w:lvlText w:val=""/>
      <w:lvlJc w:val="left"/>
    </w:lvl>
    <w:lvl w:ilvl="8" w:tplc="0F06D304">
      <w:start w:val="1"/>
      <w:numFmt w:val="decimal"/>
      <w:lvlText w:val=""/>
      <w:lvlJc w:val="left"/>
    </w:lvl>
  </w:abstractNum>
  <w:abstractNum w:abstractNumId="482" w15:restartNumberingAfterBreak="0">
    <w:nsid w:val="00000268"/>
    <w:multiLevelType w:val="hybridMultilevel"/>
    <w:tmpl w:val="00000268"/>
    <w:lvl w:ilvl="0" w:tplc="203E5C54">
      <w:start w:val="1"/>
      <w:numFmt w:val="lowerLetter"/>
      <w:lvlText w:val="%1)"/>
      <w:lvlJc w:val="left"/>
      <w:pPr>
        <w:ind w:left="720" w:hanging="360"/>
      </w:pPr>
    </w:lvl>
    <w:lvl w:ilvl="1" w:tplc="8C98294C">
      <w:start w:val="1"/>
      <w:numFmt w:val="decimal"/>
      <w:lvlText w:val=""/>
      <w:lvlJc w:val="left"/>
    </w:lvl>
    <w:lvl w:ilvl="2" w:tplc="ABFA020C">
      <w:start w:val="1"/>
      <w:numFmt w:val="decimal"/>
      <w:lvlText w:val=""/>
      <w:lvlJc w:val="left"/>
    </w:lvl>
    <w:lvl w:ilvl="3" w:tplc="CDFA912E">
      <w:start w:val="1"/>
      <w:numFmt w:val="decimal"/>
      <w:lvlText w:val=""/>
      <w:lvlJc w:val="left"/>
    </w:lvl>
    <w:lvl w:ilvl="4" w:tplc="3C4ED6AC">
      <w:start w:val="1"/>
      <w:numFmt w:val="decimal"/>
      <w:lvlText w:val=""/>
      <w:lvlJc w:val="left"/>
    </w:lvl>
    <w:lvl w:ilvl="5" w:tplc="0F7A076E">
      <w:start w:val="1"/>
      <w:numFmt w:val="decimal"/>
      <w:lvlText w:val=""/>
      <w:lvlJc w:val="left"/>
    </w:lvl>
    <w:lvl w:ilvl="6" w:tplc="7C8EB450">
      <w:start w:val="1"/>
      <w:numFmt w:val="decimal"/>
      <w:lvlText w:val=""/>
      <w:lvlJc w:val="left"/>
    </w:lvl>
    <w:lvl w:ilvl="7" w:tplc="130E8662">
      <w:start w:val="1"/>
      <w:numFmt w:val="decimal"/>
      <w:lvlText w:val=""/>
      <w:lvlJc w:val="left"/>
    </w:lvl>
    <w:lvl w:ilvl="8" w:tplc="D4E888C8">
      <w:start w:val="1"/>
      <w:numFmt w:val="decimal"/>
      <w:lvlText w:val=""/>
      <w:lvlJc w:val="left"/>
    </w:lvl>
  </w:abstractNum>
  <w:abstractNum w:abstractNumId="483" w15:restartNumberingAfterBreak="0">
    <w:nsid w:val="0000026A"/>
    <w:multiLevelType w:val="hybridMultilevel"/>
    <w:tmpl w:val="0000026A"/>
    <w:lvl w:ilvl="0" w:tplc="46B4FB80">
      <w:start w:val="1"/>
      <w:numFmt w:val="lowerLetter"/>
      <w:lvlText w:val="%1)"/>
      <w:lvlJc w:val="left"/>
      <w:pPr>
        <w:ind w:left="720" w:hanging="360"/>
      </w:pPr>
    </w:lvl>
    <w:lvl w:ilvl="1" w:tplc="EA8A3CF6">
      <w:start w:val="1"/>
      <w:numFmt w:val="decimal"/>
      <w:lvlText w:val=""/>
      <w:lvlJc w:val="left"/>
    </w:lvl>
    <w:lvl w:ilvl="2" w:tplc="F56CF3E2">
      <w:start w:val="1"/>
      <w:numFmt w:val="decimal"/>
      <w:lvlText w:val=""/>
      <w:lvlJc w:val="left"/>
    </w:lvl>
    <w:lvl w:ilvl="3" w:tplc="EB8E6F0E">
      <w:start w:val="1"/>
      <w:numFmt w:val="decimal"/>
      <w:lvlText w:val=""/>
      <w:lvlJc w:val="left"/>
    </w:lvl>
    <w:lvl w:ilvl="4" w:tplc="F6F4A5EE">
      <w:start w:val="1"/>
      <w:numFmt w:val="decimal"/>
      <w:lvlText w:val=""/>
      <w:lvlJc w:val="left"/>
    </w:lvl>
    <w:lvl w:ilvl="5" w:tplc="0402FA48">
      <w:start w:val="1"/>
      <w:numFmt w:val="decimal"/>
      <w:lvlText w:val=""/>
      <w:lvlJc w:val="left"/>
    </w:lvl>
    <w:lvl w:ilvl="6" w:tplc="34B690CA">
      <w:start w:val="1"/>
      <w:numFmt w:val="decimal"/>
      <w:lvlText w:val=""/>
      <w:lvlJc w:val="left"/>
    </w:lvl>
    <w:lvl w:ilvl="7" w:tplc="0E02A0C4">
      <w:start w:val="1"/>
      <w:numFmt w:val="decimal"/>
      <w:lvlText w:val=""/>
      <w:lvlJc w:val="left"/>
    </w:lvl>
    <w:lvl w:ilvl="8" w:tplc="EBB4DD56">
      <w:start w:val="1"/>
      <w:numFmt w:val="decimal"/>
      <w:lvlText w:val=""/>
      <w:lvlJc w:val="left"/>
    </w:lvl>
  </w:abstractNum>
  <w:abstractNum w:abstractNumId="484" w15:restartNumberingAfterBreak="0">
    <w:nsid w:val="0000026B"/>
    <w:multiLevelType w:val="hybridMultilevel"/>
    <w:tmpl w:val="0000026B"/>
    <w:lvl w:ilvl="0" w:tplc="64B85F50">
      <w:start w:val="1"/>
      <w:numFmt w:val="decimal"/>
      <w:lvlText w:val="%1."/>
      <w:lvlJc w:val="left"/>
      <w:pPr>
        <w:ind w:left="720" w:hanging="360"/>
      </w:pPr>
    </w:lvl>
    <w:lvl w:ilvl="1" w:tplc="15B62770">
      <w:start w:val="1"/>
      <w:numFmt w:val="decimal"/>
      <w:lvlText w:val=""/>
      <w:lvlJc w:val="left"/>
    </w:lvl>
    <w:lvl w:ilvl="2" w:tplc="7D0A62DE">
      <w:start w:val="1"/>
      <w:numFmt w:val="decimal"/>
      <w:lvlText w:val=""/>
      <w:lvlJc w:val="left"/>
    </w:lvl>
    <w:lvl w:ilvl="3" w:tplc="74926580">
      <w:start w:val="1"/>
      <w:numFmt w:val="decimal"/>
      <w:lvlText w:val=""/>
      <w:lvlJc w:val="left"/>
    </w:lvl>
    <w:lvl w:ilvl="4" w:tplc="384E76DC">
      <w:start w:val="1"/>
      <w:numFmt w:val="decimal"/>
      <w:lvlText w:val=""/>
      <w:lvlJc w:val="left"/>
    </w:lvl>
    <w:lvl w:ilvl="5" w:tplc="736204E4">
      <w:start w:val="1"/>
      <w:numFmt w:val="decimal"/>
      <w:lvlText w:val=""/>
      <w:lvlJc w:val="left"/>
    </w:lvl>
    <w:lvl w:ilvl="6" w:tplc="EEB2DEDC">
      <w:start w:val="1"/>
      <w:numFmt w:val="decimal"/>
      <w:lvlText w:val=""/>
      <w:lvlJc w:val="left"/>
    </w:lvl>
    <w:lvl w:ilvl="7" w:tplc="51BE3A1E">
      <w:start w:val="1"/>
      <w:numFmt w:val="decimal"/>
      <w:lvlText w:val=""/>
      <w:lvlJc w:val="left"/>
    </w:lvl>
    <w:lvl w:ilvl="8" w:tplc="118EB190">
      <w:start w:val="1"/>
      <w:numFmt w:val="decimal"/>
      <w:lvlText w:val=""/>
      <w:lvlJc w:val="left"/>
    </w:lvl>
  </w:abstractNum>
  <w:abstractNum w:abstractNumId="485" w15:restartNumberingAfterBreak="0">
    <w:nsid w:val="0000026C"/>
    <w:multiLevelType w:val="hybridMultilevel"/>
    <w:tmpl w:val="0000026C"/>
    <w:lvl w:ilvl="0" w:tplc="35382096">
      <w:start w:val="1"/>
      <w:numFmt w:val="lowerLetter"/>
      <w:lvlText w:val="%1)"/>
      <w:lvlJc w:val="left"/>
      <w:pPr>
        <w:ind w:left="720" w:hanging="360"/>
      </w:pPr>
    </w:lvl>
    <w:lvl w:ilvl="1" w:tplc="780E40AE">
      <w:start w:val="1"/>
      <w:numFmt w:val="decimal"/>
      <w:lvlText w:val=""/>
      <w:lvlJc w:val="left"/>
    </w:lvl>
    <w:lvl w:ilvl="2" w:tplc="C0B8EFBE">
      <w:start w:val="1"/>
      <w:numFmt w:val="decimal"/>
      <w:lvlText w:val=""/>
      <w:lvlJc w:val="left"/>
    </w:lvl>
    <w:lvl w:ilvl="3" w:tplc="EECA663E">
      <w:start w:val="1"/>
      <w:numFmt w:val="decimal"/>
      <w:lvlText w:val=""/>
      <w:lvlJc w:val="left"/>
    </w:lvl>
    <w:lvl w:ilvl="4" w:tplc="C7A0BAF6">
      <w:start w:val="1"/>
      <w:numFmt w:val="decimal"/>
      <w:lvlText w:val=""/>
      <w:lvlJc w:val="left"/>
    </w:lvl>
    <w:lvl w:ilvl="5" w:tplc="0A860366">
      <w:start w:val="1"/>
      <w:numFmt w:val="decimal"/>
      <w:lvlText w:val=""/>
      <w:lvlJc w:val="left"/>
    </w:lvl>
    <w:lvl w:ilvl="6" w:tplc="9E2ED16C">
      <w:start w:val="1"/>
      <w:numFmt w:val="decimal"/>
      <w:lvlText w:val=""/>
      <w:lvlJc w:val="left"/>
    </w:lvl>
    <w:lvl w:ilvl="7" w:tplc="D4ECE9F2">
      <w:start w:val="1"/>
      <w:numFmt w:val="decimal"/>
      <w:lvlText w:val=""/>
      <w:lvlJc w:val="left"/>
    </w:lvl>
    <w:lvl w:ilvl="8" w:tplc="9BFA75F8">
      <w:start w:val="1"/>
      <w:numFmt w:val="decimal"/>
      <w:lvlText w:val=""/>
      <w:lvlJc w:val="left"/>
    </w:lvl>
  </w:abstractNum>
  <w:abstractNum w:abstractNumId="486" w15:restartNumberingAfterBreak="0">
    <w:nsid w:val="0000026D"/>
    <w:multiLevelType w:val="hybridMultilevel"/>
    <w:tmpl w:val="0000026D"/>
    <w:lvl w:ilvl="0" w:tplc="945636FC">
      <w:start w:val="2"/>
      <w:numFmt w:val="decimal"/>
      <w:lvlText w:val="%1."/>
      <w:lvlJc w:val="left"/>
      <w:pPr>
        <w:ind w:left="720" w:hanging="360"/>
      </w:pPr>
    </w:lvl>
    <w:lvl w:ilvl="1" w:tplc="C918418A">
      <w:start w:val="1"/>
      <w:numFmt w:val="decimal"/>
      <w:lvlText w:val=""/>
      <w:lvlJc w:val="left"/>
    </w:lvl>
    <w:lvl w:ilvl="2" w:tplc="C9C04250">
      <w:start w:val="1"/>
      <w:numFmt w:val="decimal"/>
      <w:lvlText w:val=""/>
      <w:lvlJc w:val="left"/>
    </w:lvl>
    <w:lvl w:ilvl="3" w:tplc="6C96186E">
      <w:start w:val="1"/>
      <w:numFmt w:val="decimal"/>
      <w:lvlText w:val=""/>
      <w:lvlJc w:val="left"/>
    </w:lvl>
    <w:lvl w:ilvl="4" w:tplc="73669A02">
      <w:start w:val="1"/>
      <w:numFmt w:val="decimal"/>
      <w:lvlText w:val=""/>
      <w:lvlJc w:val="left"/>
    </w:lvl>
    <w:lvl w:ilvl="5" w:tplc="C4629D4C">
      <w:start w:val="1"/>
      <w:numFmt w:val="decimal"/>
      <w:lvlText w:val=""/>
      <w:lvlJc w:val="left"/>
    </w:lvl>
    <w:lvl w:ilvl="6" w:tplc="1346A73A">
      <w:start w:val="1"/>
      <w:numFmt w:val="decimal"/>
      <w:lvlText w:val=""/>
      <w:lvlJc w:val="left"/>
    </w:lvl>
    <w:lvl w:ilvl="7" w:tplc="09FA25BC">
      <w:start w:val="1"/>
      <w:numFmt w:val="decimal"/>
      <w:lvlText w:val=""/>
      <w:lvlJc w:val="left"/>
    </w:lvl>
    <w:lvl w:ilvl="8" w:tplc="F4B2EB7A">
      <w:start w:val="1"/>
      <w:numFmt w:val="decimal"/>
      <w:lvlText w:val=""/>
      <w:lvlJc w:val="left"/>
    </w:lvl>
  </w:abstractNum>
  <w:abstractNum w:abstractNumId="487" w15:restartNumberingAfterBreak="0">
    <w:nsid w:val="0000026E"/>
    <w:multiLevelType w:val="hybridMultilevel"/>
    <w:tmpl w:val="0000026E"/>
    <w:lvl w:ilvl="0" w:tplc="B7C0B312">
      <w:start w:val="1"/>
      <w:numFmt w:val="lowerLetter"/>
      <w:lvlText w:val="%1)"/>
      <w:lvlJc w:val="left"/>
      <w:pPr>
        <w:ind w:left="720" w:hanging="360"/>
      </w:pPr>
    </w:lvl>
    <w:lvl w:ilvl="1" w:tplc="6C06BF4C">
      <w:start w:val="1"/>
      <w:numFmt w:val="decimal"/>
      <w:lvlText w:val=""/>
      <w:lvlJc w:val="left"/>
    </w:lvl>
    <w:lvl w:ilvl="2" w:tplc="3DD8DE0C">
      <w:start w:val="1"/>
      <w:numFmt w:val="decimal"/>
      <w:lvlText w:val=""/>
      <w:lvlJc w:val="left"/>
    </w:lvl>
    <w:lvl w:ilvl="3" w:tplc="FF785692">
      <w:start w:val="1"/>
      <w:numFmt w:val="decimal"/>
      <w:lvlText w:val=""/>
      <w:lvlJc w:val="left"/>
    </w:lvl>
    <w:lvl w:ilvl="4" w:tplc="9AB6E91A">
      <w:start w:val="1"/>
      <w:numFmt w:val="decimal"/>
      <w:lvlText w:val=""/>
      <w:lvlJc w:val="left"/>
    </w:lvl>
    <w:lvl w:ilvl="5" w:tplc="4F40C15A">
      <w:start w:val="1"/>
      <w:numFmt w:val="decimal"/>
      <w:lvlText w:val=""/>
      <w:lvlJc w:val="left"/>
    </w:lvl>
    <w:lvl w:ilvl="6" w:tplc="1294F3F6">
      <w:start w:val="1"/>
      <w:numFmt w:val="decimal"/>
      <w:lvlText w:val=""/>
      <w:lvlJc w:val="left"/>
    </w:lvl>
    <w:lvl w:ilvl="7" w:tplc="D0D0721A">
      <w:start w:val="1"/>
      <w:numFmt w:val="decimal"/>
      <w:lvlText w:val=""/>
      <w:lvlJc w:val="left"/>
    </w:lvl>
    <w:lvl w:ilvl="8" w:tplc="D01E9742">
      <w:start w:val="1"/>
      <w:numFmt w:val="decimal"/>
      <w:lvlText w:val=""/>
      <w:lvlJc w:val="left"/>
    </w:lvl>
  </w:abstractNum>
  <w:abstractNum w:abstractNumId="488" w15:restartNumberingAfterBreak="0">
    <w:nsid w:val="0000026F"/>
    <w:multiLevelType w:val="hybridMultilevel"/>
    <w:tmpl w:val="0000026F"/>
    <w:lvl w:ilvl="0" w:tplc="C5FC0528">
      <w:start w:val="3"/>
      <w:numFmt w:val="decimal"/>
      <w:lvlText w:val="%1."/>
      <w:lvlJc w:val="left"/>
      <w:pPr>
        <w:ind w:left="720" w:hanging="360"/>
      </w:pPr>
    </w:lvl>
    <w:lvl w:ilvl="1" w:tplc="3BACAA14">
      <w:start w:val="1"/>
      <w:numFmt w:val="decimal"/>
      <w:lvlText w:val=""/>
      <w:lvlJc w:val="left"/>
    </w:lvl>
    <w:lvl w:ilvl="2" w:tplc="3A4CCF0A">
      <w:start w:val="1"/>
      <w:numFmt w:val="decimal"/>
      <w:lvlText w:val=""/>
      <w:lvlJc w:val="left"/>
    </w:lvl>
    <w:lvl w:ilvl="3" w:tplc="32DC745E">
      <w:start w:val="1"/>
      <w:numFmt w:val="decimal"/>
      <w:lvlText w:val=""/>
      <w:lvlJc w:val="left"/>
    </w:lvl>
    <w:lvl w:ilvl="4" w:tplc="CEBA6E34">
      <w:start w:val="1"/>
      <w:numFmt w:val="decimal"/>
      <w:lvlText w:val=""/>
      <w:lvlJc w:val="left"/>
    </w:lvl>
    <w:lvl w:ilvl="5" w:tplc="1AACA88A">
      <w:start w:val="1"/>
      <w:numFmt w:val="decimal"/>
      <w:lvlText w:val=""/>
      <w:lvlJc w:val="left"/>
    </w:lvl>
    <w:lvl w:ilvl="6" w:tplc="210E7B78">
      <w:start w:val="1"/>
      <w:numFmt w:val="decimal"/>
      <w:lvlText w:val=""/>
      <w:lvlJc w:val="left"/>
    </w:lvl>
    <w:lvl w:ilvl="7" w:tplc="2182EC2A">
      <w:start w:val="1"/>
      <w:numFmt w:val="decimal"/>
      <w:lvlText w:val=""/>
      <w:lvlJc w:val="left"/>
    </w:lvl>
    <w:lvl w:ilvl="8" w:tplc="CC66FC5C">
      <w:start w:val="1"/>
      <w:numFmt w:val="decimal"/>
      <w:lvlText w:val=""/>
      <w:lvlJc w:val="left"/>
    </w:lvl>
  </w:abstractNum>
  <w:abstractNum w:abstractNumId="489" w15:restartNumberingAfterBreak="0">
    <w:nsid w:val="00000270"/>
    <w:multiLevelType w:val="hybridMultilevel"/>
    <w:tmpl w:val="00000270"/>
    <w:lvl w:ilvl="0" w:tplc="60A87466">
      <w:start w:val="1"/>
      <w:numFmt w:val="lowerLetter"/>
      <w:lvlText w:val="%1)"/>
      <w:lvlJc w:val="left"/>
      <w:pPr>
        <w:ind w:left="720" w:hanging="360"/>
      </w:pPr>
    </w:lvl>
    <w:lvl w:ilvl="1" w:tplc="F63CF136">
      <w:start w:val="1"/>
      <w:numFmt w:val="decimal"/>
      <w:lvlText w:val=""/>
      <w:lvlJc w:val="left"/>
    </w:lvl>
    <w:lvl w:ilvl="2" w:tplc="263EA68A">
      <w:start w:val="1"/>
      <w:numFmt w:val="decimal"/>
      <w:lvlText w:val=""/>
      <w:lvlJc w:val="left"/>
    </w:lvl>
    <w:lvl w:ilvl="3" w:tplc="7A3E3B8C">
      <w:start w:val="1"/>
      <w:numFmt w:val="decimal"/>
      <w:lvlText w:val=""/>
      <w:lvlJc w:val="left"/>
    </w:lvl>
    <w:lvl w:ilvl="4" w:tplc="BD02A5FA">
      <w:start w:val="1"/>
      <w:numFmt w:val="decimal"/>
      <w:lvlText w:val=""/>
      <w:lvlJc w:val="left"/>
    </w:lvl>
    <w:lvl w:ilvl="5" w:tplc="E9D2C40E">
      <w:start w:val="1"/>
      <w:numFmt w:val="decimal"/>
      <w:lvlText w:val=""/>
      <w:lvlJc w:val="left"/>
    </w:lvl>
    <w:lvl w:ilvl="6" w:tplc="DC16D0A8">
      <w:start w:val="1"/>
      <w:numFmt w:val="decimal"/>
      <w:lvlText w:val=""/>
      <w:lvlJc w:val="left"/>
    </w:lvl>
    <w:lvl w:ilvl="7" w:tplc="434AF2D2">
      <w:start w:val="1"/>
      <w:numFmt w:val="decimal"/>
      <w:lvlText w:val=""/>
      <w:lvlJc w:val="left"/>
    </w:lvl>
    <w:lvl w:ilvl="8" w:tplc="153C1AC2">
      <w:start w:val="1"/>
      <w:numFmt w:val="decimal"/>
      <w:lvlText w:val=""/>
      <w:lvlJc w:val="left"/>
    </w:lvl>
  </w:abstractNum>
  <w:abstractNum w:abstractNumId="490" w15:restartNumberingAfterBreak="0">
    <w:nsid w:val="00000271"/>
    <w:multiLevelType w:val="hybridMultilevel"/>
    <w:tmpl w:val="00000271"/>
    <w:lvl w:ilvl="0" w:tplc="12C20742">
      <w:start w:val="4"/>
      <w:numFmt w:val="decimal"/>
      <w:lvlText w:val="%1."/>
      <w:lvlJc w:val="left"/>
      <w:pPr>
        <w:ind w:left="720" w:hanging="360"/>
      </w:pPr>
    </w:lvl>
    <w:lvl w:ilvl="1" w:tplc="B44EB498">
      <w:start w:val="1"/>
      <w:numFmt w:val="decimal"/>
      <w:lvlText w:val=""/>
      <w:lvlJc w:val="left"/>
    </w:lvl>
    <w:lvl w:ilvl="2" w:tplc="CB8EBB28">
      <w:start w:val="1"/>
      <w:numFmt w:val="decimal"/>
      <w:lvlText w:val=""/>
      <w:lvlJc w:val="left"/>
    </w:lvl>
    <w:lvl w:ilvl="3" w:tplc="9B302A78">
      <w:start w:val="1"/>
      <w:numFmt w:val="decimal"/>
      <w:lvlText w:val=""/>
      <w:lvlJc w:val="left"/>
    </w:lvl>
    <w:lvl w:ilvl="4" w:tplc="AB34720C">
      <w:start w:val="1"/>
      <w:numFmt w:val="decimal"/>
      <w:lvlText w:val=""/>
      <w:lvlJc w:val="left"/>
    </w:lvl>
    <w:lvl w:ilvl="5" w:tplc="B4F82BFC">
      <w:start w:val="1"/>
      <w:numFmt w:val="decimal"/>
      <w:lvlText w:val=""/>
      <w:lvlJc w:val="left"/>
    </w:lvl>
    <w:lvl w:ilvl="6" w:tplc="BA70F10E">
      <w:start w:val="1"/>
      <w:numFmt w:val="decimal"/>
      <w:lvlText w:val=""/>
      <w:lvlJc w:val="left"/>
    </w:lvl>
    <w:lvl w:ilvl="7" w:tplc="4704C08E">
      <w:start w:val="1"/>
      <w:numFmt w:val="decimal"/>
      <w:lvlText w:val=""/>
      <w:lvlJc w:val="left"/>
    </w:lvl>
    <w:lvl w:ilvl="8" w:tplc="93E2C2BE">
      <w:start w:val="1"/>
      <w:numFmt w:val="decimal"/>
      <w:lvlText w:val=""/>
      <w:lvlJc w:val="left"/>
    </w:lvl>
  </w:abstractNum>
  <w:abstractNum w:abstractNumId="491" w15:restartNumberingAfterBreak="0">
    <w:nsid w:val="00000272"/>
    <w:multiLevelType w:val="hybridMultilevel"/>
    <w:tmpl w:val="00000272"/>
    <w:lvl w:ilvl="0" w:tplc="02641F70">
      <w:start w:val="1"/>
      <w:numFmt w:val="lowerLetter"/>
      <w:lvlText w:val="%1)"/>
      <w:lvlJc w:val="left"/>
      <w:pPr>
        <w:ind w:left="720" w:hanging="360"/>
      </w:pPr>
    </w:lvl>
    <w:lvl w:ilvl="1" w:tplc="55D6714E">
      <w:start w:val="1"/>
      <w:numFmt w:val="decimal"/>
      <w:lvlText w:val=""/>
      <w:lvlJc w:val="left"/>
    </w:lvl>
    <w:lvl w:ilvl="2" w:tplc="3D0EB968">
      <w:start w:val="1"/>
      <w:numFmt w:val="decimal"/>
      <w:lvlText w:val=""/>
      <w:lvlJc w:val="left"/>
    </w:lvl>
    <w:lvl w:ilvl="3" w:tplc="5E3A65B4">
      <w:start w:val="1"/>
      <w:numFmt w:val="decimal"/>
      <w:lvlText w:val=""/>
      <w:lvlJc w:val="left"/>
    </w:lvl>
    <w:lvl w:ilvl="4" w:tplc="448C025A">
      <w:start w:val="1"/>
      <w:numFmt w:val="decimal"/>
      <w:lvlText w:val=""/>
      <w:lvlJc w:val="left"/>
    </w:lvl>
    <w:lvl w:ilvl="5" w:tplc="A6B0267C">
      <w:start w:val="1"/>
      <w:numFmt w:val="decimal"/>
      <w:lvlText w:val=""/>
      <w:lvlJc w:val="left"/>
    </w:lvl>
    <w:lvl w:ilvl="6" w:tplc="DBB8AA04">
      <w:start w:val="1"/>
      <w:numFmt w:val="decimal"/>
      <w:lvlText w:val=""/>
      <w:lvlJc w:val="left"/>
    </w:lvl>
    <w:lvl w:ilvl="7" w:tplc="0944F5CE">
      <w:start w:val="1"/>
      <w:numFmt w:val="decimal"/>
      <w:lvlText w:val=""/>
      <w:lvlJc w:val="left"/>
    </w:lvl>
    <w:lvl w:ilvl="8" w:tplc="645487EE">
      <w:start w:val="1"/>
      <w:numFmt w:val="decimal"/>
      <w:lvlText w:val=""/>
      <w:lvlJc w:val="left"/>
    </w:lvl>
  </w:abstractNum>
  <w:abstractNum w:abstractNumId="492" w15:restartNumberingAfterBreak="0">
    <w:nsid w:val="00000273"/>
    <w:multiLevelType w:val="hybridMultilevel"/>
    <w:tmpl w:val="00000273"/>
    <w:lvl w:ilvl="0" w:tplc="0A00F84A">
      <w:start w:val="5"/>
      <w:numFmt w:val="decimal"/>
      <w:lvlText w:val="%1."/>
      <w:lvlJc w:val="left"/>
      <w:pPr>
        <w:ind w:left="720" w:hanging="360"/>
      </w:pPr>
    </w:lvl>
    <w:lvl w:ilvl="1" w:tplc="B7105D2A">
      <w:start w:val="1"/>
      <w:numFmt w:val="decimal"/>
      <w:lvlText w:val=""/>
      <w:lvlJc w:val="left"/>
    </w:lvl>
    <w:lvl w:ilvl="2" w:tplc="78700436">
      <w:start w:val="1"/>
      <w:numFmt w:val="decimal"/>
      <w:lvlText w:val=""/>
      <w:lvlJc w:val="left"/>
    </w:lvl>
    <w:lvl w:ilvl="3" w:tplc="03622A5E">
      <w:start w:val="1"/>
      <w:numFmt w:val="decimal"/>
      <w:lvlText w:val=""/>
      <w:lvlJc w:val="left"/>
    </w:lvl>
    <w:lvl w:ilvl="4" w:tplc="D8A82E76">
      <w:start w:val="1"/>
      <w:numFmt w:val="decimal"/>
      <w:lvlText w:val=""/>
      <w:lvlJc w:val="left"/>
    </w:lvl>
    <w:lvl w:ilvl="5" w:tplc="E24051C6">
      <w:start w:val="1"/>
      <w:numFmt w:val="decimal"/>
      <w:lvlText w:val=""/>
      <w:lvlJc w:val="left"/>
    </w:lvl>
    <w:lvl w:ilvl="6" w:tplc="746E2D64">
      <w:start w:val="1"/>
      <w:numFmt w:val="decimal"/>
      <w:lvlText w:val=""/>
      <w:lvlJc w:val="left"/>
    </w:lvl>
    <w:lvl w:ilvl="7" w:tplc="A31C149C">
      <w:start w:val="1"/>
      <w:numFmt w:val="decimal"/>
      <w:lvlText w:val=""/>
      <w:lvlJc w:val="left"/>
    </w:lvl>
    <w:lvl w:ilvl="8" w:tplc="EC8695D6">
      <w:start w:val="1"/>
      <w:numFmt w:val="decimal"/>
      <w:lvlText w:val=""/>
      <w:lvlJc w:val="left"/>
    </w:lvl>
  </w:abstractNum>
  <w:abstractNum w:abstractNumId="493" w15:restartNumberingAfterBreak="0">
    <w:nsid w:val="00000274"/>
    <w:multiLevelType w:val="hybridMultilevel"/>
    <w:tmpl w:val="00000274"/>
    <w:lvl w:ilvl="0" w:tplc="26DE8C5C">
      <w:start w:val="1"/>
      <w:numFmt w:val="lowerLetter"/>
      <w:lvlText w:val="%1)"/>
      <w:lvlJc w:val="left"/>
      <w:pPr>
        <w:ind w:left="720" w:hanging="360"/>
      </w:pPr>
    </w:lvl>
    <w:lvl w:ilvl="1" w:tplc="2C869594">
      <w:start w:val="1"/>
      <w:numFmt w:val="decimal"/>
      <w:lvlText w:val=""/>
      <w:lvlJc w:val="left"/>
    </w:lvl>
    <w:lvl w:ilvl="2" w:tplc="EC1A5642">
      <w:start w:val="1"/>
      <w:numFmt w:val="decimal"/>
      <w:lvlText w:val=""/>
      <w:lvlJc w:val="left"/>
    </w:lvl>
    <w:lvl w:ilvl="3" w:tplc="9828A672">
      <w:start w:val="1"/>
      <w:numFmt w:val="decimal"/>
      <w:lvlText w:val=""/>
      <w:lvlJc w:val="left"/>
    </w:lvl>
    <w:lvl w:ilvl="4" w:tplc="CF1C1B26">
      <w:start w:val="1"/>
      <w:numFmt w:val="decimal"/>
      <w:lvlText w:val=""/>
      <w:lvlJc w:val="left"/>
    </w:lvl>
    <w:lvl w:ilvl="5" w:tplc="C30C55FE">
      <w:start w:val="1"/>
      <w:numFmt w:val="decimal"/>
      <w:lvlText w:val=""/>
      <w:lvlJc w:val="left"/>
    </w:lvl>
    <w:lvl w:ilvl="6" w:tplc="7CE28F5A">
      <w:start w:val="1"/>
      <w:numFmt w:val="decimal"/>
      <w:lvlText w:val=""/>
      <w:lvlJc w:val="left"/>
    </w:lvl>
    <w:lvl w:ilvl="7" w:tplc="0CE29174">
      <w:start w:val="1"/>
      <w:numFmt w:val="decimal"/>
      <w:lvlText w:val=""/>
      <w:lvlJc w:val="left"/>
    </w:lvl>
    <w:lvl w:ilvl="8" w:tplc="AD505D88">
      <w:start w:val="1"/>
      <w:numFmt w:val="decimal"/>
      <w:lvlText w:val=""/>
      <w:lvlJc w:val="left"/>
    </w:lvl>
  </w:abstractNum>
  <w:abstractNum w:abstractNumId="494" w15:restartNumberingAfterBreak="0">
    <w:nsid w:val="00000275"/>
    <w:multiLevelType w:val="hybridMultilevel"/>
    <w:tmpl w:val="00000275"/>
    <w:lvl w:ilvl="0" w:tplc="E0AE113A">
      <w:start w:val="6"/>
      <w:numFmt w:val="decimal"/>
      <w:lvlText w:val="%1."/>
      <w:lvlJc w:val="left"/>
      <w:pPr>
        <w:ind w:left="720" w:hanging="360"/>
      </w:pPr>
    </w:lvl>
    <w:lvl w:ilvl="1" w:tplc="46E8A28A">
      <w:start w:val="1"/>
      <w:numFmt w:val="decimal"/>
      <w:lvlText w:val=""/>
      <w:lvlJc w:val="left"/>
    </w:lvl>
    <w:lvl w:ilvl="2" w:tplc="066CBDE4">
      <w:start w:val="1"/>
      <w:numFmt w:val="decimal"/>
      <w:lvlText w:val=""/>
      <w:lvlJc w:val="left"/>
    </w:lvl>
    <w:lvl w:ilvl="3" w:tplc="79D69ABC">
      <w:start w:val="1"/>
      <w:numFmt w:val="decimal"/>
      <w:lvlText w:val=""/>
      <w:lvlJc w:val="left"/>
    </w:lvl>
    <w:lvl w:ilvl="4" w:tplc="AF32BED4">
      <w:start w:val="1"/>
      <w:numFmt w:val="decimal"/>
      <w:lvlText w:val=""/>
      <w:lvlJc w:val="left"/>
    </w:lvl>
    <w:lvl w:ilvl="5" w:tplc="502E73D6">
      <w:start w:val="1"/>
      <w:numFmt w:val="decimal"/>
      <w:lvlText w:val=""/>
      <w:lvlJc w:val="left"/>
    </w:lvl>
    <w:lvl w:ilvl="6" w:tplc="7076E4A4">
      <w:start w:val="1"/>
      <w:numFmt w:val="decimal"/>
      <w:lvlText w:val=""/>
      <w:lvlJc w:val="left"/>
    </w:lvl>
    <w:lvl w:ilvl="7" w:tplc="1B0A9F02">
      <w:start w:val="1"/>
      <w:numFmt w:val="decimal"/>
      <w:lvlText w:val=""/>
      <w:lvlJc w:val="left"/>
    </w:lvl>
    <w:lvl w:ilvl="8" w:tplc="BEB83820">
      <w:start w:val="1"/>
      <w:numFmt w:val="decimal"/>
      <w:lvlText w:val=""/>
      <w:lvlJc w:val="left"/>
    </w:lvl>
  </w:abstractNum>
  <w:abstractNum w:abstractNumId="495" w15:restartNumberingAfterBreak="0">
    <w:nsid w:val="00000276"/>
    <w:multiLevelType w:val="hybridMultilevel"/>
    <w:tmpl w:val="00000276"/>
    <w:lvl w:ilvl="0" w:tplc="DE9453F4">
      <w:start w:val="1"/>
      <w:numFmt w:val="lowerLetter"/>
      <w:lvlText w:val="%1)"/>
      <w:lvlJc w:val="left"/>
      <w:pPr>
        <w:ind w:left="720" w:hanging="360"/>
      </w:pPr>
    </w:lvl>
    <w:lvl w:ilvl="1" w:tplc="3D0C4F2C">
      <w:start w:val="1"/>
      <w:numFmt w:val="decimal"/>
      <w:lvlText w:val=""/>
      <w:lvlJc w:val="left"/>
    </w:lvl>
    <w:lvl w:ilvl="2" w:tplc="CC56BD28">
      <w:start w:val="1"/>
      <w:numFmt w:val="decimal"/>
      <w:lvlText w:val=""/>
      <w:lvlJc w:val="left"/>
    </w:lvl>
    <w:lvl w:ilvl="3" w:tplc="3F1ED89C">
      <w:start w:val="1"/>
      <w:numFmt w:val="decimal"/>
      <w:lvlText w:val=""/>
      <w:lvlJc w:val="left"/>
    </w:lvl>
    <w:lvl w:ilvl="4" w:tplc="7D3A9E90">
      <w:start w:val="1"/>
      <w:numFmt w:val="decimal"/>
      <w:lvlText w:val=""/>
      <w:lvlJc w:val="left"/>
    </w:lvl>
    <w:lvl w:ilvl="5" w:tplc="6840F2EA">
      <w:start w:val="1"/>
      <w:numFmt w:val="decimal"/>
      <w:lvlText w:val=""/>
      <w:lvlJc w:val="left"/>
    </w:lvl>
    <w:lvl w:ilvl="6" w:tplc="C64839FE">
      <w:start w:val="1"/>
      <w:numFmt w:val="decimal"/>
      <w:lvlText w:val=""/>
      <w:lvlJc w:val="left"/>
    </w:lvl>
    <w:lvl w:ilvl="7" w:tplc="2BACD36A">
      <w:start w:val="1"/>
      <w:numFmt w:val="decimal"/>
      <w:lvlText w:val=""/>
      <w:lvlJc w:val="left"/>
    </w:lvl>
    <w:lvl w:ilvl="8" w:tplc="0308C3CA">
      <w:start w:val="1"/>
      <w:numFmt w:val="decimal"/>
      <w:lvlText w:val=""/>
      <w:lvlJc w:val="left"/>
    </w:lvl>
  </w:abstractNum>
  <w:abstractNum w:abstractNumId="496" w15:restartNumberingAfterBreak="0">
    <w:nsid w:val="00000277"/>
    <w:multiLevelType w:val="hybridMultilevel"/>
    <w:tmpl w:val="00000277"/>
    <w:lvl w:ilvl="0" w:tplc="42C015DA">
      <w:start w:val="7"/>
      <w:numFmt w:val="decimal"/>
      <w:lvlText w:val="%1."/>
      <w:lvlJc w:val="left"/>
      <w:pPr>
        <w:ind w:left="720" w:hanging="360"/>
      </w:pPr>
    </w:lvl>
    <w:lvl w:ilvl="1" w:tplc="B49A2EE0">
      <w:start w:val="1"/>
      <w:numFmt w:val="decimal"/>
      <w:lvlText w:val=""/>
      <w:lvlJc w:val="left"/>
    </w:lvl>
    <w:lvl w:ilvl="2" w:tplc="CC8E237A">
      <w:start w:val="1"/>
      <w:numFmt w:val="decimal"/>
      <w:lvlText w:val=""/>
      <w:lvlJc w:val="left"/>
    </w:lvl>
    <w:lvl w:ilvl="3" w:tplc="6E1491B2">
      <w:start w:val="1"/>
      <w:numFmt w:val="decimal"/>
      <w:lvlText w:val=""/>
      <w:lvlJc w:val="left"/>
    </w:lvl>
    <w:lvl w:ilvl="4" w:tplc="D4427342">
      <w:start w:val="1"/>
      <w:numFmt w:val="decimal"/>
      <w:lvlText w:val=""/>
      <w:lvlJc w:val="left"/>
    </w:lvl>
    <w:lvl w:ilvl="5" w:tplc="38F803AA">
      <w:start w:val="1"/>
      <w:numFmt w:val="decimal"/>
      <w:lvlText w:val=""/>
      <w:lvlJc w:val="left"/>
    </w:lvl>
    <w:lvl w:ilvl="6" w:tplc="EABE1612">
      <w:start w:val="1"/>
      <w:numFmt w:val="decimal"/>
      <w:lvlText w:val=""/>
      <w:lvlJc w:val="left"/>
    </w:lvl>
    <w:lvl w:ilvl="7" w:tplc="14543444">
      <w:start w:val="1"/>
      <w:numFmt w:val="decimal"/>
      <w:lvlText w:val=""/>
      <w:lvlJc w:val="left"/>
    </w:lvl>
    <w:lvl w:ilvl="8" w:tplc="A61C26D4">
      <w:start w:val="1"/>
      <w:numFmt w:val="decimal"/>
      <w:lvlText w:val=""/>
      <w:lvlJc w:val="left"/>
    </w:lvl>
  </w:abstractNum>
  <w:abstractNum w:abstractNumId="497" w15:restartNumberingAfterBreak="0">
    <w:nsid w:val="00000278"/>
    <w:multiLevelType w:val="hybridMultilevel"/>
    <w:tmpl w:val="00000278"/>
    <w:lvl w:ilvl="0" w:tplc="51B26850">
      <w:start w:val="1"/>
      <w:numFmt w:val="lowerLetter"/>
      <w:lvlText w:val="%1)"/>
      <w:lvlJc w:val="left"/>
      <w:pPr>
        <w:ind w:left="720" w:hanging="360"/>
      </w:pPr>
    </w:lvl>
    <w:lvl w:ilvl="1" w:tplc="54C09E2C">
      <w:start w:val="1"/>
      <w:numFmt w:val="decimal"/>
      <w:lvlText w:val=""/>
      <w:lvlJc w:val="left"/>
    </w:lvl>
    <w:lvl w:ilvl="2" w:tplc="7C62403A">
      <w:start w:val="1"/>
      <w:numFmt w:val="decimal"/>
      <w:lvlText w:val=""/>
      <w:lvlJc w:val="left"/>
    </w:lvl>
    <w:lvl w:ilvl="3" w:tplc="85F8F46C">
      <w:start w:val="1"/>
      <w:numFmt w:val="decimal"/>
      <w:lvlText w:val=""/>
      <w:lvlJc w:val="left"/>
    </w:lvl>
    <w:lvl w:ilvl="4" w:tplc="72B05A6C">
      <w:start w:val="1"/>
      <w:numFmt w:val="decimal"/>
      <w:lvlText w:val=""/>
      <w:lvlJc w:val="left"/>
    </w:lvl>
    <w:lvl w:ilvl="5" w:tplc="53683D6C">
      <w:start w:val="1"/>
      <w:numFmt w:val="decimal"/>
      <w:lvlText w:val=""/>
      <w:lvlJc w:val="left"/>
    </w:lvl>
    <w:lvl w:ilvl="6" w:tplc="E5406C8A">
      <w:start w:val="1"/>
      <w:numFmt w:val="decimal"/>
      <w:lvlText w:val=""/>
      <w:lvlJc w:val="left"/>
    </w:lvl>
    <w:lvl w:ilvl="7" w:tplc="4B4AAF02">
      <w:start w:val="1"/>
      <w:numFmt w:val="decimal"/>
      <w:lvlText w:val=""/>
      <w:lvlJc w:val="left"/>
    </w:lvl>
    <w:lvl w:ilvl="8" w:tplc="91B207C6">
      <w:start w:val="1"/>
      <w:numFmt w:val="decimal"/>
      <w:lvlText w:val=""/>
      <w:lvlJc w:val="left"/>
    </w:lvl>
  </w:abstractNum>
  <w:abstractNum w:abstractNumId="498" w15:restartNumberingAfterBreak="0">
    <w:nsid w:val="00000279"/>
    <w:multiLevelType w:val="hybridMultilevel"/>
    <w:tmpl w:val="00000279"/>
    <w:lvl w:ilvl="0" w:tplc="B7CEE53C">
      <w:start w:val="8"/>
      <w:numFmt w:val="decimal"/>
      <w:lvlText w:val="%1."/>
      <w:lvlJc w:val="left"/>
      <w:pPr>
        <w:ind w:left="720" w:hanging="360"/>
      </w:pPr>
    </w:lvl>
    <w:lvl w:ilvl="1" w:tplc="E2009D54">
      <w:start w:val="1"/>
      <w:numFmt w:val="decimal"/>
      <w:lvlText w:val=""/>
      <w:lvlJc w:val="left"/>
    </w:lvl>
    <w:lvl w:ilvl="2" w:tplc="3680137A">
      <w:start w:val="1"/>
      <w:numFmt w:val="decimal"/>
      <w:lvlText w:val=""/>
      <w:lvlJc w:val="left"/>
    </w:lvl>
    <w:lvl w:ilvl="3" w:tplc="ABA2FC7E">
      <w:start w:val="1"/>
      <w:numFmt w:val="decimal"/>
      <w:lvlText w:val=""/>
      <w:lvlJc w:val="left"/>
    </w:lvl>
    <w:lvl w:ilvl="4" w:tplc="10E8D6BA">
      <w:start w:val="1"/>
      <w:numFmt w:val="decimal"/>
      <w:lvlText w:val=""/>
      <w:lvlJc w:val="left"/>
    </w:lvl>
    <w:lvl w:ilvl="5" w:tplc="4E044ED4">
      <w:start w:val="1"/>
      <w:numFmt w:val="decimal"/>
      <w:lvlText w:val=""/>
      <w:lvlJc w:val="left"/>
    </w:lvl>
    <w:lvl w:ilvl="6" w:tplc="9BBCFE30">
      <w:start w:val="1"/>
      <w:numFmt w:val="decimal"/>
      <w:lvlText w:val=""/>
      <w:lvlJc w:val="left"/>
    </w:lvl>
    <w:lvl w:ilvl="7" w:tplc="FC7CB942">
      <w:start w:val="1"/>
      <w:numFmt w:val="decimal"/>
      <w:lvlText w:val=""/>
      <w:lvlJc w:val="left"/>
    </w:lvl>
    <w:lvl w:ilvl="8" w:tplc="A352EA32">
      <w:start w:val="1"/>
      <w:numFmt w:val="decimal"/>
      <w:lvlText w:val=""/>
      <w:lvlJc w:val="left"/>
    </w:lvl>
  </w:abstractNum>
  <w:abstractNum w:abstractNumId="499" w15:restartNumberingAfterBreak="0">
    <w:nsid w:val="0000027A"/>
    <w:multiLevelType w:val="hybridMultilevel"/>
    <w:tmpl w:val="0000027A"/>
    <w:lvl w:ilvl="0" w:tplc="EB70EAEE">
      <w:start w:val="1"/>
      <w:numFmt w:val="lowerLetter"/>
      <w:lvlText w:val="%1)"/>
      <w:lvlJc w:val="left"/>
      <w:pPr>
        <w:ind w:left="720" w:hanging="360"/>
      </w:pPr>
    </w:lvl>
    <w:lvl w:ilvl="1" w:tplc="456247EC">
      <w:start w:val="1"/>
      <w:numFmt w:val="decimal"/>
      <w:lvlText w:val=""/>
      <w:lvlJc w:val="left"/>
    </w:lvl>
    <w:lvl w:ilvl="2" w:tplc="92544A3C">
      <w:start w:val="1"/>
      <w:numFmt w:val="decimal"/>
      <w:lvlText w:val=""/>
      <w:lvlJc w:val="left"/>
    </w:lvl>
    <w:lvl w:ilvl="3" w:tplc="6A6C30BC">
      <w:start w:val="1"/>
      <w:numFmt w:val="decimal"/>
      <w:lvlText w:val=""/>
      <w:lvlJc w:val="left"/>
    </w:lvl>
    <w:lvl w:ilvl="4" w:tplc="E8E65F92">
      <w:start w:val="1"/>
      <w:numFmt w:val="decimal"/>
      <w:lvlText w:val=""/>
      <w:lvlJc w:val="left"/>
    </w:lvl>
    <w:lvl w:ilvl="5" w:tplc="E5FC9154">
      <w:start w:val="1"/>
      <w:numFmt w:val="decimal"/>
      <w:lvlText w:val=""/>
      <w:lvlJc w:val="left"/>
    </w:lvl>
    <w:lvl w:ilvl="6" w:tplc="A6EACBC2">
      <w:start w:val="1"/>
      <w:numFmt w:val="decimal"/>
      <w:lvlText w:val=""/>
      <w:lvlJc w:val="left"/>
    </w:lvl>
    <w:lvl w:ilvl="7" w:tplc="591875AA">
      <w:start w:val="1"/>
      <w:numFmt w:val="decimal"/>
      <w:lvlText w:val=""/>
      <w:lvlJc w:val="left"/>
    </w:lvl>
    <w:lvl w:ilvl="8" w:tplc="5630D530">
      <w:start w:val="1"/>
      <w:numFmt w:val="decimal"/>
      <w:lvlText w:val=""/>
      <w:lvlJc w:val="left"/>
    </w:lvl>
  </w:abstractNum>
  <w:abstractNum w:abstractNumId="500" w15:restartNumberingAfterBreak="0">
    <w:nsid w:val="0000027B"/>
    <w:multiLevelType w:val="hybridMultilevel"/>
    <w:tmpl w:val="0000027B"/>
    <w:lvl w:ilvl="0" w:tplc="CBE49D86">
      <w:start w:val="9"/>
      <w:numFmt w:val="decimal"/>
      <w:lvlText w:val="%1."/>
      <w:lvlJc w:val="left"/>
      <w:pPr>
        <w:ind w:left="720" w:hanging="360"/>
      </w:pPr>
    </w:lvl>
    <w:lvl w:ilvl="1" w:tplc="B5340A88">
      <w:start w:val="1"/>
      <w:numFmt w:val="decimal"/>
      <w:lvlText w:val=""/>
      <w:lvlJc w:val="left"/>
    </w:lvl>
    <w:lvl w:ilvl="2" w:tplc="65306FE4">
      <w:start w:val="1"/>
      <w:numFmt w:val="decimal"/>
      <w:lvlText w:val=""/>
      <w:lvlJc w:val="left"/>
    </w:lvl>
    <w:lvl w:ilvl="3" w:tplc="08EEECC6">
      <w:start w:val="1"/>
      <w:numFmt w:val="decimal"/>
      <w:lvlText w:val=""/>
      <w:lvlJc w:val="left"/>
    </w:lvl>
    <w:lvl w:ilvl="4" w:tplc="FB8E17C2">
      <w:start w:val="1"/>
      <w:numFmt w:val="decimal"/>
      <w:lvlText w:val=""/>
      <w:lvlJc w:val="left"/>
    </w:lvl>
    <w:lvl w:ilvl="5" w:tplc="BBB6A8EC">
      <w:start w:val="1"/>
      <w:numFmt w:val="decimal"/>
      <w:lvlText w:val=""/>
      <w:lvlJc w:val="left"/>
    </w:lvl>
    <w:lvl w:ilvl="6" w:tplc="1884DE1A">
      <w:start w:val="1"/>
      <w:numFmt w:val="decimal"/>
      <w:lvlText w:val=""/>
      <w:lvlJc w:val="left"/>
    </w:lvl>
    <w:lvl w:ilvl="7" w:tplc="257C5238">
      <w:start w:val="1"/>
      <w:numFmt w:val="decimal"/>
      <w:lvlText w:val=""/>
      <w:lvlJc w:val="left"/>
    </w:lvl>
    <w:lvl w:ilvl="8" w:tplc="98F4716A">
      <w:start w:val="1"/>
      <w:numFmt w:val="decimal"/>
      <w:lvlText w:val=""/>
      <w:lvlJc w:val="left"/>
    </w:lvl>
  </w:abstractNum>
  <w:abstractNum w:abstractNumId="501" w15:restartNumberingAfterBreak="0">
    <w:nsid w:val="0000027C"/>
    <w:multiLevelType w:val="hybridMultilevel"/>
    <w:tmpl w:val="0000027C"/>
    <w:lvl w:ilvl="0" w:tplc="213C5CBC">
      <w:start w:val="1"/>
      <w:numFmt w:val="lowerLetter"/>
      <w:lvlText w:val="%1)"/>
      <w:lvlJc w:val="left"/>
      <w:pPr>
        <w:ind w:left="720" w:hanging="360"/>
      </w:pPr>
    </w:lvl>
    <w:lvl w:ilvl="1" w:tplc="27B0D7A0">
      <w:start w:val="1"/>
      <w:numFmt w:val="decimal"/>
      <w:lvlText w:val=""/>
      <w:lvlJc w:val="left"/>
    </w:lvl>
    <w:lvl w:ilvl="2" w:tplc="C4601C62">
      <w:start w:val="1"/>
      <w:numFmt w:val="decimal"/>
      <w:lvlText w:val=""/>
      <w:lvlJc w:val="left"/>
    </w:lvl>
    <w:lvl w:ilvl="3" w:tplc="33AC9D12">
      <w:start w:val="1"/>
      <w:numFmt w:val="decimal"/>
      <w:lvlText w:val=""/>
      <w:lvlJc w:val="left"/>
    </w:lvl>
    <w:lvl w:ilvl="4" w:tplc="678A9D04">
      <w:start w:val="1"/>
      <w:numFmt w:val="decimal"/>
      <w:lvlText w:val=""/>
      <w:lvlJc w:val="left"/>
    </w:lvl>
    <w:lvl w:ilvl="5" w:tplc="118A29E8">
      <w:start w:val="1"/>
      <w:numFmt w:val="decimal"/>
      <w:lvlText w:val=""/>
      <w:lvlJc w:val="left"/>
    </w:lvl>
    <w:lvl w:ilvl="6" w:tplc="F4527FD6">
      <w:start w:val="1"/>
      <w:numFmt w:val="decimal"/>
      <w:lvlText w:val=""/>
      <w:lvlJc w:val="left"/>
    </w:lvl>
    <w:lvl w:ilvl="7" w:tplc="CAE2F9AC">
      <w:start w:val="1"/>
      <w:numFmt w:val="decimal"/>
      <w:lvlText w:val=""/>
      <w:lvlJc w:val="left"/>
    </w:lvl>
    <w:lvl w:ilvl="8" w:tplc="BDE8144A">
      <w:start w:val="1"/>
      <w:numFmt w:val="decimal"/>
      <w:lvlText w:val=""/>
      <w:lvlJc w:val="left"/>
    </w:lvl>
  </w:abstractNum>
  <w:abstractNum w:abstractNumId="502" w15:restartNumberingAfterBreak="0">
    <w:nsid w:val="0000027D"/>
    <w:multiLevelType w:val="hybridMultilevel"/>
    <w:tmpl w:val="0000027D"/>
    <w:lvl w:ilvl="0" w:tplc="0B8EC39C">
      <w:start w:val="10"/>
      <w:numFmt w:val="decimal"/>
      <w:lvlText w:val="%1."/>
      <w:lvlJc w:val="left"/>
      <w:pPr>
        <w:ind w:left="720" w:hanging="360"/>
      </w:pPr>
    </w:lvl>
    <w:lvl w:ilvl="1" w:tplc="ED8E28AA">
      <w:start w:val="1"/>
      <w:numFmt w:val="decimal"/>
      <w:lvlText w:val=""/>
      <w:lvlJc w:val="left"/>
    </w:lvl>
    <w:lvl w:ilvl="2" w:tplc="50C4BEA4">
      <w:start w:val="1"/>
      <w:numFmt w:val="decimal"/>
      <w:lvlText w:val=""/>
      <w:lvlJc w:val="left"/>
    </w:lvl>
    <w:lvl w:ilvl="3" w:tplc="481A99EE">
      <w:start w:val="1"/>
      <w:numFmt w:val="decimal"/>
      <w:lvlText w:val=""/>
      <w:lvlJc w:val="left"/>
    </w:lvl>
    <w:lvl w:ilvl="4" w:tplc="BCBCFF72">
      <w:start w:val="1"/>
      <w:numFmt w:val="decimal"/>
      <w:lvlText w:val=""/>
      <w:lvlJc w:val="left"/>
    </w:lvl>
    <w:lvl w:ilvl="5" w:tplc="5F769F54">
      <w:start w:val="1"/>
      <w:numFmt w:val="decimal"/>
      <w:lvlText w:val=""/>
      <w:lvlJc w:val="left"/>
    </w:lvl>
    <w:lvl w:ilvl="6" w:tplc="D4EC0350">
      <w:start w:val="1"/>
      <w:numFmt w:val="decimal"/>
      <w:lvlText w:val=""/>
      <w:lvlJc w:val="left"/>
    </w:lvl>
    <w:lvl w:ilvl="7" w:tplc="5E8A6172">
      <w:start w:val="1"/>
      <w:numFmt w:val="decimal"/>
      <w:lvlText w:val=""/>
      <w:lvlJc w:val="left"/>
    </w:lvl>
    <w:lvl w:ilvl="8" w:tplc="F2647B94">
      <w:start w:val="1"/>
      <w:numFmt w:val="decimal"/>
      <w:lvlText w:val=""/>
      <w:lvlJc w:val="left"/>
    </w:lvl>
  </w:abstractNum>
  <w:abstractNum w:abstractNumId="503" w15:restartNumberingAfterBreak="0">
    <w:nsid w:val="0000027E"/>
    <w:multiLevelType w:val="hybridMultilevel"/>
    <w:tmpl w:val="0000027E"/>
    <w:lvl w:ilvl="0" w:tplc="5D98022E">
      <w:start w:val="1"/>
      <w:numFmt w:val="lowerLetter"/>
      <w:lvlText w:val="%1)"/>
      <w:lvlJc w:val="left"/>
      <w:pPr>
        <w:ind w:left="720" w:hanging="360"/>
      </w:pPr>
    </w:lvl>
    <w:lvl w:ilvl="1" w:tplc="052EF4E8">
      <w:start w:val="1"/>
      <w:numFmt w:val="decimal"/>
      <w:lvlText w:val=""/>
      <w:lvlJc w:val="left"/>
    </w:lvl>
    <w:lvl w:ilvl="2" w:tplc="04B4B584">
      <w:start w:val="1"/>
      <w:numFmt w:val="decimal"/>
      <w:lvlText w:val=""/>
      <w:lvlJc w:val="left"/>
    </w:lvl>
    <w:lvl w:ilvl="3" w:tplc="02BA06DA">
      <w:start w:val="1"/>
      <w:numFmt w:val="decimal"/>
      <w:lvlText w:val=""/>
      <w:lvlJc w:val="left"/>
    </w:lvl>
    <w:lvl w:ilvl="4" w:tplc="5D284CC2">
      <w:start w:val="1"/>
      <w:numFmt w:val="decimal"/>
      <w:lvlText w:val=""/>
      <w:lvlJc w:val="left"/>
    </w:lvl>
    <w:lvl w:ilvl="5" w:tplc="134222D4">
      <w:start w:val="1"/>
      <w:numFmt w:val="decimal"/>
      <w:lvlText w:val=""/>
      <w:lvlJc w:val="left"/>
    </w:lvl>
    <w:lvl w:ilvl="6" w:tplc="82B02E0C">
      <w:start w:val="1"/>
      <w:numFmt w:val="decimal"/>
      <w:lvlText w:val=""/>
      <w:lvlJc w:val="left"/>
    </w:lvl>
    <w:lvl w:ilvl="7" w:tplc="E4F292E4">
      <w:start w:val="1"/>
      <w:numFmt w:val="decimal"/>
      <w:lvlText w:val=""/>
      <w:lvlJc w:val="left"/>
    </w:lvl>
    <w:lvl w:ilvl="8" w:tplc="ADC046CA">
      <w:start w:val="1"/>
      <w:numFmt w:val="decimal"/>
      <w:lvlText w:val=""/>
      <w:lvlJc w:val="left"/>
    </w:lvl>
  </w:abstractNum>
  <w:abstractNum w:abstractNumId="504" w15:restartNumberingAfterBreak="0">
    <w:nsid w:val="0000027F"/>
    <w:multiLevelType w:val="hybridMultilevel"/>
    <w:tmpl w:val="0000027F"/>
    <w:lvl w:ilvl="0" w:tplc="6CEC10F0">
      <w:start w:val="11"/>
      <w:numFmt w:val="decimal"/>
      <w:lvlText w:val="%1."/>
      <w:lvlJc w:val="left"/>
      <w:pPr>
        <w:ind w:left="720" w:hanging="360"/>
      </w:pPr>
    </w:lvl>
    <w:lvl w:ilvl="1" w:tplc="08EA72CC">
      <w:start w:val="1"/>
      <w:numFmt w:val="decimal"/>
      <w:lvlText w:val=""/>
      <w:lvlJc w:val="left"/>
    </w:lvl>
    <w:lvl w:ilvl="2" w:tplc="66B21020">
      <w:start w:val="1"/>
      <w:numFmt w:val="decimal"/>
      <w:lvlText w:val=""/>
      <w:lvlJc w:val="left"/>
    </w:lvl>
    <w:lvl w:ilvl="3" w:tplc="E86AE392">
      <w:start w:val="1"/>
      <w:numFmt w:val="decimal"/>
      <w:lvlText w:val=""/>
      <w:lvlJc w:val="left"/>
    </w:lvl>
    <w:lvl w:ilvl="4" w:tplc="1480BA54">
      <w:start w:val="1"/>
      <w:numFmt w:val="decimal"/>
      <w:lvlText w:val=""/>
      <w:lvlJc w:val="left"/>
    </w:lvl>
    <w:lvl w:ilvl="5" w:tplc="D548BA3E">
      <w:start w:val="1"/>
      <w:numFmt w:val="decimal"/>
      <w:lvlText w:val=""/>
      <w:lvlJc w:val="left"/>
    </w:lvl>
    <w:lvl w:ilvl="6" w:tplc="8CD8BF56">
      <w:start w:val="1"/>
      <w:numFmt w:val="decimal"/>
      <w:lvlText w:val=""/>
      <w:lvlJc w:val="left"/>
    </w:lvl>
    <w:lvl w:ilvl="7" w:tplc="DBDE54DE">
      <w:start w:val="1"/>
      <w:numFmt w:val="decimal"/>
      <w:lvlText w:val=""/>
      <w:lvlJc w:val="left"/>
    </w:lvl>
    <w:lvl w:ilvl="8" w:tplc="3C608DC6">
      <w:start w:val="1"/>
      <w:numFmt w:val="decimal"/>
      <w:lvlText w:val=""/>
      <w:lvlJc w:val="left"/>
    </w:lvl>
  </w:abstractNum>
  <w:abstractNum w:abstractNumId="505" w15:restartNumberingAfterBreak="0">
    <w:nsid w:val="00000280"/>
    <w:multiLevelType w:val="hybridMultilevel"/>
    <w:tmpl w:val="00000280"/>
    <w:lvl w:ilvl="0" w:tplc="D6E47618">
      <w:start w:val="1"/>
      <w:numFmt w:val="lowerLetter"/>
      <w:lvlText w:val="%1)"/>
      <w:lvlJc w:val="left"/>
      <w:pPr>
        <w:ind w:left="720" w:hanging="360"/>
      </w:pPr>
    </w:lvl>
    <w:lvl w:ilvl="1" w:tplc="FEDCD10A">
      <w:start w:val="1"/>
      <w:numFmt w:val="decimal"/>
      <w:lvlText w:val=""/>
      <w:lvlJc w:val="left"/>
    </w:lvl>
    <w:lvl w:ilvl="2" w:tplc="09CE9122">
      <w:start w:val="1"/>
      <w:numFmt w:val="decimal"/>
      <w:lvlText w:val=""/>
      <w:lvlJc w:val="left"/>
    </w:lvl>
    <w:lvl w:ilvl="3" w:tplc="6054EAE0">
      <w:start w:val="1"/>
      <w:numFmt w:val="decimal"/>
      <w:lvlText w:val=""/>
      <w:lvlJc w:val="left"/>
    </w:lvl>
    <w:lvl w:ilvl="4" w:tplc="5C0E19D6">
      <w:start w:val="1"/>
      <w:numFmt w:val="decimal"/>
      <w:lvlText w:val=""/>
      <w:lvlJc w:val="left"/>
    </w:lvl>
    <w:lvl w:ilvl="5" w:tplc="9ECEB04E">
      <w:start w:val="1"/>
      <w:numFmt w:val="decimal"/>
      <w:lvlText w:val=""/>
      <w:lvlJc w:val="left"/>
    </w:lvl>
    <w:lvl w:ilvl="6" w:tplc="465A4C9E">
      <w:start w:val="1"/>
      <w:numFmt w:val="decimal"/>
      <w:lvlText w:val=""/>
      <w:lvlJc w:val="left"/>
    </w:lvl>
    <w:lvl w:ilvl="7" w:tplc="D55A662C">
      <w:start w:val="1"/>
      <w:numFmt w:val="decimal"/>
      <w:lvlText w:val=""/>
      <w:lvlJc w:val="left"/>
    </w:lvl>
    <w:lvl w:ilvl="8" w:tplc="22D6BEBC">
      <w:start w:val="1"/>
      <w:numFmt w:val="decimal"/>
      <w:lvlText w:val=""/>
      <w:lvlJc w:val="left"/>
    </w:lvl>
  </w:abstractNum>
  <w:abstractNum w:abstractNumId="506" w15:restartNumberingAfterBreak="0">
    <w:nsid w:val="00000281"/>
    <w:multiLevelType w:val="hybridMultilevel"/>
    <w:tmpl w:val="00000281"/>
    <w:lvl w:ilvl="0" w:tplc="4EAEC3F8">
      <w:start w:val="12"/>
      <w:numFmt w:val="decimal"/>
      <w:lvlText w:val="%1."/>
      <w:lvlJc w:val="left"/>
      <w:pPr>
        <w:ind w:left="720" w:hanging="360"/>
      </w:pPr>
    </w:lvl>
    <w:lvl w:ilvl="1" w:tplc="8B0A7674">
      <w:start w:val="1"/>
      <w:numFmt w:val="decimal"/>
      <w:lvlText w:val=""/>
      <w:lvlJc w:val="left"/>
    </w:lvl>
    <w:lvl w:ilvl="2" w:tplc="B992ADFE">
      <w:start w:val="1"/>
      <w:numFmt w:val="decimal"/>
      <w:lvlText w:val=""/>
      <w:lvlJc w:val="left"/>
    </w:lvl>
    <w:lvl w:ilvl="3" w:tplc="9EA46234">
      <w:start w:val="1"/>
      <w:numFmt w:val="decimal"/>
      <w:lvlText w:val=""/>
      <w:lvlJc w:val="left"/>
    </w:lvl>
    <w:lvl w:ilvl="4" w:tplc="CBE6CC9E">
      <w:start w:val="1"/>
      <w:numFmt w:val="decimal"/>
      <w:lvlText w:val=""/>
      <w:lvlJc w:val="left"/>
    </w:lvl>
    <w:lvl w:ilvl="5" w:tplc="53C4FAF4">
      <w:start w:val="1"/>
      <w:numFmt w:val="decimal"/>
      <w:lvlText w:val=""/>
      <w:lvlJc w:val="left"/>
    </w:lvl>
    <w:lvl w:ilvl="6" w:tplc="1E74D282">
      <w:start w:val="1"/>
      <w:numFmt w:val="decimal"/>
      <w:lvlText w:val=""/>
      <w:lvlJc w:val="left"/>
    </w:lvl>
    <w:lvl w:ilvl="7" w:tplc="5608F2B6">
      <w:start w:val="1"/>
      <w:numFmt w:val="decimal"/>
      <w:lvlText w:val=""/>
      <w:lvlJc w:val="left"/>
    </w:lvl>
    <w:lvl w:ilvl="8" w:tplc="EADEEE9A">
      <w:start w:val="1"/>
      <w:numFmt w:val="decimal"/>
      <w:lvlText w:val=""/>
      <w:lvlJc w:val="left"/>
    </w:lvl>
  </w:abstractNum>
  <w:abstractNum w:abstractNumId="507" w15:restartNumberingAfterBreak="0">
    <w:nsid w:val="00000282"/>
    <w:multiLevelType w:val="hybridMultilevel"/>
    <w:tmpl w:val="00000282"/>
    <w:lvl w:ilvl="0" w:tplc="41BAE994">
      <w:start w:val="1"/>
      <w:numFmt w:val="upperRoman"/>
      <w:lvlText w:val="%1."/>
      <w:lvlJc w:val="left"/>
      <w:pPr>
        <w:ind w:left="720" w:hanging="360"/>
      </w:pPr>
    </w:lvl>
    <w:lvl w:ilvl="1" w:tplc="594ADC2C">
      <w:start w:val="1"/>
      <w:numFmt w:val="decimal"/>
      <w:lvlText w:val=""/>
      <w:lvlJc w:val="left"/>
    </w:lvl>
    <w:lvl w:ilvl="2" w:tplc="42E0DA38">
      <w:start w:val="1"/>
      <w:numFmt w:val="decimal"/>
      <w:lvlText w:val=""/>
      <w:lvlJc w:val="left"/>
    </w:lvl>
    <w:lvl w:ilvl="3" w:tplc="2ACAF80A">
      <w:start w:val="1"/>
      <w:numFmt w:val="decimal"/>
      <w:lvlText w:val=""/>
      <w:lvlJc w:val="left"/>
    </w:lvl>
    <w:lvl w:ilvl="4" w:tplc="31981974">
      <w:start w:val="1"/>
      <w:numFmt w:val="decimal"/>
      <w:lvlText w:val=""/>
      <w:lvlJc w:val="left"/>
    </w:lvl>
    <w:lvl w:ilvl="5" w:tplc="E98C2E28">
      <w:start w:val="1"/>
      <w:numFmt w:val="decimal"/>
      <w:lvlText w:val=""/>
      <w:lvlJc w:val="left"/>
    </w:lvl>
    <w:lvl w:ilvl="6" w:tplc="27B245A4">
      <w:start w:val="1"/>
      <w:numFmt w:val="decimal"/>
      <w:lvlText w:val=""/>
      <w:lvlJc w:val="left"/>
    </w:lvl>
    <w:lvl w:ilvl="7" w:tplc="126AC27C">
      <w:start w:val="1"/>
      <w:numFmt w:val="decimal"/>
      <w:lvlText w:val=""/>
      <w:lvlJc w:val="left"/>
    </w:lvl>
    <w:lvl w:ilvl="8" w:tplc="9D0074DA">
      <w:start w:val="1"/>
      <w:numFmt w:val="decimal"/>
      <w:lvlText w:val=""/>
      <w:lvlJc w:val="left"/>
    </w:lvl>
  </w:abstractNum>
  <w:abstractNum w:abstractNumId="508" w15:restartNumberingAfterBreak="0">
    <w:nsid w:val="00000283"/>
    <w:multiLevelType w:val="hybridMultilevel"/>
    <w:tmpl w:val="00000283"/>
    <w:lvl w:ilvl="0" w:tplc="53E29590">
      <w:start w:val="1"/>
      <w:numFmt w:val="lowerLetter"/>
      <w:lvlText w:val="%1)"/>
      <w:lvlJc w:val="left"/>
      <w:pPr>
        <w:ind w:left="720" w:hanging="360"/>
      </w:pPr>
    </w:lvl>
    <w:lvl w:ilvl="1" w:tplc="58483316">
      <w:start w:val="1"/>
      <w:numFmt w:val="decimal"/>
      <w:lvlText w:val=""/>
      <w:lvlJc w:val="left"/>
    </w:lvl>
    <w:lvl w:ilvl="2" w:tplc="3C784786">
      <w:start w:val="1"/>
      <w:numFmt w:val="decimal"/>
      <w:lvlText w:val=""/>
      <w:lvlJc w:val="left"/>
    </w:lvl>
    <w:lvl w:ilvl="3" w:tplc="4A169FF6">
      <w:start w:val="1"/>
      <w:numFmt w:val="decimal"/>
      <w:lvlText w:val=""/>
      <w:lvlJc w:val="left"/>
    </w:lvl>
    <w:lvl w:ilvl="4" w:tplc="3E385834">
      <w:start w:val="1"/>
      <w:numFmt w:val="decimal"/>
      <w:lvlText w:val=""/>
      <w:lvlJc w:val="left"/>
    </w:lvl>
    <w:lvl w:ilvl="5" w:tplc="208E5A9E">
      <w:start w:val="1"/>
      <w:numFmt w:val="decimal"/>
      <w:lvlText w:val=""/>
      <w:lvlJc w:val="left"/>
    </w:lvl>
    <w:lvl w:ilvl="6" w:tplc="DC9A9416">
      <w:start w:val="1"/>
      <w:numFmt w:val="decimal"/>
      <w:lvlText w:val=""/>
      <w:lvlJc w:val="left"/>
    </w:lvl>
    <w:lvl w:ilvl="7" w:tplc="99A2592A">
      <w:start w:val="1"/>
      <w:numFmt w:val="decimal"/>
      <w:lvlText w:val=""/>
      <w:lvlJc w:val="left"/>
    </w:lvl>
    <w:lvl w:ilvl="8" w:tplc="F856A66C">
      <w:start w:val="1"/>
      <w:numFmt w:val="decimal"/>
      <w:lvlText w:val=""/>
      <w:lvlJc w:val="left"/>
    </w:lvl>
  </w:abstractNum>
  <w:abstractNum w:abstractNumId="509" w15:restartNumberingAfterBreak="0">
    <w:nsid w:val="00000284"/>
    <w:multiLevelType w:val="hybridMultilevel"/>
    <w:tmpl w:val="00000284"/>
    <w:lvl w:ilvl="0" w:tplc="54B4ED5A">
      <w:start w:val="13"/>
      <w:numFmt w:val="decimal"/>
      <w:lvlText w:val="%1."/>
      <w:lvlJc w:val="left"/>
      <w:pPr>
        <w:ind w:left="720" w:hanging="360"/>
      </w:pPr>
    </w:lvl>
    <w:lvl w:ilvl="1" w:tplc="5AE0B6AE">
      <w:start w:val="1"/>
      <w:numFmt w:val="decimal"/>
      <w:lvlText w:val=""/>
      <w:lvlJc w:val="left"/>
    </w:lvl>
    <w:lvl w:ilvl="2" w:tplc="E2AC6E14">
      <w:start w:val="1"/>
      <w:numFmt w:val="decimal"/>
      <w:lvlText w:val=""/>
      <w:lvlJc w:val="left"/>
    </w:lvl>
    <w:lvl w:ilvl="3" w:tplc="55D66152">
      <w:start w:val="1"/>
      <w:numFmt w:val="decimal"/>
      <w:lvlText w:val=""/>
      <w:lvlJc w:val="left"/>
    </w:lvl>
    <w:lvl w:ilvl="4" w:tplc="FCB2E826">
      <w:start w:val="1"/>
      <w:numFmt w:val="decimal"/>
      <w:lvlText w:val=""/>
      <w:lvlJc w:val="left"/>
    </w:lvl>
    <w:lvl w:ilvl="5" w:tplc="9D7E5922">
      <w:start w:val="1"/>
      <w:numFmt w:val="decimal"/>
      <w:lvlText w:val=""/>
      <w:lvlJc w:val="left"/>
    </w:lvl>
    <w:lvl w:ilvl="6" w:tplc="080C0D92">
      <w:start w:val="1"/>
      <w:numFmt w:val="decimal"/>
      <w:lvlText w:val=""/>
      <w:lvlJc w:val="left"/>
    </w:lvl>
    <w:lvl w:ilvl="7" w:tplc="F8F803EC">
      <w:start w:val="1"/>
      <w:numFmt w:val="decimal"/>
      <w:lvlText w:val=""/>
      <w:lvlJc w:val="left"/>
    </w:lvl>
    <w:lvl w:ilvl="8" w:tplc="E7AC4CB8">
      <w:start w:val="1"/>
      <w:numFmt w:val="decimal"/>
      <w:lvlText w:val=""/>
      <w:lvlJc w:val="left"/>
    </w:lvl>
  </w:abstractNum>
  <w:abstractNum w:abstractNumId="510" w15:restartNumberingAfterBreak="0">
    <w:nsid w:val="00000285"/>
    <w:multiLevelType w:val="hybridMultilevel"/>
    <w:tmpl w:val="00000285"/>
    <w:lvl w:ilvl="0" w:tplc="626AF8F4">
      <w:start w:val="1"/>
      <w:numFmt w:val="lowerLetter"/>
      <w:lvlText w:val="%1)"/>
      <w:lvlJc w:val="left"/>
      <w:pPr>
        <w:ind w:left="720" w:hanging="360"/>
      </w:pPr>
    </w:lvl>
    <w:lvl w:ilvl="1" w:tplc="69CA003A">
      <w:start w:val="1"/>
      <w:numFmt w:val="decimal"/>
      <w:lvlText w:val=""/>
      <w:lvlJc w:val="left"/>
    </w:lvl>
    <w:lvl w:ilvl="2" w:tplc="2FA435AA">
      <w:start w:val="1"/>
      <w:numFmt w:val="decimal"/>
      <w:lvlText w:val=""/>
      <w:lvlJc w:val="left"/>
    </w:lvl>
    <w:lvl w:ilvl="3" w:tplc="495A652E">
      <w:start w:val="1"/>
      <w:numFmt w:val="decimal"/>
      <w:lvlText w:val=""/>
      <w:lvlJc w:val="left"/>
    </w:lvl>
    <w:lvl w:ilvl="4" w:tplc="23FAACA0">
      <w:start w:val="1"/>
      <w:numFmt w:val="decimal"/>
      <w:lvlText w:val=""/>
      <w:lvlJc w:val="left"/>
    </w:lvl>
    <w:lvl w:ilvl="5" w:tplc="EEFA8C50">
      <w:start w:val="1"/>
      <w:numFmt w:val="decimal"/>
      <w:lvlText w:val=""/>
      <w:lvlJc w:val="left"/>
    </w:lvl>
    <w:lvl w:ilvl="6" w:tplc="4F747A72">
      <w:start w:val="1"/>
      <w:numFmt w:val="decimal"/>
      <w:lvlText w:val=""/>
      <w:lvlJc w:val="left"/>
    </w:lvl>
    <w:lvl w:ilvl="7" w:tplc="03F89B34">
      <w:start w:val="1"/>
      <w:numFmt w:val="decimal"/>
      <w:lvlText w:val=""/>
      <w:lvlJc w:val="left"/>
    </w:lvl>
    <w:lvl w:ilvl="8" w:tplc="913666C0">
      <w:start w:val="1"/>
      <w:numFmt w:val="decimal"/>
      <w:lvlText w:val=""/>
      <w:lvlJc w:val="left"/>
    </w:lvl>
  </w:abstractNum>
  <w:abstractNum w:abstractNumId="511" w15:restartNumberingAfterBreak="0">
    <w:nsid w:val="00000286"/>
    <w:multiLevelType w:val="hybridMultilevel"/>
    <w:tmpl w:val="00000286"/>
    <w:lvl w:ilvl="0" w:tplc="DA5C88A8">
      <w:start w:val="14"/>
      <w:numFmt w:val="decimal"/>
      <w:lvlText w:val="%1."/>
      <w:lvlJc w:val="left"/>
      <w:pPr>
        <w:ind w:left="720" w:hanging="360"/>
      </w:pPr>
    </w:lvl>
    <w:lvl w:ilvl="1" w:tplc="1CE4D980">
      <w:start w:val="1"/>
      <w:numFmt w:val="decimal"/>
      <w:lvlText w:val=""/>
      <w:lvlJc w:val="left"/>
    </w:lvl>
    <w:lvl w:ilvl="2" w:tplc="8DF09520">
      <w:start w:val="1"/>
      <w:numFmt w:val="decimal"/>
      <w:lvlText w:val=""/>
      <w:lvlJc w:val="left"/>
    </w:lvl>
    <w:lvl w:ilvl="3" w:tplc="6AD84854">
      <w:start w:val="1"/>
      <w:numFmt w:val="decimal"/>
      <w:lvlText w:val=""/>
      <w:lvlJc w:val="left"/>
    </w:lvl>
    <w:lvl w:ilvl="4" w:tplc="1794F57E">
      <w:start w:val="1"/>
      <w:numFmt w:val="decimal"/>
      <w:lvlText w:val=""/>
      <w:lvlJc w:val="left"/>
    </w:lvl>
    <w:lvl w:ilvl="5" w:tplc="ACEC8C5A">
      <w:start w:val="1"/>
      <w:numFmt w:val="decimal"/>
      <w:lvlText w:val=""/>
      <w:lvlJc w:val="left"/>
    </w:lvl>
    <w:lvl w:ilvl="6" w:tplc="F4865B08">
      <w:start w:val="1"/>
      <w:numFmt w:val="decimal"/>
      <w:lvlText w:val=""/>
      <w:lvlJc w:val="left"/>
    </w:lvl>
    <w:lvl w:ilvl="7" w:tplc="A76422F2">
      <w:start w:val="1"/>
      <w:numFmt w:val="decimal"/>
      <w:lvlText w:val=""/>
      <w:lvlJc w:val="left"/>
    </w:lvl>
    <w:lvl w:ilvl="8" w:tplc="DE8E8AD2">
      <w:start w:val="1"/>
      <w:numFmt w:val="decimal"/>
      <w:lvlText w:val=""/>
      <w:lvlJc w:val="left"/>
    </w:lvl>
  </w:abstractNum>
  <w:abstractNum w:abstractNumId="512" w15:restartNumberingAfterBreak="0">
    <w:nsid w:val="00000287"/>
    <w:multiLevelType w:val="hybridMultilevel"/>
    <w:tmpl w:val="00000287"/>
    <w:lvl w:ilvl="0" w:tplc="25269C76">
      <w:start w:val="1"/>
      <w:numFmt w:val="lowerLetter"/>
      <w:lvlText w:val="%1)"/>
      <w:lvlJc w:val="left"/>
      <w:pPr>
        <w:ind w:left="720" w:hanging="360"/>
      </w:pPr>
    </w:lvl>
    <w:lvl w:ilvl="1" w:tplc="F3DE3B14">
      <w:start w:val="1"/>
      <w:numFmt w:val="decimal"/>
      <w:lvlText w:val=""/>
      <w:lvlJc w:val="left"/>
    </w:lvl>
    <w:lvl w:ilvl="2" w:tplc="CB647042">
      <w:start w:val="1"/>
      <w:numFmt w:val="decimal"/>
      <w:lvlText w:val=""/>
      <w:lvlJc w:val="left"/>
    </w:lvl>
    <w:lvl w:ilvl="3" w:tplc="1022399C">
      <w:start w:val="1"/>
      <w:numFmt w:val="decimal"/>
      <w:lvlText w:val=""/>
      <w:lvlJc w:val="left"/>
    </w:lvl>
    <w:lvl w:ilvl="4" w:tplc="5F1AC462">
      <w:start w:val="1"/>
      <w:numFmt w:val="decimal"/>
      <w:lvlText w:val=""/>
      <w:lvlJc w:val="left"/>
    </w:lvl>
    <w:lvl w:ilvl="5" w:tplc="98383D92">
      <w:start w:val="1"/>
      <w:numFmt w:val="decimal"/>
      <w:lvlText w:val=""/>
      <w:lvlJc w:val="left"/>
    </w:lvl>
    <w:lvl w:ilvl="6" w:tplc="9B080C0A">
      <w:start w:val="1"/>
      <w:numFmt w:val="decimal"/>
      <w:lvlText w:val=""/>
      <w:lvlJc w:val="left"/>
    </w:lvl>
    <w:lvl w:ilvl="7" w:tplc="5DE820E0">
      <w:start w:val="1"/>
      <w:numFmt w:val="decimal"/>
      <w:lvlText w:val=""/>
      <w:lvlJc w:val="left"/>
    </w:lvl>
    <w:lvl w:ilvl="8" w:tplc="7EE6BE72">
      <w:start w:val="1"/>
      <w:numFmt w:val="decimal"/>
      <w:lvlText w:val=""/>
      <w:lvlJc w:val="left"/>
    </w:lvl>
  </w:abstractNum>
  <w:abstractNum w:abstractNumId="513" w15:restartNumberingAfterBreak="0">
    <w:nsid w:val="00000288"/>
    <w:multiLevelType w:val="hybridMultilevel"/>
    <w:tmpl w:val="00000288"/>
    <w:lvl w:ilvl="0" w:tplc="C09C9FE2">
      <w:start w:val="15"/>
      <w:numFmt w:val="decimal"/>
      <w:lvlText w:val="%1."/>
      <w:lvlJc w:val="left"/>
      <w:pPr>
        <w:ind w:left="720" w:hanging="360"/>
      </w:pPr>
    </w:lvl>
    <w:lvl w:ilvl="1" w:tplc="45DC5C82">
      <w:start w:val="1"/>
      <w:numFmt w:val="decimal"/>
      <w:lvlText w:val=""/>
      <w:lvlJc w:val="left"/>
    </w:lvl>
    <w:lvl w:ilvl="2" w:tplc="7988B36C">
      <w:start w:val="1"/>
      <w:numFmt w:val="decimal"/>
      <w:lvlText w:val=""/>
      <w:lvlJc w:val="left"/>
    </w:lvl>
    <w:lvl w:ilvl="3" w:tplc="E286CFE8">
      <w:start w:val="1"/>
      <w:numFmt w:val="decimal"/>
      <w:lvlText w:val=""/>
      <w:lvlJc w:val="left"/>
    </w:lvl>
    <w:lvl w:ilvl="4" w:tplc="81728854">
      <w:start w:val="1"/>
      <w:numFmt w:val="decimal"/>
      <w:lvlText w:val=""/>
      <w:lvlJc w:val="left"/>
    </w:lvl>
    <w:lvl w:ilvl="5" w:tplc="94587516">
      <w:start w:val="1"/>
      <w:numFmt w:val="decimal"/>
      <w:lvlText w:val=""/>
      <w:lvlJc w:val="left"/>
    </w:lvl>
    <w:lvl w:ilvl="6" w:tplc="2DA69790">
      <w:start w:val="1"/>
      <w:numFmt w:val="decimal"/>
      <w:lvlText w:val=""/>
      <w:lvlJc w:val="left"/>
    </w:lvl>
    <w:lvl w:ilvl="7" w:tplc="02781440">
      <w:start w:val="1"/>
      <w:numFmt w:val="decimal"/>
      <w:lvlText w:val=""/>
      <w:lvlJc w:val="left"/>
    </w:lvl>
    <w:lvl w:ilvl="8" w:tplc="1A962D36">
      <w:start w:val="1"/>
      <w:numFmt w:val="decimal"/>
      <w:lvlText w:val=""/>
      <w:lvlJc w:val="left"/>
    </w:lvl>
  </w:abstractNum>
  <w:abstractNum w:abstractNumId="514" w15:restartNumberingAfterBreak="0">
    <w:nsid w:val="00000289"/>
    <w:multiLevelType w:val="hybridMultilevel"/>
    <w:tmpl w:val="00000289"/>
    <w:lvl w:ilvl="0" w:tplc="FF96B7AC">
      <w:start w:val="1"/>
      <w:numFmt w:val="lowerLetter"/>
      <w:lvlText w:val="%1)"/>
      <w:lvlJc w:val="left"/>
      <w:pPr>
        <w:ind w:left="720" w:hanging="360"/>
      </w:pPr>
    </w:lvl>
    <w:lvl w:ilvl="1" w:tplc="F1FE4548">
      <w:start w:val="1"/>
      <w:numFmt w:val="decimal"/>
      <w:lvlText w:val=""/>
      <w:lvlJc w:val="left"/>
    </w:lvl>
    <w:lvl w:ilvl="2" w:tplc="43929BC6">
      <w:start w:val="1"/>
      <w:numFmt w:val="decimal"/>
      <w:lvlText w:val=""/>
      <w:lvlJc w:val="left"/>
    </w:lvl>
    <w:lvl w:ilvl="3" w:tplc="8B48B292">
      <w:start w:val="1"/>
      <w:numFmt w:val="decimal"/>
      <w:lvlText w:val=""/>
      <w:lvlJc w:val="left"/>
    </w:lvl>
    <w:lvl w:ilvl="4" w:tplc="3506AD58">
      <w:start w:val="1"/>
      <w:numFmt w:val="decimal"/>
      <w:lvlText w:val=""/>
      <w:lvlJc w:val="left"/>
    </w:lvl>
    <w:lvl w:ilvl="5" w:tplc="BB98342C">
      <w:start w:val="1"/>
      <w:numFmt w:val="decimal"/>
      <w:lvlText w:val=""/>
      <w:lvlJc w:val="left"/>
    </w:lvl>
    <w:lvl w:ilvl="6" w:tplc="E0A8333C">
      <w:start w:val="1"/>
      <w:numFmt w:val="decimal"/>
      <w:lvlText w:val=""/>
      <w:lvlJc w:val="left"/>
    </w:lvl>
    <w:lvl w:ilvl="7" w:tplc="DC1CAF24">
      <w:start w:val="1"/>
      <w:numFmt w:val="decimal"/>
      <w:lvlText w:val=""/>
      <w:lvlJc w:val="left"/>
    </w:lvl>
    <w:lvl w:ilvl="8" w:tplc="705ABEB8">
      <w:start w:val="1"/>
      <w:numFmt w:val="decimal"/>
      <w:lvlText w:val=""/>
      <w:lvlJc w:val="left"/>
    </w:lvl>
  </w:abstractNum>
  <w:abstractNum w:abstractNumId="515" w15:restartNumberingAfterBreak="0">
    <w:nsid w:val="0000028A"/>
    <w:multiLevelType w:val="hybridMultilevel"/>
    <w:tmpl w:val="60782EFA"/>
    <w:lvl w:ilvl="0" w:tplc="A3DE08FC">
      <w:start w:val="16"/>
      <w:numFmt w:val="decimal"/>
      <w:lvlText w:val="%1."/>
      <w:lvlJc w:val="left"/>
      <w:pPr>
        <w:ind w:left="720" w:hanging="360"/>
      </w:pPr>
      <w:rPr>
        <w:rFonts w:hint="default"/>
      </w:rPr>
    </w:lvl>
    <w:lvl w:ilvl="1" w:tplc="73480630">
      <w:start w:val="1"/>
      <w:numFmt w:val="decimal"/>
      <w:lvlText w:val=""/>
      <w:lvlJc w:val="left"/>
    </w:lvl>
    <w:lvl w:ilvl="2" w:tplc="D1BCA50A">
      <w:start w:val="1"/>
      <w:numFmt w:val="decimal"/>
      <w:lvlText w:val=""/>
      <w:lvlJc w:val="left"/>
    </w:lvl>
    <w:lvl w:ilvl="3" w:tplc="07F6D0B4">
      <w:start w:val="1"/>
      <w:numFmt w:val="decimal"/>
      <w:lvlText w:val=""/>
      <w:lvlJc w:val="left"/>
    </w:lvl>
    <w:lvl w:ilvl="4" w:tplc="1D2A426A">
      <w:start w:val="1"/>
      <w:numFmt w:val="decimal"/>
      <w:lvlText w:val=""/>
      <w:lvlJc w:val="left"/>
    </w:lvl>
    <w:lvl w:ilvl="5" w:tplc="6C36BFDC">
      <w:start w:val="1"/>
      <w:numFmt w:val="decimal"/>
      <w:lvlText w:val=""/>
      <w:lvlJc w:val="left"/>
    </w:lvl>
    <w:lvl w:ilvl="6" w:tplc="ED6E2BD8">
      <w:start w:val="1"/>
      <w:numFmt w:val="decimal"/>
      <w:lvlText w:val=""/>
      <w:lvlJc w:val="left"/>
    </w:lvl>
    <w:lvl w:ilvl="7" w:tplc="4F6C63A8">
      <w:start w:val="1"/>
      <w:numFmt w:val="decimal"/>
      <w:lvlText w:val=""/>
      <w:lvlJc w:val="left"/>
    </w:lvl>
    <w:lvl w:ilvl="8" w:tplc="B9A6ACB2">
      <w:start w:val="1"/>
      <w:numFmt w:val="decimal"/>
      <w:lvlText w:val=""/>
      <w:lvlJc w:val="left"/>
    </w:lvl>
  </w:abstractNum>
  <w:abstractNum w:abstractNumId="516" w15:restartNumberingAfterBreak="0">
    <w:nsid w:val="0000028B"/>
    <w:multiLevelType w:val="hybridMultilevel"/>
    <w:tmpl w:val="0000028B"/>
    <w:lvl w:ilvl="0" w:tplc="3174758A">
      <w:start w:val="1"/>
      <w:numFmt w:val="lowerLetter"/>
      <w:lvlText w:val="%1)"/>
      <w:lvlJc w:val="left"/>
      <w:pPr>
        <w:ind w:left="720" w:hanging="360"/>
      </w:pPr>
    </w:lvl>
    <w:lvl w:ilvl="1" w:tplc="A3B01298">
      <w:start w:val="1"/>
      <w:numFmt w:val="decimal"/>
      <w:lvlText w:val=""/>
      <w:lvlJc w:val="left"/>
    </w:lvl>
    <w:lvl w:ilvl="2" w:tplc="BC601F20">
      <w:start w:val="1"/>
      <w:numFmt w:val="decimal"/>
      <w:lvlText w:val=""/>
      <w:lvlJc w:val="left"/>
    </w:lvl>
    <w:lvl w:ilvl="3" w:tplc="96DA9D38">
      <w:start w:val="1"/>
      <w:numFmt w:val="decimal"/>
      <w:lvlText w:val=""/>
      <w:lvlJc w:val="left"/>
    </w:lvl>
    <w:lvl w:ilvl="4" w:tplc="07B879C8">
      <w:start w:val="1"/>
      <w:numFmt w:val="decimal"/>
      <w:lvlText w:val=""/>
      <w:lvlJc w:val="left"/>
    </w:lvl>
    <w:lvl w:ilvl="5" w:tplc="790C36AA">
      <w:start w:val="1"/>
      <w:numFmt w:val="decimal"/>
      <w:lvlText w:val=""/>
      <w:lvlJc w:val="left"/>
    </w:lvl>
    <w:lvl w:ilvl="6" w:tplc="87681B40">
      <w:start w:val="1"/>
      <w:numFmt w:val="decimal"/>
      <w:lvlText w:val=""/>
      <w:lvlJc w:val="left"/>
    </w:lvl>
    <w:lvl w:ilvl="7" w:tplc="BA864630">
      <w:start w:val="1"/>
      <w:numFmt w:val="decimal"/>
      <w:lvlText w:val=""/>
      <w:lvlJc w:val="left"/>
    </w:lvl>
    <w:lvl w:ilvl="8" w:tplc="316C6F18">
      <w:start w:val="1"/>
      <w:numFmt w:val="decimal"/>
      <w:lvlText w:val=""/>
      <w:lvlJc w:val="left"/>
    </w:lvl>
  </w:abstractNum>
  <w:abstractNum w:abstractNumId="517" w15:restartNumberingAfterBreak="0">
    <w:nsid w:val="0000028C"/>
    <w:multiLevelType w:val="hybridMultilevel"/>
    <w:tmpl w:val="AB521408"/>
    <w:lvl w:ilvl="0" w:tplc="3068808A">
      <w:start w:val="17"/>
      <w:numFmt w:val="decimal"/>
      <w:lvlText w:val="%1."/>
      <w:lvlJc w:val="left"/>
      <w:pPr>
        <w:ind w:left="720" w:hanging="360"/>
      </w:pPr>
      <w:rPr>
        <w:rFonts w:hint="default"/>
      </w:rPr>
    </w:lvl>
    <w:lvl w:ilvl="1" w:tplc="424017B2">
      <w:start w:val="1"/>
      <w:numFmt w:val="decimal"/>
      <w:lvlText w:val=""/>
      <w:lvlJc w:val="left"/>
    </w:lvl>
    <w:lvl w:ilvl="2" w:tplc="783028CC">
      <w:start w:val="1"/>
      <w:numFmt w:val="decimal"/>
      <w:lvlText w:val=""/>
      <w:lvlJc w:val="left"/>
    </w:lvl>
    <w:lvl w:ilvl="3" w:tplc="5EECDA7C">
      <w:start w:val="1"/>
      <w:numFmt w:val="decimal"/>
      <w:lvlText w:val=""/>
      <w:lvlJc w:val="left"/>
    </w:lvl>
    <w:lvl w:ilvl="4" w:tplc="4FF0154C">
      <w:start w:val="1"/>
      <w:numFmt w:val="decimal"/>
      <w:lvlText w:val=""/>
      <w:lvlJc w:val="left"/>
    </w:lvl>
    <w:lvl w:ilvl="5" w:tplc="8B20EE16">
      <w:start w:val="1"/>
      <w:numFmt w:val="decimal"/>
      <w:lvlText w:val=""/>
      <w:lvlJc w:val="left"/>
    </w:lvl>
    <w:lvl w:ilvl="6" w:tplc="737240F8">
      <w:start w:val="1"/>
      <w:numFmt w:val="decimal"/>
      <w:lvlText w:val=""/>
      <w:lvlJc w:val="left"/>
    </w:lvl>
    <w:lvl w:ilvl="7" w:tplc="D61A56BE">
      <w:start w:val="1"/>
      <w:numFmt w:val="decimal"/>
      <w:lvlText w:val=""/>
      <w:lvlJc w:val="left"/>
    </w:lvl>
    <w:lvl w:ilvl="8" w:tplc="3DF8AD36">
      <w:start w:val="1"/>
      <w:numFmt w:val="decimal"/>
      <w:lvlText w:val=""/>
      <w:lvlJc w:val="left"/>
    </w:lvl>
  </w:abstractNum>
  <w:abstractNum w:abstractNumId="518" w15:restartNumberingAfterBreak="0">
    <w:nsid w:val="0000028D"/>
    <w:multiLevelType w:val="hybridMultilevel"/>
    <w:tmpl w:val="0000028D"/>
    <w:lvl w:ilvl="0" w:tplc="CEFE8878">
      <w:start w:val="1"/>
      <w:numFmt w:val="lowerLetter"/>
      <w:lvlText w:val="%1)"/>
      <w:lvlJc w:val="left"/>
      <w:pPr>
        <w:ind w:left="720" w:hanging="360"/>
      </w:pPr>
    </w:lvl>
    <w:lvl w:ilvl="1" w:tplc="F232F4A0">
      <w:start w:val="1"/>
      <w:numFmt w:val="decimal"/>
      <w:lvlText w:val=""/>
      <w:lvlJc w:val="left"/>
    </w:lvl>
    <w:lvl w:ilvl="2" w:tplc="283E3E08">
      <w:start w:val="1"/>
      <w:numFmt w:val="decimal"/>
      <w:lvlText w:val=""/>
      <w:lvlJc w:val="left"/>
    </w:lvl>
    <w:lvl w:ilvl="3" w:tplc="402E782E">
      <w:start w:val="1"/>
      <w:numFmt w:val="decimal"/>
      <w:lvlText w:val=""/>
      <w:lvlJc w:val="left"/>
    </w:lvl>
    <w:lvl w:ilvl="4" w:tplc="FE709CA4">
      <w:start w:val="1"/>
      <w:numFmt w:val="decimal"/>
      <w:lvlText w:val=""/>
      <w:lvlJc w:val="left"/>
    </w:lvl>
    <w:lvl w:ilvl="5" w:tplc="B8F2B468">
      <w:start w:val="1"/>
      <w:numFmt w:val="decimal"/>
      <w:lvlText w:val=""/>
      <w:lvlJc w:val="left"/>
    </w:lvl>
    <w:lvl w:ilvl="6" w:tplc="82B837D4">
      <w:start w:val="1"/>
      <w:numFmt w:val="decimal"/>
      <w:lvlText w:val=""/>
      <w:lvlJc w:val="left"/>
    </w:lvl>
    <w:lvl w:ilvl="7" w:tplc="3E9AFDAE">
      <w:start w:val="1"/>
      <w:numFmt w:val="decimal"/>
      <w:lvlText w:val=""/>
      <w:lvlJc w:val="left"/>
    </w:lvl>
    <w:lvl w:ilvl="8" w:tplc="BC8610C2">
      <w:start w:val="1"/>
      <w:numFmt w:val="decimal"/>
      <w:lvlText w:val=""/>
      <w:lvlJc w:val="left"/>
    </w:lvl>
  </w:abstractNum>
  <w:abstractNum w:abstractNumId="519" w15:restartNumberingAfterBreak="0">
    <w:nsid w:val="0000028E"/>
    <w:multiLevelType w:val="hybridMultilevel"/>
    <w:tmpl w:val="55DA0474"/>
    <w:lvl w:ilvl="0" w:tplc="474EE764">
      <w:start w:val="18"/>
      <w:numFmt w:val="decimal"/>
      <w:lvlText w:val="%1."/>
      <w:lvlJc w:val="left"/>
      <w:pPr>
        <w:ind w:left="720" w:hanging="360"/>
      </w:pPr>
      <w:rPr>
        <w:rFonts w:hint="default"/>
      </w:rPr>
    </w:lvl>
    <w:lvl w:ilvl="1" w:tplc="A7120A8E">
      <w:start w:val="1"/>
      <w:numFmt w:val="decimal"/>
      <w:lvlText w:val=""/>
      <w:lvlJc w:val="left"/>
    </w:lvl>
    <w:lvl w:ilvl="2" w:tplc="40F66F70">
      <w:start w:val="1"/>
      <w:numFmt w:val="decimal"/>
      <w:lvlText w:val=""/>
      <w:lvlJc w:val="left"/>
    </w:lvl>
    <w:lvl w:ilvl="3" w:tplc="9C2AA08A">
      <w:start w:val="1"/>
      <w:numFmt w:val="decimal"/>
      <w:lvlText w:val=""/>
      <w:lvlJc w:val="left"/>
    </w:lvl>
    <w:lvl w:ilvl="4" w:tplc="67AE1FDA">
      <w:start w:val="1"/>
      <w:numFmt w:val="decimal"/>
      <w:lvlText w:val=""/>
      <w:lvlJc w:val="left"/>
    </w:lvl>
    <w:lvl w:ilvl="5" w:tplc="4A9A564A">
      <w:start w:val="1"/>
      <w:numFmt w:val="decimal"/>
      <w:lvlText w:val=""/>
      <w:lvlJc w:val="left"/>
    </w:lvl>
    <w:lvl w:ilvl="6" w:tplc="A6688660">
      <w:start w:val="1"/>
      <w:numFmt w:val="decimal"/>
      <w:lvlText w:val=""/>
      <w:lvlJc w:val="left"/>
    </w:lvl>
    <w:lvl w:ilvl="7" w:tplc="8E386914">
      <w:start w:val="1"/>
      <w:numFmt w:val="decimal"/>
      <w:lvlText w:val=""/>
      <w:lvlJc w:val="left"/>
    </w:lvl>
    <w:lvl w:ilvl="8" w:tplc="92F2CECE">
      <w:start w:val="1"/>
      <w:numFmt w:val="decimal"/>
      <w:lvlText w:val=""/>
      <w:lvlJc w:val="left"/>
    </w:lvl>
  </w:abstractNum>
  <w:abstractNum w:abstractNumId="520" w15:restartNumberingAfterBreak="0">
    <w:nsid w:val="0000028F"/>
    <w:multiLevelType w:val="hybridMultilevel"/>
    <w:tmpl w:val="0000028F"/>
    <w:lvl w:ilvl="0" w:tplc="07EE7C70">
      <w:start w:val="1"/>
      <w:numFmt w:val="lowerLetter"/>
      <w:lvlText w:val="%1)"/>
      <w:lvlJc w:val="left"/>
      <w:pPr>
        <w:ind w:left="720" w:hanging="360"/>
      </w:pPr>
    </w:lvl>
    <w:lvl w:ilvl="1" w:tplc="3CD65DA6">
      <w:start w:val="1"/>
      <w:numFmt w:val="decimal"/>
      <w:lvlText w:val=""/>
      <w:lvlJc w:val="left"/>
    </w:lvl>
    <w:lvl w:ilvl="2" w:tplc="2A52012C">
      <w:start w:val="1"/>
      <w:numFmt w:val="decimal"/>
      <w:lvlText w:val=""/>
      <w:lvlJc w:val="left"/>
    </w:lvl>
    <w:lvl w:ilvl="3" w:tplc="344E14BA">
      <w:start w:val="1"/>
      <w:numFmt w:val="decimal"/>
      <w:lvlText w:val=""/>
      <w:lvlJc w:val="left"/>
    </w:lvl>
    <w:lvl w:ilvl="4" w:tplc="81589B5A">
      <w:start w:val="1"/>
      <w:numFmt w:val="decimal"/>
      <w:lvlText w:val=""/>
      <w:lvlJc w:val="left"/>
    </w:lvl>
    <w:lvl w:ilvl="5" w:tplc="6838C244">
      <w:start w:val="1"/>
      <w:numFmt w:val="decimal"/>
      <w:lvlText w:val=""/>
      <w:lvlJc w:val="left"/>
    </w:lvl>
    <w:lvl w:ilvl="6" w:tplc="1CEE1A32">
      <w:start w:val="1"/>
      <w:numFmt w:val="decimal"/>
      <w:lvlText w:val=""/>
      <w:lvlJc w:val="left"/>
    </w:lvl>
    <w:lvl w:ilvl="7" w:tplc="6CEE75A8">
      <w:start w:val="1"/>
      <w:numFmt w:val="decimal"/>
      <w:lvlText w:val=""/>
      <w:lvlJc w:val="left"/>
    </w:lvl>
    <w:lvl w:ilvl="8" w:tplc="129EBF50">
      <w:start w:val="1"/>
      <w:numFmt w:val="decimal"/>
      <w:lvlText w:val=""/>
      <w:lvlJc w:val="left"/>
    </w:lvl>
  </w:abstractNum>
  <w:abstractNum w:abstractNumId="521" w15:restartNumberingAfterBreak="0">
    <w:nsid w:val="00000290"/>
    <w:multiLevelType w:val="hybridMultilevel"/>
    <w:tmpl w:val="66960012"/>
    <w:lvl w:ilvl="0" w:tplc="9A4E2642">
      <w:start w:val="19"/>
      <w:numFmt w:val="decimal"/>
      <w:lvlText w:val="%1."/>
      <w:lvlJc w:val="left"/>
      <w:pPr>
        <w:ind w:left="720" w:hanging="360"/>
      </w:pPr>
      <w:rPr>
        <w:rFonts w:hint="default"/>
      </w:rPr>
    </w:lvl>
    <w:lvl w:ilvl="1" w:tplc="1DEE9586">
      <w:start w:val="1"/>
      <w:numFmt w:val="decimal"/>
      <w:lvlText w:val=""/>
      <w:lvlJc w:val="left"/>
    </w:lvl>
    <w:lvl w:ilvl="2" w:tplc="D070D594">
      <w:start w:val="1"/>
      <w:numFmt w:val="decimal"/>
      <w:lvlText w:val=""/>
      <w:lvlJc w:val="left"/>
    </w:lvl>
    <w:lvl w:ilvl="3" w:tplc="451CC4CA">
      <w:start w:val="1"/>
      <w:numFmt w:val="decimal"/>
      <w:lvlText w:val=""/>
      <w:lvlJc w:val="left"/>
    </w:lvl>
    <w:lvl w:ilvl="4" w:tplc="EEE20DD6">
      <w:start w:val="1"/>
      <w:numFmt w:val="decimal"/>
      <w:lvlText w:val=""/>
      <w:lvlJc w:val="left"/>
    </w:lvl>
    <w:lvl w:ilvl="5" w:tplc="401CD9BC">
      <w:start w:val="1"/>
      <w:numFmt w:val="decimal"/>
      <w:lvlText w:val=""/>
      <w:lvlJc w:val="left"/>
    </w:lvl>
    <w:lvl w:ilvl="6" w:tplc="B53678AE">
      <w:start w:val="1"/>
      <w:numFmt w:val="decimal"/>
      <w:lvlText w:val=""/>
      <w:lvlJc w:val="left"/>
    </w:lvl>
    <w:lvl w:ilvl="7" w:tplc="1EC032E2">
      <w:start w:val="1"/>
      <w:numFmt w:val="decimal"/>
      <w:lvlText w:val=""/>
      <w:lvlJc w:val="left"/>
    </w:lvl>
    <w:lvl w:ilvl="8" w:tplc="72F8FC3E">
      <w:start w:val="1"/>
      <w:numFmt w:val="decimal"/>
      <w:lvlText w:val=""/>
      <w:lvlJc w:val="left"/>
    </w:lvl>
  </w:abstractNum>
  <w:abstractNum w:abstractNumId="522" w15:restartNumberingAfterBreak="0">
    <w:nsid w:val="00000291"/>
    <w:multiLevelType w:val="hybridMultilevel"/>
    <w:tmpl w:val="00000291"/>
    <w:lvl w:ilvl="0" w:tplc="6A48E76C">
      <w:start w:val="1"/>
      <w:numFmt w:val="lowerLetter"/>
      <w:lvlText w:val="%1)"/>
      <w:lvlJc w:val="left"/>
      <w:pPr>
        <w:ind w:left="720" w:hanging="360"/>
      </w:pPr>
    </w:lvl>
    <w:lvl w:ilvl="1" w:tplc="E04A3042">
      <w:start w:val="1"/>
      <w:numFmt w:val="decimal"/>
      <w:lvlText w:val=""/>
      <w:lvlJc w:val="left"/>
    </w:lvl>
    <w:lvl w:ilvl="2" w:tplc="A48C1AC2">
      <w:start w:val="1"/>
      <w:numFmt w:val="decimal"/>
      <w:lvlText w:val=""/>
      <w:lvlJc w:val="left"/>
    </w:lvl>
    <w:lvl w:ilvl="3" w:tplc="E1C003BC">
      <w:start w:val="1"/>
      <w:numFmt w:val="decimal"/>
      <w:lvlText w:val=""/>
      <w:lvlJc w:val="left"/>
    </w:lvl>
    <w:lvl w:ilvl="4" w:tplc="7C4CDFD2">
      <w:start w:val="1"/>
      <w:numFmt w:val="decimal"/>
      <w:lvlText w:val=""/>
      <w:lvlJc w:val="left"/>
    </w:lvl>
    <w:lvl w:ilvl="5" w:tplc="FB220112">
      <w:start w:val="1"/>
      <w:numFmt w:val="decimal"/>
      <w:lvlText w:val=""/>
      <w:lvlJc w:val="left"/>
    </w:lvl>
    <w:lvl w:ilvl="6" w:tplc="610C7198">
      <w:start w:val="1"/>
      <w:numFmt w:val="decimal"/>
      <w:lvlText w:val=""/>
      <w:lvlJc w:val="left"/>
    </w:lvl>
    <w:lvl w:ilvl="7" w:tplc="3F864A78">
      <w:start w:val="1"/>
      <w:numFmt w:val="decimal"/>
      <w:lvlText w:val=""/>
      <w:lvlJc w:val="left"/>
    </w:lvl>
    <w:lvl w:ilvl="8" w:tplc="6090EFC0">
      <w:start w:val="1"/>
      <w:numFmt w:val="decimal"/>
      <w:lvlText w:val=""/>
      <w:lvlJc w:val="left"/>
    </w:lvl>
  </w:abstractNum>
  <w:abstractNum w:abstractNumId="523" w15:restartNumberingAfterBreak="0">
    <w:nsid w:val="00000292"/>
    <w:multiLevelType w:val="hybridMultilevel"/>
    <w:tmpl w:val="5E5EB15C"/>
    <w:lvl w:ilvl="0" w:tplc="D3FAB1EA">
      <w:start w:val="20"/>
      <w:numFmt w:val="decimal"/>
      <w:lvlText w:val="%1."/>
      <w:lvlJc w:val="left"/>
      <w:pPr>
        <w:ind w:left="720" w:hanging="360"/>
      </w:pPr>
      <w:rPr>
        <w:rFonts w:hint="default"/>
      </w:rPr>
    </w:lvl>
    <w:lvl w:ilvl="1" w:tplc="B51EEF5E">
      <w:start w:val="1"/>
      <w:numFmt w:val="decimal"/>
      <w:lvlText w:val=""/>
      <w:lvlJc w:val="left"/>
    </w:lvl>
    <w:lvl w:ilvl="2" w:tplc="8602A122">
      <w:start w:val="1"/>
      <w:numFmt w:val="decimal"/>
      <w:lvlText w:val=""/>
      <w:lvlJc w:val="left"/>
    </w:lvl>
    <w:lvl w:ilvl="3" w:tplc="272E61F2">
      <w:start w:val="1"/>
      <w:numFmt w:val="decimal"/>
      <w:lvlText w:val=""/>
      <w:lvlJc w:val="left"/>
    </w:lvl>
    <w:lvl w:ilvl="4" w:tplc="EC3ECB06">
      <w:start w:val="1"/>
      <w:numFmt w:val="decimal"/>
      <w:lvlText w:val=""/>
      <w:lvlJc w:val="left"/>
    </w:lvl>
    <w:lvl w:ilvl="5" w:tplc="545E03DA">
      <w:start w:val="1"/>
      <w:numFmt w:val="decimal"/>
      <w:lvlText w:val=""/>
      <w:lvlJc w:val="left"/>
    </w:lvl>
    <w:lvl w:ilvl="6" w:tplc="0B86784A">
      <w:start w:val="1"/>
      <w:numFmt w:val="decimal"/>
      <w:lvlText w:val=""/>
      <w:lvlJc w:val="left"/>
    </w:lvl>
    <w:lvl w:ilvl="7" w:tplc="1640D480">
      <w:start w:val="1"/>
      <w:numFmt w:val="decimal"/>
      <w:lvlText w:val=""/>
      <w:lvlJc w:val="left"/>
    </w:lvl>
    <w:lvl w:ilvl="8" w:tplc="B8D8D948">
      <w:start w:val="1"/>
      <w:numFmt w:val="decimal"/>
      <w:lvlText w:val=""/>
      <w:lvlJc w:val="left"/>
    </w:lvl>
  </w:abstractNum>
  <w:abstractNum w:abstractNumId="524" w15:restartNumberingAfterBreak="0">
    <w:nsid w:val="00000293"/>
    <w:multiLevelType w:val="hybridMultilevel"/>
    <w:tmpl w:val="00000293"/>
    <w:lvl w:ilvl="0" w:tplc="3A94B22A">
      <w:start w:val="1"/>
      <w:numFmt w:val="lowerLetter"/>
      <w:lvlText w:val="%1)"/>
      <w:lvlJc w:val="left"/>
      <w:pPr>
        <w:ind w:left="720" w:hanging="360"/>
      </w:pPr>
    </w:lvl>
    <w:lvl w:ilvl="1" w:tplc="AC6AF2CC">
      <w:start w:val="1"/>
      <w:numFmt w:val="decimal"/>
      <w:lvlText w:val=""/>
      <w:lvlJc w:val="left"/>
    </w:lvl>
    <w:lvl w:ilvl="2" w:tplc="0A9EADBC">
      <w:start w:val="1"/>
      <w:numFmt w:val="decimal"/>
      <w:lvlText w:val=""/>
      <w:lvlJc w:val="left"/>
    </w:lvl>
    <w:lvl w:ilvl="3" w:tplc="AC303F92">
      <w:start w:val="1"/>
      <w:numFmt w:val="decimal"/>
      <w:lvlText w:val=""/>
      <w:lvlJc w:val="left"/>
    </w:lvl>
    <w:lvl w:ilvl="4" w:tplc="44CC9F62">
      <w:start w:val="1"/>
      <w:numFmt w:val="decimal"/>
      <w:lvlText w:val=""/>
      <w:lvlJc w:val="left"/>
    </w:lvl>
    <w:lvl w:ilvl="5" w:tplc="22522278">
      <w:start w:val="1"/>
      <w:numFmt w:val="decimal"/>
      <w:lvlText w:val=""/>
      <w:lvlJc w:val="left"/>
    </w:lvl>
    <w:lvl w:ilvl="6" w:tplc="B4D0343C">
      <w:start w:val="1"/>
      <w:numFmt w:val="decimal"/>
      <w:lvlText w:val=""/>
      <w:lvlJc w:val="left"/>
    </w:lvl>
    <w:lvl w:ilvl="7" w:tplc="6B4CB054">
      <w:start w:val="1"/>
      <w:numFmt w:val="decimal"/>
      <w:lvlText w:val=""/>
      <w:lvlJc w:val="left"/>
    </w:lvl>
    <w:lvl w:ilvl="8" w:tplc="08503222">
      <w:start w:val="1"/>
      <w:numFmt w:val="decimal"/>
      <w:lvlText w:val=""/>
      <w:lvlJc w:val="left"/>
    </w:lvl>
  </w:abstractNum>
  <w:abstractNum w:abstractNumId="525" w15:restartNumberingAfterBreak="0">
    <w:nsid w:val="00000294"/>
    <w:multiLevelType w:val="hybridMultilevel"/>
    <w:tmpl w:val="49CCA25E"/>
    <w:lvl w:ilvl="0" w:tplc="2F08C372">
      <w:start w:val="21"/>
      <w:numFmt w:val="decimal"/>
      <w:lvlText w:val="%1."/>
      <w:lvlJc w:val="left"/>
      <w:pPr>
        <w:ind w:left="720" w:hanging="360"/>
      </w:pPr>
      <w:rPr>
        <w:rFonts w:hint="default"/>
      </w:rPr>
    </w:lvl>
    <w:lvl w:ilvl="1" w:tplc="E2F458A8">
      <w:start w:val="1"/>
      <w:numFmt w:val="decimal"/>
      <w:lvlText w:val=""/>
      <w:lvlJc w:val="left"/>
    </w:lvl>
    <w:lvl w:ilvl="2" w:tplc="7CAC6CD0">
      <w:start w:val="1"/>
      <w:numFmt w:val="decimal"/>
      <w:lvlText w:val=""/>
      <w:lvlJc w:val="left"/>
    </w:lvl>
    <w:lvl w:ilvl="3" w:tplc="E37EE506">
      <w:start w:val="1"/>
      <w:numFmt w:val="decimal"/>
      <w:lvlText w:val=""/>
      <w:lvlJc w:val="left"/>
    </w:lvl>
    <w:lvl w:ilvl="4" w:tplc="D1E4D0B8">
      <w:start w:val="1"/>
      <w:numFmt w:val="decimal"/>
      <w:lvlText w:val=""/>
      <w:lvlJc w:val="left"/>
    </w:lvl>
    <w:lvl w:ilvl="5" w:tplc="AF5CCE74">
      <w:start w:val="1"/>
      <w:numFmt w:val="decimal"/>
      <w:lvlText w:val=""/>
      <w:lvlJc w:val="left"/>
    </w:lvl>
    <w:lvl w:ilvl="6" w:tplc="ED3CB7FC">
      <w:start w:val="1"/>
      <w:numFmt w:val="decimal"/>
      <w:lvlText w:val=""/>
      <w:lvlJc w:val="left"/>
    </w:lvl>
    <w:lvl w:ilvl="7" w:tplc="E9A282E4">
      <w:start w:val="1"/>
      <w:numFmt w:val="decimal"/>
      <w:lvlText w:val=""/>
      <w:lvlJc w:val="left"/>
    </w:lvl>
    <w:lvl w:ilvl="8" w:tplc="04AA5A52">
      <w:start w:val="1"/>
      <w:numFmt w:val="decimal"/>
      <w:lvlText w:val=""/>
      <w:lvlJc w:val="left"/>
    </w:lvl>
  </w:abstractNum>
  <w:abstractNum w:abstractNumId="526" w15:restartNumberingAfterBreak="0">
    <w:nsid w:val="00000295"/>
    <w:multiLevelType w:val="hybridMultilevel"/>
    <w:tmpl w:val="00000295"/>
    <w:lvl w:ilvl="0" w:tplc="57F81D7A">
      <w:start w:val="1"/>
      <w:numFmt w:val="lowerLetter"/>
      <w:lvlText w:val="%1)"/>
      <w:lvlJc w:val="left"/>
      <w:pPr>
        <w:ind w:left="720" w:hanging="360"/>
      </w:pPr>
    </w:lvl>
    <w:lvl w:ilvl="1" w:tplc="40266E6E">
      <w:start w:val="1"/>
      <w:numFmt w:val="decimal"/>
      <w:lvlText w:val=""/>
      <w:lvlJc w:val="left"/>
    </w:lvl>
    <w:lvl w:ilvl="2" w:tplc="CA885B86">
      <w:start w:val="1"/>
      <w:numFmt w:val="decimal"/>
      <w:lvlText w:val=""/>
      <w:lvlJc w:val="left"/>
    </w:lvl>
    <w:lvl w:ilvl="3" w:tplc="A202C848">
      <w:start w:val="1"/>
      <w:numFmt w:val="decimal"/>
      <w:lvlText w:val=""/>
      <w:lvlJc w:val="left"/>
    </w:lvl>
    <w:lvl w:ilvl="4" w:tplc="2E0AA652">
      <w:start w:val="1"/>
      <w:numFmt w:val="decimal"/>
      <w:lvlText w:val=""/>
      <w:lvlJc w:val="left"/>
    </w:lvl>
    <w:lvl w:ilvl="5" w:tplc="3F203752">
      <w:start w:val="1"/>
      <w:numFmt w:val="decimal"/>
      <w:lvlText w:val=""/>
      <w:lvlJc w:val="left"/>
    </w:lvl>
    <w:lvl w:ilvl="6" w:tplc="CBB8008C">
      <w:start w:val="1"/>
      <w:numFmt w:val="decimal"/>
      <w:lvlText w:val=""/>
      <w:lvlJc w:val="left"/>
    </w:lvl>
    <w:lvl w:ilvl="7" w:tplc="4DE81B6E">
      <w:start w:val="1"/>
      <w:numFmt w:val="decimal"/>
      <w:lvlText w:val=""/>
      <w:lvlJc w:val="left"/>
    </w:lvl>
    <w:lvl w:ilvl="8" w:tplc="961AF8F4">
      <w:start w:val="1"/>
      <w:numFmt w:val="decimal"/>
      <w:lvlText w:val=""/>
      <w:lvlJc w:val="left"/>
    </w:lvl>
  </w:abstractNum>
  <w:abstractNum w:abstractNumId="527" w15:restartNumberingAfterBreak="0">
    <w:nsid w:val="00000296"/>
    <w:multiLevelType w:val="hybridMultilevel"/>
    <w:tmpl w:val="31CE008C"/>
    <w:lvl w:ilvl="0" w:tplc="B94A039E">
      <w:start w:val="22"/>
      <w:numFmt w:val="decimal"/>
      <w:lvlText w:val="%1."/>
      <w:lvlJc w:val="left"/>
      <w:pPr>
        <w:ind w:left="720" w:hanging="360"/>
      </w:pPr>
      <w:rPr>
        <w:rFonts w:hint="default"/>
      </w:rPr>
    </w:lvl>
    <w:lvl w:ilvl="1" w:tplc="0F3CCA54">
      <w:start w:val="1"/>
      <w:numFmt w:val="decimal"/>
      <w:lvlText w:val=""/>
      <w:lvlJc w:val="left"/>
    </w:lvl>
    <w:lvl w:ilvl="2" w:tplc="A5067B66">
      <w:start w:val="1"/>
      <w:numFmt w:val="decimal"/>
      <w:lvlText w:val=""/>
      <w:lvlJc w:val="left"/>
    </w:lvl>
    <w:lvl w:ilvl="3" w:tplc="7716F246">
      <w:start w:val="1"/>
      <w:numFmt w:val="decimal"/>
      <w:lvlText w:val=""/>
      <w:lvlJc w:val="left"/>
    </w:lvl>
    <w:lvl w:ilvl="4" w:tplc="EA428860">
      <w:start w:val="1"/>
      <w:numFmt w:val="decimal"/>
      <w:lvlText w:val=""/>
      <w:lvlJc w:val="left"/>
    </w:lvl>
    <w:lvl w:ilvl="5" w:tplc="34E813EC">
      <w:start w:val="1"/>
      <w:numFmt w:val="decimal"/>
      <w:lvlText w:val=""/>
      <w:lvlJc w:val="left"/>
    </w:lvl>
    <w:lvl w:ilvl="6" w:tplc="8B861F70">
      <w:start w:val="1"/>
      <w:numFmt w:val="decimal"/>
      <w:lvlText w:val=""/>
      <w:lvlJc w:val="left"/>
    </w:lvl>
    <w:lvl w:ilvl="7" w:tplc="51E432A6">
      <w:start w:val="1"/>
      <w:numFmt w:val="decimal"/>
      <w:lvlText w:val=""/>
      <w:lvlJc w:val="left"/>
    </w:lvl>
    <w:lvl w:ilvl="8" w:tplc="928C7CD0">
      <w:start w:val="1"/>
      <w:numFmt w:val="decimal"/>
      <w:lvlText w:val=""/>
      <w:lvlJc w:val="left"/>
    </w:lvl>
  </w:abstractNum>
  <w:abstractNum w:abstractNumId="528" w15:restartNumberingAfterBreak="0">
    <w:nsid w:val="00000297"/>
    <w:multiLevelType w:val="hybridMultilevel"/>
    <w:tmpl w:val="00000297"/>
    <w:lvl w:ilvl="0" w:tplc="DA28DD8E">
      <w:start w:val="1"/>
      <w:numFmt w:val="lowerLetter"/>
      <w:lvlText w:val="%1)"/>
      <w:lvlJc w:val="left"/>
      <w:pPr>
        <w:ind w:left="720" w:hanging="360"/>
      </w:pPr>
    </w:lvl>
    <w:lvl w:ilvl="1" w:tplc="2B84E952">
      <w:start w:val="1"/>
      <w:numFmt w:val="decimal"/>
      <w:lvlText w:val=""/>
      <w:lvlJc w:val="left"/>
    </w:lvl>
    <w:lvl w:ilvl="2" w:tplc="9446AC88">
      <w:start w:val="1"/>
      <w:numFmt w:val="decimal"/>
      <w:lvlText w:val=""/>
      <w:lvlJc w:val="left"/>
    </w:lvl>
    <w:lvl w:ilvl="3" w:tplc="75BAD04A">
      <w:start w:val="1"/>
      <w:numFmt w:val="decimal"/>
      <w:lvlText w:val=""/>
      <w:lvlJc w:val="left"/>
    </w:lvl>
    <w:lvl w:ilvl="4" w:tplc="3B3CCB56">
      <w:start w:val="1"/>
      <w:numFmt w:val="decimal"/>
      <w:lvlText w:val=""/>
      <w:lvlJc w:val="left"/>
    </w:lvl>
    <w:lvl w:ilvl="5" w:tplc="3226526A">
      <w:start w:val="1"/>
      <w:numFmt w:val="decimal"/>
      <w:lvlText w:val=""/>
      <w:lvlJc w:val="left"/>
    </w:lvl>
    <w:lvl w:ilvl="6" w:tplc="06B4AAC8">
      <w:start w:val="1"/>
      <w:numFmt w:val="decimal"/>
      <w:lvlText w:val=""/>
      <w:lvlJc w:val="left"/>
    </w:lvl>
    <w:lvl w:ilvl="7" w:tplc="490A7C58">
      <w:start w:val="1"/>
      <w:numFmt w:val="decimal"/>
      <w:lvlText w:val=""/>
      <w:lvlJc w:val="left"/>
    </w:lvl>
    <w:lvl w:ilvl="8" w:tplc="9990B12C">
      <w:start w:val="1"/>
      <w:numFmt w:val="decimal"/>
      <w:lvlText w:val=""/>
      <w:lvlJc w:val="left"/>
    </w:lvl>
  </w:abstractNum>
  <w:abstractNum w:abstractNumId="529" w15:restartNumberingAfterBreak="0">
    <w:nsid w:val="00000298"/>
    <w:multiLevelType w:val="hybridMultilevel"/>
    <w:tmpl w:val="25FED5FE"/>
    <w:lvl w:ilvl="0" w:tplc="B420BB54">
      <w:start w:val="23"/>
      <w:numFmt w:val="decimal"/>
      <w:lvlText w:val="%1."/>
      <w:lvlJc w:val="left"/>
      <w:pPr>
        <w:ind w:left="720" w:hanging="360"/>
      </w:pPr>
      <w:rPr>
        <w:rFonts w:hint="default"/>
      </w:rPr>
    </w:lvl>
    <w:lvl w:ilvl="1" w:tplc="382EA252">
      <w:start w:val="1"/>
      <w:numFmt w:val="decimal"/>
      <w:lvlText w:val=""/>
      <w:lvlJc w:val="left"/>
    </w:lvl>
    <w:lvl w:ilvl="2" w:tplc="C31CC318">
      <w:start w:val="1"/>
      <w:numFmt w:val="decimal"/>
      <w:lvlText w:val=""/>
      <w:lvlJc w:val="left"/>
    </w:lvl>
    <w:lvl w:ilvl="3" w:tplc="E488DD48">
      <w:start w:val="1"/>
      <w:numFmt w:val="decimal"/>
      <w:lvlText w:val=""/>
      <w:lvlJc w:val="left"/>
    </w:lvl>
    <w:lvl w:ilvl="4" w:tplc="9EB86A14">
      <w:start w:val="1"/>
      <w:numFmt w:val="decimal"/>
      <w:lvlText w:val=""/>
      <w:lvlJc w:val="left"/>
    </w:lvl>
    <w:lvl w:ilvl="5" w:tplc="FA1CC492">
      <w:start w:val="1"/>
      <w:numFmt w:val="decimal"/>
      <w:lvlText w:val=""/>
      <w:lvlJc w:val="left"/>
    </w:lvl>
    <w:lvl w:ilvl="6" w:tplc="CD748CF2">
      <w:start w:val="1"/>
      <w:numFmt w:val="decimal"/>
      <w:lvlText w:val=""/>
      <w:lvlJc w:val="left"/>
    </w:lvl>
    <w:lvl w:ilvl="7" w:tplc="B43CCE3E">
      <w:start w:val="1"/>
      <w:numFmt w:val="decimal"/>
      <w:lvlText w:val=""/>
      <w:lvlJc w:val="left"/>
    </w:lvl>
    <w:lvl w:ilvl="8" w:tplc="D430C2FA">
      <w:start w:val="1"/>
      <w:numFmt w:val="decimal"/>
      <w:lvlText w:val=""/>
      <w:lvlJc w:val="left"/>
    </w:lvl>
  </w:abstractNum>
  <w:abstractNum w:abstractNumId="530" w15:restartNumberingAfterBreak="0">
    <w:nsid w:val="00000299"/>
    <w:multiLevelType w:val="hybridMultilevel"/>
    <w:tmpl w:val="00000299"/>
    <w:lvl w:ilvl="0" w:tplc="FDB6EA32">
      <w:start w:val="1"/>
      <w:numFmt w:val="lowerLetter"/>
      <w:lvlText w:val="%1)"/>
      <w:lvlJc w:val="left"/>
      <w:pPr>
        <w:ind w:left="720" w:hanging="360"/>
      </w:pPr>
    </w:lvl>
    <w:lvl w:ilvl="1" w:tplc="2A9858A2">
      <w:start w:val="1"/>
      <w:numFmt w:val="decimal"/>
      <w:lvlText w:val=""/>
      <w:lvlJc w:val="left"/>
    </w:lvl>
    <w:lvl w:ilvl="2" w:tplc="BFA0EFE8">
      <w:start w:val="1"/>
      <w:numFmt w:val="decimal"/>
      <w:lvlText w:val=""/>
      <w:lvlJc w:val="left"/>
    </w:lvl>
    <w:lvl w:ilvl="3" w:tplc="47561536">
      <w:start w:val="1"/>
      <w:numFmt w:val="decimal"/>
      <w:lvlText w:val=""/>
      <w:lvlJc w:val="left"/>
    </w:lvl>
    <w:lvl w:ilvl="4" w:tplc="1CE017D4">
      <w:start w:val="1"/>
      <w:numFmt w:val="decimal"/>
      <w:lvlText w:val=""/>
      <w:lvlJc w:val="left"/>
    </w:lvl>
    <w:lvl w:ilvl="5" w:tplc="6882BDD2">
      <w:start w:val="1"/>
      <w:numFmt w:val="decimal"/>
      <w:lvlText w:val=""/>
      <w:lvlJc w:val="left"/>
    </w:lvl>
    <w:lvl w:ilvl="6" w:tplc="C6F058DC">
      <w:start w:val="1"/>
      <w:numFmt w:val="decimal"/>
      <w:lvlText w:val=""/>
      <w:lvlJc w:val="left"/>
    </w:lvl>
    <w:lvl w:ilvl="7" w:tplc="53685486">
      <w:start w:val="1"/>
      <w:numFmt w:val="decimal"/>
      <w:lvlText w:val=""/>
      <w:lvlJc w:val="left"/>
    </w:lvl>
    <w:lvl w:ilvl="8" w:tplc="1A50C5B4">
      <w:start w:val="1"/>
      <w:numFmt w:val="decimal"/>
      <w:lvlText w:val=""/>
      <w:lvlJc w:val="left"/>
    </w:lvl>
  </w:abstractNum>
  <w:abstractNum w:abstractNumId="531" w15:restartNumberingAfterBreak="0">
    <w:nsid w:val="0000029A"/>
    <w:multiLevelType w:val="hybridMultilevel"/>
    <w:tmpl w:val="E20A4C60"/>
    <w:lvl w:ilvl="0" w:tplc="E24AB778">
      <w:start w:val="24"/>
      <w:numFmt w:val="decimal"/>
      <w:lvlText w:val="%1."/>
      <w:lvlJc w:val="left"/>
      <w:pPr>
        <w:ind w:left="720" w:hanging="360"/>
      </w:pPr>
      <w:rPr>
        <w:rFonts w:hint="default"/>
      </w:rPr>
    </w:lvl>
    <w:lvl w:ilvl="1" w:tplc="A2C271AC">
      <w:start w:val="1"/>
      <w:numFmt w:val="decimal"/>
      <w:lvlText w:val=""/>
      <w:lvlJc w:val="left"/>
    </w:lvl>
    <w:lvl w:ilvl="2" w:tplc="463AB6C2">
      <w:start w:val="1"/>
      <w:numFmt w:val="decimal"/>
      <w:lvlText w:val=""/>
      <w:lvlJc w:val="left"/>
    </w:lvl>
    <w:lvl w:ilvl="3" w:tplc="A9140A52">
      <w:start w:val="1"/>
      <w:numFmt w:val="decimal"/>
      <w:lvlText w:val=""/>
      <w:lvlJc w:val="left"/>
    </w:lvl>
    <w:lvl w:ilvl="4" w:tplc="5F0CE35E">
      <w:start w:val="1"/>
      <w:numFmt w:val="decimal"/>
      <w:lvlText w:val=""/>
      <w:lvlJc w:val="left"/>
    </w:lvl>
    <w:lvl w:ilvl="5" w:tplc="38EE723E">
      <w:start w:val="1"/>
      <w:numFmt w:val="decimal"/>
      <w:lvlText w:val=""/>
      <w:lvlJc w:val="left"/>
    </w:lvl>
    <w:lvl w:ilvl="6" w:tplc="12BC211C">
      <w:start w:val="1"/>
      <w:numFmt w:val="decimal"/>
      <w:lvlText w:val=""/>
      <w:lvlJc w:val="left"/>
    </w:lvl>
    <w:lvl w:ilvl="7" w:tplc="A20AC5DA">
      <w:start w:val="1"/>
      <w:numFmt w:val="decimal"/>
      <w:lvlText w:val=""/>
      <w:lvlJc w:val="left"/>
    </w:lvl>
    <w:lvl w:ilvl="8" w:tplc="BD62FE40">
      <w:start w:val="1"/>
      <w:numFmt w:val="decimal"/>
      <w:lvlText w:val=""/>
      <w:lvlJc w:val="left"/>
    </w:lvl>
  </w:abstractNum>
  <w:abstractNum w:abstractNumId="532" w15:restartNumberingAfterBreak="0">
    <w:nsid w:val="0000029B"/>
    <w:multiLevelType w:val="hybridMultilevel"/>
    <w:tmpl w:val="0000029B"/>
    <w:lvl w:ilvl="0" w:tplc="CD64FD3C">
      <w:start w:val="1"/>
      <w:numFmt w:val="lowerLetter"/>
      <w:lvlText w:val="%1)"/>
      <w:lvlJc w:val="left"/>
      <w:pPr>
        <w:ind w:left="720" w:hanging="360"/>
      </w:pPr>
    </w:lvl>
    <w:lvl w:ilvl="1" w:tplc="99E674D2">
      <w:start w:val="1"/>
      <w:numFmt w:val="decimal"/>
      <w:lvlText w:val=""/>
      <w:lvlJc w:val="left"/>
    </w:lvl>
    <w:lvl w:ilvl="2" w:tplc="1A1051C6">
      <w:start w:val="1"/>
      <w:numFmt w:val="decimal"/>
      <w:lvlText w:val=""/>
      <w:lvlJc w:val="left"/>
    </w:lvl>
    <w:lvl w:ilvl="3" w:tplc="96641144">
      <w:start w:val="1"/>
      <w:numFmt w:val="decimal"/>
      <w:lvlText w:val=""/>
      <w:lvlJc w:val="left"/>
    </w:lvl>
    <w:lvl w:ilvl="4" w:tplc="990A86CE">
      <w:start w:val="1"/>
      <w:numFmt w:val="decimal"/>
      <w:lvlText w:val=""/>
      <w:lvlJc w:val="left"/>
    </w:lvl>
    <w:lvl w:ilvl="5" w:tplc="33AE0214">
      <w:start w:val="1"/>
      <w:numFmt w:val="decimal"/>
      <w:lvlText w:val=""/>
      <w:lvlJc w:val="left"/>
    </w:lvl>
    <w:lvl w:ilvl="6" w:tplc="F1A860FE">
      <w:start w:val="1"/>
      <w:numFmt w:val="decimal"/>
      <w:lvlText w:val=""/>
      <w:lvlJc w:val="left"/>
    </w:lvl>
    <w:lvl w:ilvl="7" w:tplc="4B623F5A">
      <w:start w:val="1"/>
      <w:numFmt w:val="decimal"/>
      <w:lvlText w:val=""/>
      <w:lvlJc w:val="left"/>
    </w:lvl>
    <w:lvl w:ilvl="8" w:tplc="BA1EBDF6">
      <w:start w:val="1"/>
      <w:numFmt w:val="decimal"/>
      <w:lvlText w:val=""/>
      <w:lvlJc w:val="left"/>
    </w:lvl>
  </w:abstractNum>
  <w:abstractNum w:abstractNumId="533" w15:restartNumberingAfterBreak="0">
    <w:nsid w:val="0000029C"/>
    <w:multiLevelType w:val="hybridMultilevel"/>
    <w:tmpl w:val="10F4E5F6"/>
    <w:lvl w:ilvl="0" w:tplc="6A9C4736">
      <w:start w:val="25"/>
      <w:numFmt w:val="decimal"/>
      <w:lvlText w:val="%1."/>
      <w:lvlJc w:val="left"/>
      <w:pPr>
        <w:ind w:left="720" w:hanging="360"/>
      </w:pPr>
      <w:rPr>
        <w:rFonts w:hint="default"/>
      </w:rPr>
    </w:lvl>
    <w:lvl w:ilvl="1" w:tplc="E506BBD4">
      <w:start w:val="1"/>
      <w:numFmt w:val="decimal"/>
      <w:lvlText w:val=""/>
      <w:lvlJc w:val="left"/>
    </w:lvl>
    <w:lvl w:ilvl="2" w:tplc="3EFE0F20">
      <w:start w:val="1"/>
      <w:numFmt w:val="decimal"/>
      <w:lvlText w:val=""/>
      <w:lvlJc w:val="left"/>
    </w:lvl>
    <w:lvl w:ilvl="3" w:tplc="934425C8">
      <w:start w:val="1"/>
      <w:numFmt w:val="decimal"/>
      <w:lvlText w:val=""/>
      <w:lvlJc w:val="left"/>
    </w:lvl>
    <w:lvl w:ilvl="4" w:tplc="EA043BBC">
      <w:start w:val="1"/>
      <w:numFmt w:val="decimal"/>
      <w:lvlText w:val=""/>
      <w:lvlJc w:val="left"/>
    </w:lvl>
    <w:lvl w:ilvl="5" w:tplc="02689022">
      <w:start w:val="1"/>
      <w:numFmt w:val="decimal"/>
      <w:lvlText w:val=""/>
      <w:lvlJc w:val="left"/>
    </w:lvl>
    <w:lvl w:ilvl="6" w:tplc="D5326204">
      <w:start w:val="1"/>
      <w:numFmt w:val="decimal"/>
      <w:lvlText w:val=""/>
      <w:lvlJc w:val="left"/>
    </w:lvl>
    <w:lvl w:ilvl="7" w:tplc="C0620430">
      <w:start w:val="1"/>
      <w:numFmt w:val="decimal"/>
      <w:lvlText w:val=""/>
      <w:lvlJc w:val="left"/>
    </w:lvl>
    <w:lvl w:ilvl="8" w:tplc="E7125372">
      <w:start w:val="1"/>
      <w:numFmt w:val="decimal"/>
      <w:lvlText w:val=""/>
      <w:lvlJc w:val="left"/>
    </w:lvl>
  </w:abstractNum>
  <w:abstractNum w:abstractNumId="534" w15:restartNumberingAfterBreak="0">
    <w:nsid w:val="0000029D"/>
    <w:multiLevelType w:val="hybridMultilevel"/>
    <w:tmpl w:val="0000029D"/>
    <w:lvl w:ilvl="0" w:tplc="252ED5D0">
      <w:start w:val="1"/>
      <w:numFmt w:val="lowerLetter"/>
      <w:lvlText w:val="%1)"/>
      <w:lvlJc w:val="left"/>
      <w:pPr>
        <w:ind w:left="720" w:hanging="360"/>
      </w:pPr>
    </w:lvl>
    <w:lvl w:ilvl="1" w:tplc="1714CA60">
      <w:start w:val="1"/>
      <w:numFmt w:val="decimal"/>
      <w:lvlText w:val=""/>
      <w:lvlJc w:val="left"/>
    </w:lvl>
    <w:lvl w:ilvl="2" w:tplc="47088B34">
      <w:start w:val="1"/>
      <w:numFmt w:val="decimal"/>
      <w:lvlText w:val=""/>
      <w:lvlJc w:val="left"/>
    </w:lvl>
    <w:lvl w:ilvl="3" w:tplc="F0220532">
      <w:start w:val="1"/>
      <w:numFmt w:val="decimal"/>
      <w:lvlText w:val=""/>
      <w:lvlJc w:val="left"/>
    </w:lvl>
    <w:lvl w:ilvl="4" w:tplc="C054EFD2">
      <w:start w:val="1"/>
      <w:numFmt w:val="decimal"/>
      <w:lvlText w:val=""/>
      <w:lvlJc w:val="left"/>
    </w:lvl>
    <w:lvl w:ilvl="5" w:tplc="FCA284FA">
      <w:start w:val="1"/>
      <w:numFmt w:val="decimal"/>
      <w:lvlText w:val=""/>
      <w:lvlJc w:val="left"/>
    </w:lvl>
    <w:lvl w:ilvl="6" w:tplc="0A34A84A">
      <w:start w:val="1"/>
      <w:numFmt w:val="decimal"/>
      <w:lvlText w:val=""/>
      <w:lvlJc w:val="left"/>
    </w:lvl>
    <w:lvl w:ilvl="7" w:tplc="C6949B54">
      <w:start w:val="1"/>
      <w:numFmt w:val="decimal"/>
      <w:lvlText w:val=""/>
      <w:lvlJc w:val="left"/>
    </w:lvl>
    <w:lvl w:ilvl="8" w:tplc="7A9E7428">
      <w:start w:val="1"/>
      <w:numFmt w:val="decimal"/>
      <w:lvlText w:val=""/>
      <w:lvlJc w:val="left"/>
    </w:lvl>
  </w:abstractNum>
  <w:abstractNum w:abstractNumId="535" w15:restartNumberingAfterBreak="0">
    <w:nsid w:val="0000029E"/>
    <w:multiLevelType w:val="hybridMultilevel"/>
    <w:tmpl w:val="1B0CF27E"/>
    <w:lvl w:ilvl="0" w:tplc="5CC08E92">
      <w:start w:val="26"/>
      <w:numFmt w:val="decimal"/>
      <w:lvlText w:val="%1."/>
      <w:lvlJc w:val="left"/>
      <w:pPr>
        <w:ind w:left="720" w:hanging="360"/>
      </w:pPr>
      <w:rPr>
        <w:rFonts w:hint="default"/>
      </w:rPr>
    </w:lvl>
    <w:lvl w:ilvl="1" w:tplc="75A4786E">
      <w:start w:val="1"/>
      <w:numFmt w:val="decimal"/>
      <w:lvlText w:val=""/>
      <w:lvlJc w:val="left"/>
    </w:lvl>
    <w:lvl w:ilvl="2" w:tplc="A9187A82">
      <w:start w:val="1"/>
      <w:numFmt w:val="decimal"/>
      <w:lvlText w:val=""/>
      <w:lvlJc w:val="left"/>
    </w:lvl>
    <w:lvl w:ilvl="3" w:tplc="513E21C0">
      <w:start w:val="1"/>
      <w:numFmt w:val="decimal"/>
      <w:lvlText w:val=""/>
      <w:lvlJc w:val="left"/>
    </w:lvl>
    <w:lvl w:ilvl="4" w:tplc="3936385C">
      <w:start w:val="1"/>
      <w:numFmt w:val="decimal"/>
      <w:lvlText w:val=""/>
      <w:lvlJc w:val="left"/>
    </w:lvl>
    <w:lvl w:ilvl="5" w:tplc="B0425B3A">
      <w:start w:val="1"/>
      <w:numFmt w:val="decimal"/>
      <w:lvlText w:val=""/>
      <w:lvlJc w:val="left"/>
    </w:lvl>
    <w:lvl w:ilvl="6" w:tplc="50E499DE">
      <w:start w:val="1"/>
      <w:numFmt w:val="decimal"/>
      <w:lvlText w:val=""/>
      <w:lvlJc w:val="left"/>
    </w:lvl>
    <w:lvl w:ilvl="7" w:tplc="7DC8C1BA">
      <w:start w:val="1"/>
      <w:numFmt w:val="decimal"/>
      <w:lvlText w:val=""/>
      <w:lvlJc w:val="left"/>
    </w:lvl>
    <w:lvl w:ilvl="8" w:tplc="A5CAD426">
      <w:start w:val="1"/>
      <w:numFmt w:val="decimal"/>
      <w:lvlText w:val=""/>
      <w:lvlJc w:val="left"/>
    </w:lvl>
  </w:abstractNum>
  <w:abstractNum w:abstractNumId="536" w15:restartNumberingAfterBreak="0">
    <w:nsid w:val="0000029F"/>
    <w:multiLevelType w:val="hybridMultilevel"/>
    <w:tmpl w:val="0000029F"/>
    <w:lvl w:ilvl="0" w:tplc="32F08AE0">
      <w:start w:val="1"/>
      <w:numFmt w:val="lowerLetter"/>
      <w:lvlText w:val="%1)"/>
      <w:lvlJc w:val="left"/>
      <w:pPr>
        <w:ind w:left="720" w:hanging="360"/>
      </w:pPr>
    </w:lvl>
    <w:lvl w:ilvl="1" w:tplc="349A6B7A">
      <w:start w:val="1"/>
      <w:numFmt w:val="decimal"/>
      <w:lvlText w:val=""/>
      <w:lvlJc w:val="left"/>
    </w:lvl>
    <w:lvl w:ilvl="2" w:tplc="9B8E203A">
      <w:start w:val="1"/>
      <w:numFmt w:val="decimal"/>
      <w:lvlText w:val=""/>
      <w:lvlJc w:val="left"/>
    </w:lvl>
    <w:lvl w:ilvl="3" w:tplc="A54E238A">
      <w:start w:val="1"/>
      <w:numFmt w:val="decimal"/>
      <w:lvlText w:val=""/>
      <w:lvlJc w:val="left"/>
    </w:lvl>
    <w:lvl w:ilvl="4" w:tplc="E6F04A52">
      <w:start w:val="1"/>
      <w:numFmt w:val="decimal"/>
      <w:lvlText w:val=""/>
      <w:lvlJc w:val="left"/>
    </w:lvl>
    <w:lvl w:ilvl="5" w:tplc="884C4316">
      <w:start w:val="1"/>
      <w:numFmt w:val="decimal"/>
      <w:lvlText w:val=""/>
      <w:lvlJc w:val="left"/>
    </w:lvl>
    <w:lvl w:ilvl="6" w:tplc="0AE67524">
      <w:start w:val="1"/>
      <w:numFmt w:val="decimal"/>
      <w:lvlText w:val=""/>
      <w:lvlJc w:val="left"/>
    </w:lvl>
    <w:lvl w:ilvl="7" w:tplc="5982425E">
      <w:start w:val="1"/>
      <w:numFmt w:val="decimal"/>
      <w:lvlText w:val=""/>
      <w:lvlJc w:val="left"/>
    </w:lvl>
    <w:lvl w:ilvl="8" w:tplc="A23A05D0">
      <w:start w:val="1"/>
      <w:numFmt w:val="decimal"/>
      <w:lvlText w:val=""/>
      <w:lvlJc w:val="left"/>
    </w:lvl>
  </w:abstractNum>
  <w:abstractNum w:abstractNumId="537" w15:restartNumberingAfterBreak="0">
    <w:nsid w:val="000002A0"/>
    <w:multiLevelType w:val="hybridMultilevel"/>
    <w:tmpl w:val="324292B2"/>
    <w:lvl w:ilvl="0" w:tplc="7324855C">
      <w:start w:val="27"/>
      <w:numFmt w:val="decimal"/>
      <w:lvlText w:val="%1."/>
      <w:lvlJc w:val="left"/>
      <w:pPr>
        <w:ind w:left="720" w:hanging="360"/>
      </w:pPr>
      <w:rPr>
        <w:rFonts w:hint="default"/>
      </w:rPr>
    </w:lvl>
    <w:lvl w:ilvl="1" w:tplc="9452B592">
      <w:start w:val="1"/>
      <w:numFmt w:val="decimal"/>
      <w:lvlText w:val=""/>
      <w:lvlJc w:val="left"/>
    </w:lvl>
    <w:lvl w:ilvl="2" w:tplc="2AB6E838">
      <w:start w:val="1"/>
      <w:numFmt w:val="decimal"/>
      <w:lvlText w:val=""/>
      <w:lvlJc w:val="left"/>
    </w:lvl>
    <w:lvl w:ilvl="3" w:tplc="2F0C3720">
      <w:start w:val="1"/>
      <w:numFmt w:val="decimal"/>
      <w:lvlText w:val=""/>
      <w:lvlJc w:val="left"/>
    </w:lvl>
    <w:lvl w:ilvl="4" w:tplc="2A88EE1C">
      <w:start w:val="1"/>
      <w:numFmt w:val="decimal"/>
      <w:lvlText w:val=""/>
      <w:lvlJc w:val="left"/>
    </w:lvl>
    <w:lvl w:ilvl="5" w:tplc="3F3A0258">
      <w:start w:val="1"/>
      <w:numFmt w:val="decimal"/>
      <w:lvlText w:val=""/>
      <w:lvlJc w:val="left"/>
    </w:lvl>
    <w:lvl w:ilvl="6" w:tplc="2974C99A">
      <w:start w:val="1"/>
      <w:numFmt w:val="decimal"/>
      <w:lvlText w:val=""/>
      <w:lvlJc w:val="left"/>
    </w:lvl>
    <w:lvl w:ilvl="7" w:tplc="A36859B6">
      <w:start w:val="1"/>
      <w:numFmt w:val="decimal"/>
      <w:lvlText w:val=""/>
      <w:lvlJc w:val="left"/>
    </w:lvl>
    <w:lvl w:ilvl="8" w:tplc="FB5EF446">
      <w:start w:val="1"/>
      <w:numFmt w:val="decimal"/>
      <w:lvlText w:val=""/>
      <w:lvlJc w:val="left"/>
    </w:lvl>
  </w:abstractNum>
  <w:abstractNum w:abstractNumId="538" w15:restartNumberingAfterBreak="0">
    <w:nsid w:val="000002A1"/>
    <w:multiLevelType w:val="hybridMultilevel"/>
    <w:tmpl w:val="000002A1"/>
    <w:lvl w:ilvl="0" w:tplc="B932485A">
      <w:start w:val="1"/>
      <w:numFmt w:val="lowerLetter"/>
      <w:lvlText w:val="%1)"/>
      <w:lvlJc w:val="left"/>
      <w:pPr>
        <w:ind w:left="720" w:hanging="360"/>
      </w:pPr>
    </w:lvl>
    <w:lvl w:ilvl="1" w:tplc="F66E5EDC">
      <w:start w:val="1"/>
      <w:numFmt w:val="decimal"/>
      <w:lvlText w:val=""/>
      <w:lvlJc w:val="left"/>
    </w:lvl>
    <w:lvl w:ilvl="2" w:tplc="B3844E00">
      <w:start w:val="1"/>
      <w:numFmt w:val="decimal"/>
      <w:lvlText w:val=""/>
      <w:lvlJc w:val="left"/>
    </w:lvl>
    <w:lvl w:ilvl="3" w:tplc="E2DE14B0">
      <w:start w:val="1"/>
      <w:numFmt w:val="decimal"/>
      <w:lvlText w:val=""/>
      <w:lvlJc w:val="left"/>
    </w:lvl>
    <w:lvl w:ilvl="4" w:tplc="069A7EA6">
      <w:start w:val="1"/>
      <w:numFmt w:val="decimal"/>
      <w:lvlText w:val=""/>
      <w:lvlJc w:val="left"/>
    </w:lvl>
    <w:lvl w:ilvl="5" w:tplc="20747116">
      <w:start w:val="1"/>
      <w:numFmt w:val="decimal"/>
      <w:lvlText w:val=""/>
      <w:lvlJc w:val="left"/>
    </w:lvl>
    <w:lvl w:ilvl="6" w:tplc="EF58B440">
      <w:start w:val="1"/>
      <w:numFmt w:val="decimal"/>
      <w:lvlText w:val=""/>
      <w:lvlJc w:val="left"/>
    </w:lvl>
    <w:lvl w:ilvl="7" w:tplc="67662D9A">
      <w:start w:val="1"/>
      <w:numFmt w:val="decimal"/>
      <w:lvlText w:val=""/>
      <w:lvlJc w:val="left"/>
    </w:lvl>
    <w:lvl w:ilvl="8" w:tplc="C280191C">
      <w:start w:val="1"/>
      <w:numFmt w:val="decimal"/>
      <w:lvlText w:val=""/>
      <w:lvlJc w:val="left"/>
    </w:lvl>
  </w:abstractNum>
  <w:abstractNum w:abstractNumId="539" w15:restartNumberingAfterBreak="0">
    <w:nsid w:val="000002A3"/>
    <w:multiLevelType w:val="hybridMultilevel"/>
    <w:tmpl w:val="000002A3"/>
    <w:lvl w:ilvl="0" w:tplc="710066B2">
      <w:start w:val="1"/>
      <w:numFmt w:val="lowerLetter"/>
      <w:lvlText w:val="%1)"/>
      <w:lvlJc w:val="left"/>
      <w:pPr>
        <w:ind w:left="720" w:hanging="360"/>
      </w:pPr>
    </w:lvl>
    <w:lvl w:ilvl="1" w:tplc="55E49E3C">
      <w:start w:val="1"/>
      <w:numFmt w:val="decimal"/>
      <w:lvlText w:val=""/>
      <w:lvlJc w:val="left"/>
    </w:lvl>
    <w:lvl w:ilvl="2" w:tplc="039CEEFC">
      <w:start w:val="1"/>
      <w:numFmt w:val="decimal"/>
      <w:lvlText w:val=""/>
      <w:lvlJc w:val="left"/>
    </w:lvl>
    <w:lvl w:ilvl="3" w:tplc="E8B85E26">
      <w:start w:val="1"/>
      <w:numFmt w:val="decimal"/>
      <w:lvlText w:val=""/>
      <w:lvlJc w:val="left"/>
    </w:lvl>
    <w:lvl w:ilvl="4" w:tplc="4E7C776C">
      <w:start w:val="1"/>
      <w:numFmt w:val="decimal"/>
      <w:lvlText w:val=""/>
      <w:lvlJc w:val="left"/>
    </w:lvl>
    <w:lvl w:ilvl="5" w:tplc="07801606">
      <w:start w:val="1"/>
      <w:numFmt w:val="decimal"/>
      <w:lvlText w:val=""/>
      <w:lvlJc w:val="left"/>
    </w:lvl>
    <w:lvl w:ilvl="6" w:tplc="3F22550A">
      <w:start w:val="1"/>
      <w:numFmt w:val="decimal"/>
      <w:lvlText w:val=""/>
      <w:lvlJc w:val="left"/>
    </w:lvl>
    <w:lvl w:ilvl="7" w:tplc="C0565768">
      <w:start w:val="1"/>
      <w:numFmt w:val="decimal"/>
      <w:lvlText w:val=""/>
      <w:lvlJc w:val="left"/>
    </w:lvl>
    <w:lvl w:ilvl="8" w:tplc="A83C90D6">
      <w:start w:val="1"/>
      <w:numFmt w:val="decimal"/>
      <w:lvlText w:val=""/>
      <w:lvlJc w:val="left"/>
    </w:lvl>
  </w:abstractNum>
  <w:abstractNum w:abstractNumId="540" w15:restartNumberingAfterBreak="0">
    <w:nsid w:val="000002A5"/>
    <w:multiLevelType w:val="hybridMultilevel"/>
    <w:tmpl w:val="000002A5"/>
    <w:lvl w:ilvl="0" w:tplc="EFDEC286">
      <w:start w:val="1"/>
      <w:numFmt w:val="lowerLetter"/>
      <w:lvlText w:val="%1)"/>
      <w:lvlJc w:val="left"/>
      <w:pPr>
        <w:ind w:left="720" w:hanging="360"/>
      </w:pPr>
    </w:lvl>
    <w:lvl w:ilvl="1" w:tplc="2946F0C8">
      <w:start w:val="1"/>
      <w:numFmt w:val="decimal"/>
      <w:lvlText w:val=""/>
      <w:lvlJc w:val="left"/>
    </w:lvl>
    <w:lvl w:ilvl="2" w:tplc="F07ED70C">
      <w:start w:val="1"/>
      <w:numFmt w:val="decimal"/>
      <w:lvlText w:val=""/>
      <w:lvlJc w:val="left"/>
    </w:lvl>
    <w:lvl w:ilvl="3" w:tplc="77A8EA60">
      <w:start w:val="1"/>
      <w:numFmt w:val="decimal"/>
      <w:lvlText w:val=""/>
      <w:lvlJc w:val="left"/>
    </w:lvl>
    <w:lvl w:ilvl="4" w:tplc="23B0772A">
      <w:start w:val="1"/>
      <w:numFmt w:val="decimal"/>
      <w:lvlText w:val=""/>
      <w:lvlJc w:val="left"/>
    </w:lvl>
    <w:lvl w:ilvl="5" w:tplc="10A61844">
      <w:start w:val="1"/>
      <w:numFmt w:val="decimal"/>
      <w:lvlText w:val=""/>
      <w:lvlJc w:val="left"/>
    </w:lvl>
    <w:lvl w:ilvl="6" w:tplc="6038CE00">
      <w:start w:val="1"/>
      <w:numFmt w:val="decimal"/>
      <w:lvlText w:val=""/>
      <w:lvlJc w:val="left"/>
    </w:lvl>
    <w:lvl w:ilvl="7" w:tplc="4D448FE8">
      <w:start w:val="1"/>
      <w:numFmt w:val="decimal"/>
      <w:lvlText w:val=""/>
      <w:lvlJc w:val="left"/>
    </w:lvl>
    <w:lvl w:ilvl="8" w:tplc="1DA0D21C">
      <w:start w:val="1"/>
      <w:numFmt w:val="decimal"/>
      <w:lvlText w:val=""/>
      <w:lvlJc w:val="left"/>
    </w:lvl>
  </w:abstractNum>
  <w:abstractNum w:abstractNumId="541" w15:restartNumberingAfterBreak="0">
    <w:nsid w:val="000002A7"/>
    <w:multiLevelType w:val="hybridMultilevel"/>
    <w:tmpl w:val="000002A7"/>
    <w:lvl w:ilvl="0" w:tplc="2EB8946A">
      <w:start w:val="1"/>
      <w:numFmt w:val="lowerLetter"/>
      <w:lvlText w:val="%1)"/>
      <w:lvlJc w:val="left"/>
      <w:pPr>
        <w:ind w:left="720" w:hanging="360"/>
      </w:pPr>
    </w:lvl>
    <w:lvl w:ilvl="1" w:tplc="29E0ECE0">
      <w:start w:val="1"/>
      <w:numFmt w:val="decimal"/>
      <w:lvlText w:val=""/>
      <w:lvlJc w:val="left"/>
    </w:lvl>
    <w:lvl w:ilvl="2" w:tplc="058C065E">
      <w:start w:val="1"/>
      <w:numFmt w:val="decimal"/>
      <w:lvlText w:val=""/>
      <w:lvlJc w:val="left"/>
    </w:lvl>
    <w:lvl w:ilvl="3" w:tplc="B70E2CAA">
      <w:start w:val="1"/>
      <w:numFmt w:val="decimal"/>
      <w:lvlText w:val=""/>
      <w:lvlJc w:val="left"/>
    </w:lvl>
    <w:lvl w:ilvl="4" w:tplc="BA803492">
      <w:start w:val="1"/>
      <w:numFmt w:val="decimal"/>
      <w:lvlText w:val=""/>
      <w:lvlJc w:val="left"/>
    </w:lvl>
    <w:lvl w:ilvl="5" w:tplc="1DF0E518">
      <w:start w:val="1"/>
      <w:numFmt w:val="decimal"/>
      <w:lvlText w:val=""/>
      <w:lvlJc w:val="left"/>
    </w:lvl>
    <w:lvl w:ilvl="6" w:tplc="711CAEEA">
      <w:start w:val="1"/>
      <w:numFmt w:val="decimal"/>
      <w:lvlText w:val=""/>
      <w:lvlJc w:val="left"/>
    </w:lvl>
    <w:lvl w:ilvl="7" w:tplc="C2CA6108">
      <w:start w:val="1"/>
      <w:numFmt w:val="decimal"/>
      <w:lvlText w:val=""/>
      <w:lvlJc w:val="left"/>
    </w:lvl>
    <w:lvl w:ilvl="8" w:tplc="C5F02552">
      <w:start w:val="1"/>
      <w:numFmt w:val="decimal"/>
      <w:lvlText w:val=""/>
      <w:lvlJc w:val="left"/>
    </w:lvl>
  </w:abstractNum>
  <w:abstractNum w:abstractNumId="542" w15:restartNumberingAfterBreak="0">
    <w:nsid w:val="000002A9"/>
    <w:multiLevelType w:val="hybridMultilevel"/>
    <w:tmpl w:val="000002A9"/>
    <w:lvl w:ilvl="0" w:tplc="79148B64">
      <w:start w:val="1"/>
      <w:numFmt w:val="lowerLetter"/>
      <w:lvlText w:val="%1)"/>
      <w:lvlJc w:val="left"/>
      <w:pPr>
        <w:ind w:left="720" w:hanging="360"/>
      </w:pPr>
    </w:lvl>
    <w:lvl w:ilvl="1" w:tplc="E47C0EA6">
      <w:start w:val="1"/>
      <w:numFmt w:val="decimal"/>
      <w:lvlText w:val=""/>
      <w:lvlJc w:val="left"/>
    </w:lvl>
    <w:lvl w:ilvl="2" w:tplc="7736F41A">
      <w:start w:val="1"/>
      <w:numFmt w:val="decimal"/>
      <w:lvlText w:val=""/>
      <w:lvlJc w:val="left"/>
    </w:lvl>
    <w:lvl w:ilvl="3" w:tplc="4906BB54">
      <w:start w:val="1"/>
      <w:numFmt w:val="decimal"/>
      <w:lvlText w:val=""/>
      <w:lvlJc w:val="left"/>
    </w:lvl>
    <w:lvl w:ilvl="4" w:tplc="29E6D8BC">
      <w:start w:val="1"/>
      <w:numFmt w:val="decimal"/>
      <w:lvlText w:val=""/>
      <w:lvlJc w:val="left"/>
    </w:lvl>
    <w:lvl w:ilvl="5" w:tplc="6188F2CE">
      <w:start w:val="1"/>
      <w:numFmt w:val="decimal"/>
      <w:lvlText w:val=""/>
      <w:lvlJc w:val="left"/>
    </w:lvl>
    <w:lvl w:ilvl="6" w:tplc="4CDE5F9E">
      <w:start w:val="1"/>
      <w:numFmt w:val="decimal"/>
      <w:lvlText w:val=""/>
      <w:lvlJc w:val="left"/>
    </w:lvl>
    <w:lvl w:ilvl="7" w:tplc="C9EA9A36">
      <w:start w:val="1"/>
      <w:numFmt w:val="decimal"/>
      <w:lvlText w:val=""/>
      <w:lvlJc w:val="left"/>
    </w:lvl>
    <w:lvl w:ilvl="8" w:tplc="9B0A7A5C">
      <w:start w:val="1"/>
      <w:numFmt w:val="decimal"/>
      <w:lvlText w:val=""/>
      <w:lvlJc w:val="left"/>
    </w:lvl>
  </w:abstractNum>
  <w:abstractNum w:abstractNumId="543" w15:restartNumberingAfterBreak="0">
    <w:nsid w:val="000002AB"/>
    <w:multiLevelType w:val="hybridMultilevel"/>
    <w:tmpl w:val="000002AB"/>
    <w:lvl w:ilvl="0" w:tplc="1E82DE3A">
      <w:start w:val="1"/>
      <w:numFmt w:val="lowerLetter"/>
      <w:lvlText w:val="%1)"/>
      <w:lvlJc w:val="left"/>
      <w:pPr>
        <w:ind w:left="720" w:hanging="360"/>
      </w:pPr>
    </w:lvl>
    <w:lvl w:ilvl="1" w:tplc="D5EECD12">
      <w:start w:val="1"/>
      <w:numFmt w:val="decimal"/>
      <w:lvlText w:val=""/>
      <w:lvlJc w:val="left"/>
    </w:lvl>
    <w:lvl w:ilvl="2" w:tplc="BA40D410">
      <w:start w:val="1"/>
      <w:numFmt w:val="decimal"/>
      <w:lvlText w:val=""/>
      <w:lvlJc w:val="left"/>
    </w:lvl>
    <w:lvl w:ilvl="3" w:tplc="FFAE8118">
      <w:start w:val="1"/>
      <w:numFmt w:val="decimal"/>
      <w:lvlText w:val=""/>
      <w:lvlJc w:val="left"/>
    </w:lvl>
    <w:lvl w:ilvl="4" w:tplc="0CE4DF66">
      <w:start w:val="1"/>
      <w:numFmt w:val="decimal"/>
      <w:lvlText w:val=""/>
      <w:lvlJc w:val="left"/>
    </w:lvl>
    <w:lvl w:ilvl="5" w:tplc="E960C9F0">
      <w:start w:val="1"/>
      <w:numFmt w:val="decimal"/>
      <w:lvlText w:val=""/>
      <w:lvlJc w:val="left"/>
    </w:lvl>
    <w:lvl w:ilvl="6" w:tplc="9AF66960">
      <w:start w:val="1"/>
      <w:numFmt w:val="decimal"/>
      <w:lvlText w:val=""/>
      <w:lvlJc w:val="left"/>
    </w:lvl>
    <w:lvl w:ilvl="7" w:tplc="1C58D244">
      <w:start w:val="1"/>
      <w:numFmt w:val="decimal"/>
      <w:lvlText w:val=""/>
      <w:lvlJc w:val="left"/>
    </w:lvl>
    <w:lvl w:ilvl="8" w:tplc="1A00EAAC">
      <w:start w:val="1"/>
      <w:numFmt w:val="decimal"/>
      <w:lvlText w:val=""/>
      <w:lvlJc w:val="left"/>
    </w:lvl>
  </w:abstractNum>
  <w:abstractNum w:abstractNumId="544" w15:restartNumberingAfterBreak="0">
    <w:nsid w:val="000002AD"/>
    <w:multiLevelType w:val="hybridMultilevel"/>
    <w:tmpl w:val="000002AD"/>
    <w:lvl w:ilvl="0" w:tplc="20E2FCD4">
      <w:start w:val="1"/>
      <w:numFmt w:val="lowerLetter"/>
      <w:lvlText w:val="%1)"/>
      <w:lvlJc w:val="left"/>
      <w:pPr>
        <w:ind w:left="720" w:hanging="360"/>
      </w:pPr>
    </w:lvl>
    <w:lvl w:ilvl="1" w:tplc="EDD236A0">
      <w:start w:val="1"/>
      <w:numFmt w:val="decimal"/>
      <w:lvlText w:val=""/>
      <w:lvlJc w:val="left"/>
    </w:lvl>
    <w:lvl w:ilvl="2" w:tplc="0BBA6206">
      <w:start w:val="1"/>
      <w:numFmt w:val="decimal"/>
      <w:lvlText w:val=""/>
      <w:lvlJc w:val="left"/>
    </w:lvl>
    <w:lvl w:ilvl="3" w:tplc="F68878E8">
      <w:start w:val="1"/>
      <w:numFmt w:val="decimal"/>
      <w:lvlText w:val=""/>
      <w:lvlJc w:val="left"/>
    </w:lvl>
    <w:lvl w:ilvl="4" w:tplc="D166BD16">
      <w:start w:val="1"/>
      <w:numFmt w:val="decimal"/>
      <w:lvlText w:val=""/>
      <w:lvlJc w:val="left"/>
    </w:lvl>
    <w:lvl w:ilvl="5" w:tplc="979228C6">
      <w:start w:val="1"/>
      <w:numFmt w:val="decimal"/>
      <w:lvlText w:val=""/>
      <w:lvlJc w:val="left"/>
    </w:lvl>
    <w:lvl w:ilvl="6" w:tplc="7884F7FE">
      <w:start w:val="1"/>
      <w:numFmt w:val="decimal"/>
      <w:lvlText w:val=""/>
      <w:lvlJc w:val="left"/>
    </w:lvl>
    <w:lvl w:ilvl="7" w:tplc="6DE097B0">
      <w:start w:val="1"/>
      <w:numFmt w:val="decimal"/>
      <w:lvlText w:val=""/>
      <w:lvlJc w:val="left"/>
    </w:lvl>
    <w:lvl w:ilvl="8" w:tplc="E3F60A7C">
      <w:start w:val="1"/>
      <w:numFmt w:val="decimal"/>
      <w:lvlText w:val=""/>
      <w:lvlJc w:val="left"/>
    </w:lvl>
  </w:abstractNum>
  <w:abstractNum w:abstractNumId="545" w15:restartNumberingAfterBreak="0">
    <w:nsid w:val="000002AF"/>
    <w:multiLevelType w:val="hybridMultilevel"/>
    <w:tmpl w:val="000002AF"/>
    <w:lvl w:ilvl="0" w:tplc="C0203B34">
      <w:start w:val="1"/>
      <w:numFmt w:val="lowerLetter"/>
      <w:lvlText w:val="%1)"/>
      <w:lvlJc w:val="left"/>
      <w:pPr>
        <w:ind w:left="720" w:hanging="360"/>
      </w:pPr>
    </w:lvl>
    <w:lvl w:ilvl="1" w:tplc="BC44144C">
      <w:start w:val="1"/>
      <w:numFmt w:val="decimal"/>
      <w:lvlText w:val=""/>
      <w:lvlJc w:val="left"/>
    </w:lvl>
    <w:lvl w:ilvl="2" w:tplc="062C2C94">
      <w:start w:val="1"/>
      <w:numFmt w:val="decimal"/>
      <w:lvlText w:val=""/>
      <w:lvlJc w:val="left"/>
    </w:lvl>
    <w:lvl w:ilvl="3" w:tplc="7A1E5ECA">
      <w:start w:val="1"/>
      <w:numFmt w:val="decimal"/>
      <w:lvlText w:val=""/>
      <w:lvlJc w:val="left"/>
    </w:lvl>
    <w:lvl w:ilvl="4" w:tplc="E542D75E">
      <w:start w:val="1"/>
      <w:numFmt w:val="decimal"/>
      <w:lvlText w:val=""/>
      <w:lvlJc w:val="left"/>
    </w:lvl>
    <w:lvl w:ilvl="5" w:tplc="F3104458">
      <w:start w:val="1"/>
      <w:numFmt w:val="decimal"/>
      <w:lvlText w:val=""/>
      <w:lvlJc w:val="left"/>
    </w:lvl>
    <w:lvl w:ilvl="6" w:tplc="677EA7FE">
      <w:start w:val="1"/>
      <w:numFmt w:val="decimal"/>
      <w:lvlText w:val=""/>
      <w:lvlJc w:val="left"/>
    </w:lvl>
    <w:lvl w:ilvl="7" w:tplc="4AB0C6AA">
      <w:start w:val="1"/>
      <w:numFmt w:val="decimal"/>
      <w:lvlText w:val=""/>
      <w:lvlJc w:val="left"/>
    </w:lvl>
    <w:lvl w:ilvl="8" w:tplc="EBC47FCC">
      <w:start w:val="1"/>
      <w:numFmt w:val="decimal"/>
      <w:lvlText w:val=""/>
      <w:lvlJc w:val="left"/>
    </w:lvl>
  </w:abstractNum>
  <w:abstractNum w:abstractNumId="546" w15:restartNumberingAfterBreak="0">
    <w:nsid w:val="000002B1"/>
    <w:multiLevelType w:val="hybridMultilevel"/>
    <w:tmpl w:val="000002B1"/>
    <w:lvl w:ilvl="0" w:tplc="0E1A592E">
      <w:start w:val="1"/>
      <w:numFmt w:val="lowerLetter"/>
      <w:lvlText w:val="%1)"/>
      <w:lvlJc w:val="left"/>
      <w:pPr>
        <w:ind w:left="720" w:hanging="360"/>
      </w:pPr>
    </w:lvl>
    <w:lvl w:ilvl="1" w:tplc="C3D0BED4">
      <w:start w:val="1"/>
      <w:numFmt w:val="decimal"/>
      <w:lvlText w:val=""/>
      <w:lvlJc w:val="left"/>
    </w:lvl>
    <w:lvl w:ilvl="2" w:tplc="663C6DAC">
      <w:start w:val="1"/>
      <w:numFmt w:val="decimal"/>
      <w:lvlText w:val=""/>
      <w:lvlJc w:val="left"/>
    </w:lvl>
    <w:lvl w:ilvl="3" w:tplc="B7C6D728">
      <w:start w:val="1"/>
      <w:numFmt w:val="decimal"/>
      <w:lvlText w:val=""/>
      <w:lvlJc w:val="left"/>
    </w:lvl>
    <w:lvl w:ilvl="4" w:tplc="9F08911C">
      <w:start w:val="1"/>
      <w:numFmt w:val="decimal"/>
      <w:lvlText w:val=""/>
      <w:lvlJc w:val="left"/>
    </w:lvl>
    <w:lvl w:ilvl="5" w:tplc="5C163440">
      <w:start w:val="1"/>
      <w:numFmt w:val="decimal"/>
      <w:lvlText w:val=""/>
      <w:lvlJc w:val="left"/>
    </w:lvl>
    <w:lvl w:ilvl="6" w:tplc="C39CE1EC">
      <w:start w:val="1"/>
      <w:numFmt w:val="decimal"/>
      <w:lvlText w:val=""/>
      <w:lvlJc w:val="left"/>
    </w:lvl>
    <w:lvl w:ilvl="7" w:tplc="D5141DD0">
      <w:start w:val="1"/>
      <w:numFmt w:val="decimal"/>
      <w:lvlText w:val=""/>
      <w:lvlJc w:val="left"/>
    </w:lvl>
    <w:lvl w:ilvl="8" w:tplc="25A470CA">
      <w:start w:val="1"/>
      <w:numFmt w:val="decimal"/>
      <w:lvlText w:val=""/>
      <w:lvlJc w:val="left"/>
    </w:lvl>
  </w:abstractNum>
  <w:abstractNum w:abstractNumId="547" w15:restartNumberingAfterBreak="0">
    <w:nsid w:val="000002B3"/>
    <w:multiLevelType w:val="hybridMultilevel"/>
    <w:tmpl w:val="000002B3"/>
    <w:lvl w:ilvl="0" w:tplc="687CFA66">
      <w:start w:val="1"/>
      <w:numFmt w:val="upperRoman"/>
      <w:lvlText w:val="%1."/>
      <w:lvlJc w:val="left"/>
      <w:pPr>
        <w:ind w:left="720" w:hanging="360"/>
      </w:pPr>
    </w:lvl>
    <w:lvl w:ilvl="1" w:tplc="A3044B00">
      <w:start w:val="1"/>
      <w:numFmt w:val="decimal"/>
      <w:lvlText w:val=""/>
      <w:lvlJc w:val="left"/>
    </w:lvl>
    <w:lvl w:ilvl="2" w:tplc="C90EDCAE">
      <w:start w:val="1"/>
      <w:numFmt w:val="decimal"/>
      <w:lvlText w:val=""/>
      <w:lvlJc w:val="left"/>
    </w:lvl>
    <w:lvl w:ilvl="3" w:tplc="8B5CD010">
      <w:start w:val="1"/>
      <w:numFmt w:val="decimal"/>
      <w:lvlText w:val=""/>
      <w:lvlJc w:val="left"/>
    </w:lvl>
    <w:lvl w:ilvl="4" w:tplc="A224ADF4">
      <w:start w:val="1"/>
      <w:numFmt w:val="decimal"/>
      <w:lvlText w:val=""/>
      <w:lvlJc w:val="left"/>
    </w:lvl>
    <w:lvl w:ilvl="5" w:tplc="10C84C64">
      <w:start w:val="1"/>
      <w:numFmt w:val="decimal"/>
      <w:lvlText w:val=""/>
      <w:lvlJc w:val="left"/>
    </w:lvl>
    <w:lvl w:ilvl="6" w:tplc="0CF8E1D2">
      <w:start w:val="1"/>
      <w:numFmt w:val="decimal"/>
      <w:lvlText w:val=""/>
      <w:lvlJc w:val="left"/>
    </w:lvl>
    <w:lvl w:ilvl="7" w:tplc="CF08FA34">
      <w:start w:val="1"/>
      <w:numFmt w:val="decimal"/>
      <w:lvlText w:val=""/>
      <w:lvlJc w:val="left"/>
    </w:lvl>
    <w:lvl w:ilvl="8" w:tplc="21982224">
      <w:start w:val="1"/>
      <w:numFmt w:val="decimal"/>
      <w:lvlText w:val=""/>
      <w:lvlJc w:val="left"/>
    </w:lvl>
  </w:abstractNum>
  <w:abstractNum w:abstractNumId="548" w15:restartNumberingAfterBreak="0">
    <w:nsid w:val="000002B4"/>
    <w:multiLevelType w:val="hybridMultilevel"/>
    <w:tmpl w:val="000002B4"/>
    <w:lvl w:ilvl="0" w:tplc="92FEB372">
      <w:start w:val="1"/>
      <w:numFmt w:val="lowerLetter"/>
      <w:lvlText w:val="%1)"/>
      <w:lvlJc w:val="left"/>
      <w:pPr>
        <w:ind w:left="720" w:hanging="360"/>
      </w:pPr>
    </w:lvl>
    <w:lvl w:ilvl="1" w:tplc="BCA20C64">
      <w:start w:val="1"/>
      <w:numFmt w:val="decimal"/>
      <w:lvlText w:val=""/>
      <w:lvlJc w:val="left"/>
    </w:lvl>
    <w:lvl w:ilvl="2" w:tplc="B6CEB282">
      <w:start w:val="1"/>
      <w:numFmt w:val="decimal"/>
      <w:lvlText w:val=""/>
      <w:lvlJc w:val="left"/>
    </w:lvl>
    <w:lvl w:ilvl="3" w:tplc="B568F14A">
      <w:start w:val="1"/>
      <w:numFmt w:val="decimal"/>
      <w:lvlText w:val=""/>
      <w:lvlJc w:val="left"/>
    </w:lvl>
    <w:lvl w:ilvl="4" w:tplc="607878EE">
      <w:start w:val="1"/>
      <w:numFmt w:val="decimal"/>
      <w:lvlText w:val=""/>
      <w:lvlJc w:val="left"/>
    </w:lvl>
    <w:lvl w:ilvl="5" w:tplc="BC3CBC60">
      <w:start w:val="1"/>
      <w:numFmt w:val="decimal"/>
      <w:lvlText w:val=""/>
      <w:lvlJc w:val="left"/>
    </w:lvl>
    <w:lvl w:ilvl="6" w:tplc="4928141E">
      <w:start w:val="1"/>
      <w:numFmt w:val="decimal"/>
      <w:lvlText w:val=""/>
      <w:lvlJc w:val="left"/>
    </w:lvl>
    <w:lvl w:ilvl="7" w:tplc="2076BE4C">
      <w:start w:val="1"/>
      <w:numFmt w:val="decimal"/>
      <w:lvlText w:val=""/>
      <w:lvlJc w:val="left"/>
    </w:lvl>
    <w:lvl w:ilvl="8" w:tplc="0EA09406">
      <w:start w:val="1"/>
      <w:numFmt w:val="decimal"/>
      <w:lvlText w:val=""/>
      <w:lvlJc w:val="left"/>
    </w:lvl>
  </w:abstractNum>
  <w:abstractNum w:abstractNumId="549" w15:restartNumberingAfterBreak="0">
    <w:nsid w:val="000002B6"/>
    <w:multiLevelType w:val="hybridMultilevel"/>
    <w:tmpl w:val="000002B6"/>
    <w:lvl w:ilvl="0" w:tplc="C0C034A4">
      <w:start w:val="1"/>
      <w:numFmt w:val="lowerLetter"/>
      <w:lvlText w:val="%1)"/>
      <w:lvlJc w:val="left"/>
      <w:pPr>
        <w:ind w:left="720" w:hanging="360"/>
      </w:pPr>
    </w:lvl>
    <w:lvl w:ilvl="1" w:tplc="C2C0D7AC">
      <w:start w:val="1"/>
      <w:numFmt w:val="decimal"/>
      <w:lvlText w:val=""/>
      <w:lvlJc w:val="left"/>
    </w:lvl>
    <w:lvl w:ilvl="2" w:tplc="9FFAB1B0">
      <w:start w:val="1"/>
      <w:numFmt w:val="decimal"/>
      <w:lvlText w:val=""/>
      <w:lvlJc w:val="left"/>
    </w:lvl>
    <w:lvl w:ilvl="3" w:tplc="22EC2728">
      <w:start w:val="1"/>
      <w:numFmt w:val="decimal"/>
      <w:lvlText w:val=""/>
      <w:lvlJc w:val="left"/>
    </w:lvl>
    <w:lvl w:ilvl="4" w:tplc="84D09A9C">
      <w:start w:val="1"/>
      <w:numFmt w:val="decimal"/>
      <w:lvlText w:val=""/>
      <w:lvlJc w:val="left"/>
    </w:lvl>
    <w:lvl w:ilvl="5" w:tplc="F618B2AE">
      <w:start w:val="1"/>
      <w:numFmt w:val="decimal"/>
      <w:lvlText w:val=""/>
      <w:lvlJc w:val="left"/>
    </w:lvl>
    <w:lvl w:ilvl="6" w:tplc="365E428A">
      <w:start w:val="1"/>
      <w:numFmt w:val="decimal"/>
      <w:lvlText w:val=""/>
      <w:lvlJc w:val="left"/>
    </w:lvl>
    <w:lvl w:ilvl="7" w:tplc="3724BDAA">
      <w:start w:val="1"/>
      <w:numFmt w:val="decimal"/>
      <w:lvlText w:val=""/>
      <w:lvlJc w:val="left"/>
    </w:lvl>
    <w:lvl w:ilvl="8" w:tplc="C4185AAC">
      <w:start w:val="1"/>
      <w:numFmt w:val="decimal"/>
      <w:lvlText w:val=""/>
      <w:lvlJc w:val="left"/>
    </w:lvl>
  </w:abstractNum>
  <w:abstractNum w:abstractNumId="550" w15:restartNumberingAfterBreak="0">
    <w:nsid w:val="000002B8"/>
    <w:multiLevelType w:val="hybridMultilevel"/>
    <w:tmpl w:val="000002B8"/>
    <w:lvl w:ilvl="0" w:tplc="0E0C4B58">
      <w:start w:val="1"/>
      <w:numFmt w:val="lowerLetter"/>
      <w:lvlText w:val="%1)"/>
      <w:lvlJc w:val="left"/>
      <w:pPr>
        <w:ind w:left="720" w:hanging="360"/>
      </w:pPr>
    </w:lvl>
    <w:lvl w:ilvl="1" w:tplc="E9ECCB16">
      <w:start w:val="1"/>
      <w:numFmt w:val="decimal"/>
      <w:lvlText w:val=""/>
      <w:lvlJc w:val="left"/>
    </w:lvl>
    <w:lvl w:ilvl="2" w:tplc="8DE4FA10">
      <w:start w:val="1"/>
      <w:numFmt w:val="decimal"/>
      <w:lvlText w:val=""/>
      <w:lvlJc w:val="left"/>
    </w:lvl>
    <w:lvl w:ilvl="3" w:tplc="DA904318">
      <w:start w:val="1"/>
      <w:numFmt w:val="decimal"/>
      <w:lvlText w:val=""/>
      <w:lvlJc w:val="left"/>
    </w:lvl>
    <w:lvl w:ilvl="4" w:tplc="67825A24">
      <w:start w:val="1"/>
      <w:numFmt w:val="decimal"/>
      <w:lvlText w:val=""/>
      <w:lvlJc w:val="left"/>
    </w:lvl>
    <w:lvl w:ilvl="5" w:tplc="B1300DC6">
      <w:start w:val="1"/>
      <w:numFmt w:val="decimal"/>
      <w:lvlText w:val=""/>
      <w:lvlJc w:val="left"/>
    </w:lvl>
    <w:lvl w:ilvl="6" w:tplc="A5BA3ABE">
      <w:start w:val="1"/>
      <w:numFmt w:val="decimal"/>
      <w:lvlText w:val=""/>
      <w:lvlJc w:val="left"/>
    </w:lvl>
    <w:lvl w:ilvl="7" w:tplc="D86EACD6">
      <w:start w:val="1"/>
      <w:numFmt w:val="decimal"/>
      <w:lvlText w:val=""/>
      <w:lvlJc w:val="left"/>
    </w:lvl>
    <w:lvl w:ilvl="8" w:tplc="38FC84DE">
      <w:start w:val="1"/>
      <w:numFmt w:val="decimal"/>
      <w:lvlText w:val=""/>
      <w:lvlJc w:val="left"/>
    </w:lvl>
  </w:abstractNum>
  <w:abstractNum w:abstractNumId="551" w15:restartNumberingAfterBreak="0">
    <w:nsid w:val="000002BA"/>
    <w:multiLevelType w:val="hybridMultilevel"/>
    <w:tmpl w:val="000002BA"/>
    <w:lvl w:ilvl="0" w:tplc="27E4A85A">
      <w:start w:val="1"/>
      <w:numFmt w:val="upperRoman"/>
      <w:lvlText w:val="%1."/>
      <w:lvlJc w:val="left"/>
      <w:pPr>
        <w:ind w:left="720" w:hanging="360"/>
      </w:pPr>
    </w:lvl>
    <w:lvl w:ilvl="1" w:tplc="22F69B64">
      <w:start w:val="1"/>
      <w:numFmt w:val="decimal"/>
      <w:lvlText w:val=""/>
      <w:lvlJc w:val="left"/>
    </w:lvl>
    <w:lvl w:ilvl="2" w:tplc="CED8EE94">
      <w:start w:val="1"/>
      <w:numFmt w:val="decimal"/>
      <w:lvlText w:val=""/>
      <w:lvlJc w:val="left"/>
    </w:lvl>
    <w:lvl w:ilvl="3" w:tplc="56F683C8">
      <w:start w:val="1"/>
      <w:numFmt w:val="decimal"/>
      <w:lvlText w:val=""/>
      <w:lvlJc w:val="left"/>
    </w:lvl>
    <w:lvl w:ilvl="4" w:tplc="367E0F66">
      <w:start w:val="1"/>
      <w:numFmt w:val="decimal"/>
      <w:lvlText w:val=""/>
      <w:lvlJc w:val="left"/>
    </w:lvl>
    <w:lvl w:ilvl="5" w:tplc="211215C0">
      <w:start w:val="1"/>
      <w:numFmt w:val="decimal"/>
      <w:lvlText w:val=""/>
      <w:lvlJc w:val="left"/>
    </w:lvl>
    <w:lvl w:ilvl="6" w:tplc="DA800D44">
      <w:start w:val="1"/>
      <w:numFmt w:val="decimal"/>
      <w:lvlText w:val=""/>
      <w:lvlJc w:val="left"/>
    </w:lvl>
    <w:lvl w:ilvl="7" w:tplc="58868B38">
      <w:start w:val="1"/>
      <w:numFmt w:val="decimal"/>
      <w:lvlText w:val=""/>
      <w:lvlJc w:val="left"/>
    </w:lvl>
    <w:lvl w:ilvl="8" w:tplc="8D129180">
      <w:start w:val="1"/>
      <w:numFmt w:val="decimal"/>
      <w:lvlText w:val=""/>
      <w:lvlJc w:val="left"/>
    </w:lvl>
  </w:abstractNum>
  <w:abstractNum w:abstractNumId="552" w15:restartNumberingAfterBreak="0">
    <w:nsid w:val="000002BB"/>
    <w:multiLevelType w:val="hybridMultilevel"/>
    <w:tmpl w:val="000002BB"/>
    <w:lvl w:ilvl="0" w:tplc="319C8A6E">
      <w:start w:val="1"/>
      <w:numFmt w:val="lowerLetter"/>
      <w:lvlText w:val="%1)"/>
      <w:lvlJc w:val="left"/>
      <w:pPr>
        <w:ind w:left="720" w:hanging="360"/>
      </w:pPr>
    </w:lvl>
    <w:lvl w:ilvl="1" w:tplc="433E2542">
      <w:start w:val="1"/>
      <w:numFmt w:val="decimal"/>
      <w:lvlText w:val=""/>
      <w:lvlJc w:val="left"/>
    </w:lvl>
    <w:lvl w:ilvl="2" w:tplc="AFACFEC0">
      <w:start w:val="1"/>
      <w:numFmt w:val="decimal"/>
      <w:lvlText w:val=""/>
      <w:lvlJc w:val="left"/>
    </w:lvl>
    <w:lvl w:ilvl="3" w:tplc="B8C28A1A">
      <w:start w:val="1"/>
      <w:numFmt w:val="decimal"/>
      <w:lvlText w:val=""/>
      <w:lvlJc w:val="left"/>
    </w:lvl>
    <w:lvl w:ilvl="4" w:tplc="A462EF20">
      <w:start w:val="1"/>
      <w:numFmt w:val="decimal"/>
      <w:lvlText w:val=""/>
      <w:lvlJc w:val="left"/>
    </w:lvl>
    <w:lvl w:ilvl="5" w:tplc="4D2AD5F2">
      <w:start w:val="1"/>
      <w:numFmt w:val="decimal"/>
      <w:lvlText w:val=""/>
      <w:lvlJc w:val="left"/>
    </w:lvl>
    <w:lvl w:ilvl="6" w:tplc="39B43BEC">
      <w:start w:val="1"/>
      <w:numFmt w:val="decimal"/>
      <w:lvlText w:val=""/>
      <w:lvlJc w:val="left"/>
    </w:lvl>
    <w:lvl w:ilvl="7" w:tplc="392E0B66">
      <w:start w:val="1"/>
      <w:numFmt w:val="decimal"/>
      <w:lvlText w:val=""/>
      <w:lvlJc w:val="left"/>
    </w:lvl>
    <w:lvl w:ilvl="8" w:tplc="C13252CA">
      <w:start w:val="1"/>
      <w:numFmt w:val="decimal"/>
      <w:lvlText w:val=""/>
      <w:lvlJc w:val="left"/>
    </w:lvl>
  </w:abstractNum>
  <w:abstractNum w:abstractNumId="553" w15:restartNumberingAfterBreak="0">
    <w:nsid w:val="000002BD"/>
    <w:multiLevelType w:val="hybridMultilevel"/>
    <w:tmpl w:val="000002BD"/>
    <w:lvl w:ilvl="0" w:tplc="EFD69BD4">
      <w:start w:val="1"/>
      <w:numFmt w:val="lowerLetter"/>
      <w:lvlText w:val="%1)"/>
      <w:lvlJc w:val="left"/>
      <w:pPr>
        <w:ind w:left="720" w:hanging="360"/>
      </w:pPr>
    </w:lvl>
    <w:lvl w:ilvl="1" w:tplc="91526C76">
      <w:start w:val="1"/>
      <w:numFmt w:val="decimal"/>
      <w:lvlText w:val=""/>
      <w:lvlJc w:val="left"/>
    </w:lvl>
    <w:lvl w:ilvl="2" w:tplc="6ABAC9E4">
      <w:start w:val="1"/>
      <w:numFmt w:val="decimal"/>
      <w:lvlText w:val=""/>
      <w:lvlJc w:val="left"/>
    </w:lvl>
    <w:lvl w:ilvl="3" w:tplc="E18AEEA8">
      <w:start w:val="1"/>
      <w:numFmt w:val="decimal"/>
      <w:lvlText w:val=""/>
      <w:lvlJc w:val="left"/>
    </w:lvl>
    <w:lvl w:ilvl="4" w:tplc="33245036">
      <w:start w:val="1"/>
      <w:numFmt w:val="decimal"/>
      <w:lvlText w:val=""/>
      <w:lvlJc w:val="left"/>
    </w:lvl>
    <w:lvl w:ilvl="5" w:tplc="A1A6080A">
      <w:start w:val="1"/>
      <w:numFmt w:val="decimal"/>
      <w:lvlText w:val=""/>
      <w:lvlJc w:val="left"/>
    </w:lvl>
    <w:lvl w:ilvl="6" w:tplc="A43E547A">
      <w:start w:val="1"/>
      <w:numFmt w:val="decimal"/>
      <w:lvlText w:val=""/>
      <w:lvlJc w:val="left"/>
    </w:lvl>
    <w:lvl w:ilvl="7" w:tplc="3F96EDE4">
      <w:start w:val="1"/>
      <w:numFmt w:val="decimal"/>
      <w:lvlText w:val=""/>
      <w:lvlJc w:val="left"/>
    </w:lvl>
    <w:lvl w:ilvl="8" w:tplc="0ADCFA1C">
      <w:start w:val="1"/>
      <w:numFmt w:val="decimal"/>
      <w:lvlText w:val=""/>
      <w:lvlJc w:val="left"/>
    </w:lvl>
  </w:abstractNum>
  <w:abstractNum w:abstractNumId="554" w15:restartNumberingAfterBreak="0">
    <w:nsid w:val="000002BF"/>
    <w:multiLevelType w:val="hybridMultilevel"/>
    <w:tmpl w:val="000002BF"/>
    <w:lvl w:ilvl="0" w:tplc="0304052E">
      <w:start w:val="1"/>
      <w:numFmt w:val="upperRoman"/>
      <w:lvlText w:val="%1."/>
      <w:lvlJc w:val="left"/>
      <w:pPr>
        <w:ind w:left="720" w:hanging="360"/>
      </w:pPr>
    </w:lvl>
    <w:lvl w:ilvl="1" w:tplc="2326CC44">
      <w:start w:val="1"/>
      <w:numFmt w:val="decimal"/>
      <w:lvlText w:val=""/>
      <w:lvlJc w:val="left"/>
    </w:lvl>
    <w:lvl w:ilvl="2" w:tplc="025856BC">
      <w:start w:val="1"/>
      <w:numFmt w:val="decimal"/>
      <w:lvlText w:val=""/>
      <w:lvlJc w:val="left"/>
    </w:lvl>
    <w:lvl w:ilvl="3" w:tplc="E90AAC64">
      <w:start w:val="1"/>
      <w:numFmt w:val="decimal"/>
      <w:lvlText w:val=""/>
      <w:lvlJc w:val="left"/>
    </w:lvl>
    <w:lvl w:ilvl="4" w:tplc="22C2E24A">
      <w:start w:val="1"/>
      <w:numFmt w:val="decimal"/>
      <w:lvlText w:val=""/>
      <w:lvlJc w:val="left"/>
    </w:lvl>
    <w:lvl w:ilvl="5" w:tplc="CF42CBAE">
      <w:start w:val="1"/>
      <w:numFmt w:val="decimal"/>
      <w:lvlText w:val=""/>
      <w:lvlJc w:val="left"/>
    </w:lvl>
    <w:lvl w:ilvl="6" w:tplc="4DCAB188">
      <w:start w:val="1"/>
      <w:numFmt w:val="decimal"/>
      <w:lvlText w:val=""/>
      <w:lvlJc w:val="left"/>
    </w:lvl>
    <w:lvl w:ilvl="7" w:tplc="37FC45C8">
      <w:start w:val="1"/>
      <w:numFmt w:val="decimal"/>
      <w:lvlText w:val=""/>
      <w:lvlJc w:val="left"/>
    </w:lvl>
    <w:lvl w:ilvl="8" w:tplc="5EA8AC24">
      <w:start w:val="1"/>
      <w:numFmt w:val="decimal"/>
      <w:lvlText w:val=""/>
      <w:lvlJc w:val="left"/>
    </w:lvl>
  </w:abstractNum>
  <w:abstractNum w:abstractNumId="555" w15:restartNumberingAfterBreak="0">
    <w:nsid w:val="000002C0"/>
    <w:multiLevelType w:val="hybridMultilevel"/>
    <w:tmpl w:val="000002C0"/>
    <w:lvl w:ilvl="0" w:tplc="53A452D0">
      <w:start w:val="1"/>
      <w:numFmt w:val="lowerLetter"/>
      <w:lvlText w:val="%1)"/>
      <w:lvlJc w:val="left"/>
      <w:pPr>
        <w:ind w:left="720" w:hanging="360"/>
      </w:pPr>
    </w:lvl>
    <w:lvl w:ilvl="1" w:tplc="65F290A0">
      <w:start w:val="1"/>
      <w:numFmt w:val="decimal"/>
      <w:lvlText w:val=""/>
      <w:lvlJc w:val="left"/>
    </w:lvl>
    <w:lvl w:ilvl="2" w:tplc="E230D700">
      <w:start w:val="1"/>
      <w:numFmt w:val="decimal"/>
      <w:lvlText w:val=""/>
      <w:lvlJc w:val="left"/>
    </w:lvl>
    <w:lvl w:ilvl="3" w:tplc="A26C8226">
      <w:start w:val="1"/>
      <w:numFmt w:val="decimal"/>
      <w:lvlText w:val=""/>
      <w:lvlJc w:val="left"/>
    </w:lvl>
    <w:lvl w:ilvl="4" w:tplc="930CBE48">
      <w:start w:val="1"/>
      <w:numFmt w:val="decimal"/>
      <w:lvlText w:val=""/>
      <w:lvlJc w:val="left"/>
    </w:lvl>
    <w:lvl w:ilvl="5" w:tplc="6382EC22">
      <w:start w:val="1"/>
      <w:numFmt w:val="decimal"/>
      <w:lvlText w:val=""/>
      <w:lvlJc w:val="left"/>
    </w:lvl>
    <w:lvl w:ilvl="6" w:tplc="8F5AEF6C">
      <w:start w:val="1"/>
      <w:numFmt w:val="decimal"/>
      <w:lvlText w:val=""/>
      <w:lvlJc w:val="left"/>
    </w:lvl>
    <w:lvl w:ilvl="7" w:tplc="CC06AC2A">
      <w:start w:val="1"/>
      <w:numFmt w:val="decimal"/>
      <w:lvlText w:val=""/>
      <w:lvlJc w:val="left"/>
    </w:lvl>
    <w:lvl w:ilvl="8" w:tplc="69FEB698">
      <w:start w:val="1"/>
      <w:numFmt w:val="decimal"/>
      <w:lvlText w:val=""/>
      <w:lvlJc w:val="left"/>
    </w:lvl>
  </w:abstractNum>
  <w:abstractNum w:abstractNumId="556" w15:restartNumberingAfterBreak="0">
    <w:nsid w:val="000002C2"/>
    <w:multiLevelType w:val="hybridMultilevel"/>
    <w:tmpl w:val="000002C2"/>
    <w:lvl w:ilvl="0" w:tplc="F8E61414">
      <w:start w:val="1"/>
      <w:numFmt w:val="lowerLetter"/>
      <w:lvlText w:val="%1)"/>
      <w:lvlJc w:val="left"/>
      <w:pPr>
        <w:ind w:left="720" w:hanging="360"/>
      </w:pPr>
    </w:lvl>
    <w:lvl w:ilvl="1" w:tplc="948A0520">
      <w:start w:val="1"/>
      <w:numFmt w:val="decimal"/>
      <w:lvlText w:val=""/>
      <w:lvlJc w:val="left"/>
    </w:lvl>
    <w:lvl w:ilvl="2" w:tplc="0D26A7C0">
      <w:start w:val="1"/>
      <w:numFmt w:val="decimal"/>
      <w:lvlText w:val=""/>
      <w:lvlJc w:val="left"/>
    </w:lvl>
    <w:lvl w:ilvl="3" w:tplc="174E80CE">
      <w:start w:val="1"/>
      <w:numFmt w:val="decimal"/>
      <w:lvlText w:val=""/>
      <w:lvlJc w:val="left"/>
    </w:lvl>
    <w:lvl w:ilvl="4" w:tplc="F300129A">
      <w:start w:val="1"/>
      <w:numFmt w:val="decimal"/>
      <w:lvlText w:val=""/>
      <w:lvlJc w:val="left"/>
    </w:lvl>
    <w:lvl w:ilvl="5" w:tplc="186ADE52">
      <w:start w:val="1"/>
      <w:numFmt w:val="decimal"/>
      <w:lvlText w:val=""/>
      <w:lvlJc w:val="left"/>
    </w:lvl>
    <w:lvl w:ilvl="6" w:tplc="8EF0103C">
      <w:start w:val="1"/>
      <w:numFmt w:val="decimal"/>
      <w:lvlText w:val=""/>
      <w:lvlJc w:val="left"/>
    </w:lvl>
    <w:lvl w:ilvl="7" w:tplc="0F58018A">
      <w:start w:val="1"/>
      <w:numFmt w:val="decimal"/>
      <w:lvlText w:val=""/>
      <w:lvlJc w:val="left"/>
    </w:lvl>
    <w:lvl w:ilvl="8" w:tplc="53FA102E">
      <w:start w:val="1"/>
      <w:numFmt w:val="decimal"/>
      <w:lvlText w:val=""/>
      <w:lvlJc w:val="left"/>
    </w:lvl>
  </w:abstractNum>
  <w:abstractNum w:abstractNumId="557" w15:restartNumberingAfterBreak="0">
    <w:nsid w:val="000002C4"/>
    <w:multiLevelType w:val="hybridMultilevel"/>
    <w:tmpl w:val="000002C4"/>
    <w:lvl w:ilvl="0" w:tplc="C7C2FD12">
      <w:start w:val="1"/>
      <w:numFmt w:val="lowerLetter"/>
      <w:lvlText w:val="%1)"/>
      <w:lvlJc w:val="left"/>
      <w:pPr>
        <w:ind w:left="720" w:hanging="360"/>
      </w:pPr>
    </w:lvl>
    <w:lvl w:ilvl="1" w:tplc="1E26131A">
      <w:start w:val="1"/>
      <w:numFmt w:val="decimal"/>
      <w:lvlText w:val=""/>
      <w:lvlJc w:val="left"/>
    </w:lvl>
    <w:lvl w:ilvl="2" w:tplc="33362B38">
      <w:start w:val="1"/>
      <w:numFmt w:val="decimal"/>
      <w:lvlText w:val=""/>
      <w:lvlJc w:val="left"/>
    </w:lvl>
    <w:lvl w:ilvl="3" w:tplc="78220B78">
      <w:start w:val="1"/>
      <w:numFmt w:val="decimal"/>
      <w:lvlText w:val=""/>
      <w:lvlJc w:val="left"/>
    </w:lvl>
    <w:lvl w:ilvl="4" w:tplc="587C1F5A">
      <w:start w:val="1"/>
      <w:numFmt w:val="decimal"/>
      <w:lvlText w:val=""/>
      <w:lvlJc w:val="left"/>
    </w:lvl>
    <w:lvl w:ilvl="5" w:tplc="3C5624F6">
      <w:start w:val="1"/>
      <w:numFmt w:val="decimal"/>
      <w:lvlText w:val=""/>
      <w:lvlJc w:val="left"/>
    </w:lvl>
    <w:lvl w:ilvl="6" w:tplc="64744926">
      <w:start w:val="1"/>
      <w:numFmt w:val="decimal"/>
      <w:lvlText w:val=""/>
      <w:lvlJc w:val="left"/>
    </w:lvl>
    <w:lvl w:ilvl="7" w:tplc="A89E4A1C">
      <w:start w:val="1"/>
      <w:numFmt w:val="decimal"/>
      <w:lvlText w:val=""/>
      <w:lvlJc w:val="left"/>
    </w:lvl>
    <w:lvl w:ilvl="8" w:tplc="89BEA496">
      <w:start w:val="1"/>
      <w:numFmt w:val="decimal"/>
      <w:lvlText w:val=""/>
      <w:lvlJc w:val="left"/>
    </w:lvl>
  </w:abstractNum>
  <w:abstractNum w:abstractNumId="558" w15:restartNumberingAfterBreak="0">
    <w:nsid w:val="000002C6"/>
    <w:multiLevelType w:val="hybridMultilevel"/>
    <w:tmpl w:val="000002C6"/>
    <w:lvl w:ilvl="0" w:tplc="0ACA3632">
      <w:start w:val="1"/>
      <w:numFmt w:val="upperRoman"/>
      <w:lvlText w:val="%1."/>
      <w:lvlJc w:val="left"/>
      <w:pPr>
        <w:ind w:left="720" w:hanging="360"/>
      </w:pPr>
    </w:lvl>
    <w:lvl w:ilvl="1" w:tplc="9C840984">
      <w:start w:val="1"/>
      <w:numFmt w:val="decimal"/>
      <w:lvlText w:val=""/>
      <w:lvlJc w:val="left"/>
    </w:lvl>
    <w:lvl w:ilvl="2" w:tplc="5E5C4708">
      <w:start w:val="1"/>
      <w:numFmt w:val="decimal"/>
      <w:lvlText w:val=""/>
      <w:lvlJc w:val="left"/>
    </w:lvl>
    <w:lvl w:ilvl="3" w:tplc="81228832">
      <w:start w:val="1"/>
      <w:numFmt w:val="decimal"/>
      <w:lvlText w:val=""/>
      <w:lvlJc w:val="left"/>
    </w:lvl>
    <w:lvl w:ilvl="4" w:tplc="55DC5434">
      <w:start w:val="1"/>
      <w:numFmt w:val="decimal"/>
      <w:lvlText w:val=""/>
      <w:lvlJc w:val="left"/>
    </w:lvl>
    <w:lvl w:ilvl="5" w:tplc="D32AB1BC">
      <w:start w:val="1"/>
      <w:numFmt w:val="decimal"/>
      <w:lvlText w:val=""/>
      <w:lvlJc w:val="left"/>
    </w:lvl>
    <w:lvl w:ilvl="6" w:tplc="F94C7BEE">
      <w:start w:val="1"/>
      <w:numFmt w:val="decimal"/>
      <w:lvlText w:val=""/>
      <w:lvlJc w:val="left"/>
    </w:lvl>
    <w:lvl w:ilvl="7" w:tplc="000AF29E">
      <w:start w:val="1"/>
      <w:numFmt w:val="decimal"/>
      <w:lvlText w:val=""/>
      <w:lvlJc w:val="left"/>
    </w:lvl>
    <w:lvl w:ilvl="8" w:tplc="2104008A">
      <w:start w:val="1"/>
      <w:numFmt w:val="decimal"/>
      <w:lvlText w:val=""/>
      <w:lvlJc w:val="left"/>
    </w:lvl>
  </w:abstractNum>
  <w:abstractNum w:abstractNumId="559" w15:restartNumberingAfterBreak="0">
    <w:nsid w:val="000002C7"/>
    <w:multiLevelType w:val="hybridMultilevel"/>
    <w:tmpl w:val="000002C7"/>
    <w:lvl w:ilvl="0" w:tplc="03345E1C">
      <w:start w:val="1"/>
      <w:numFmt w:val="lowerLetter"/>
      <w:lvlText w:val="%1)"/>
      <w:lvlJc w:val="left"/>
      <w:pPr>
        <w:ind w:left="720" w:hanging="360"/>
      </w:pPr>
    </w:lvl>
    <w:lvl w:ilvl="1" w:tplc="C36241D0">
      <w:start w:val="1"/>
      <w:numFmt w:val="decimal"/>
      <w:lvlText w:val=""/>
      <w:lvlJc w:val="left"/>
    </w:lvl>
    <w:lvl w:ilvl="2" w:tplc="2C7CDB2E">
      <w:start w:val="1"/>
      <w:numFmt w:val="decimal"/>
      <w:lvlText w:val=""/>
      <w:lvlJc w:val="left"/>
    </w:lvl>
    <w:lvl w:ilvl="3" w:tplc="35CAF6F0">
      <w:start w:val="1"/>
      <w:numFmt w:val="decimal"/>
      <w:lvlText w:val=""/>
      <w:lvlJc w:val="left"/>
    </w:lvl>
    <w:lvl w:ilvl="4" w:tplc="D92293D0">
      <w:start w:val="1"/>
      <w:numFmt w:val="decimal"/>
      <w:lvlText w:val=""/>
      <w:lvlJc w:val="left"/>
    </w:lvl>
    <w:lvl w:ilvl="5" w:tplc="339099D0">
      <w:start w:val="1"/>
      <w:numFmt w:val="decimal"/>
      <w:lvlText w:val=""/>
      <w:lvlJc w:val="left"/>
    </w:lvl>
    <w:lvl w:ilvl="6" w:tplc="2B9EBBE2">
      <w:start w:val="1"/>
      <w:numFmt w:val="decimal"/>
      <w:lvlText w:val=""/>
      <w:lvlJc w:val="left"/>
    </w:lvl>
    <w:lvl w:ilvl="7" w:tplc="3EB638F6">
      <w:start w:val="1"/>
      <w:numFmt w:val="decimal"/>
      <w:lvlText w:val=""/>
      <w:lvlJc w:val="left"/>
    </w:lvl>
    <w:lvl w:ilvl="8" w:tplc="8FE85666">
      <w:start w:val="1"/>
      <w:numFmt w:val="decimal"/>
      <w:lvlText w:val=""/>
      <w:lvlJc w:val="left"/>
    </w:lvl>
  </w:abstractNum>
  <w:abstractNum w:abstractNumId="560" w15:restartNumberingAfterBreak="0">
    <w:nsid w:val="000002C9"/>
    <w:multiLevelType w:val="hybridMultilevel"/>
    <w:tmpl w:val="000002C9"/>
    <w:lvl w:ilvl="0" w:tplc="E06ACEBC">
      <w:start w:val="1"/>
      <w:numFmt w:val="lowerLetter"/>
      <w:lvlText w:val="%1)"/>
      <w:lvlJc w:val="left"/>
      <w:pPr>
        <w:ind w:left="720" w:hanging="360"/>
      </w:pPr>
    </w:lvl>
    <w:lvl w:ilvl="1" w:tplc="AC6AD82E">
      <w:start w:val="1"/>
      <w:numFmt w:val="decimal"/>
      <w:lvlText w:val=""/>
      <w:lvlJc w:val="left"/>
    </w:lvl>
    <w:lvl w:ilvl="2" w:tplc="1DD85552">
      <w:start w:val="1"/>
      <w:numFmt w:val="decimal"/>
      <w:lvlText w:val=""/>
      <w:lvlJc w:val="left"/>
    </w:lvl>
    <w:lvl w:ilvl="3" w:tplc="B128D65E">
      <w:start w:val="1"/>
      <w:numFmt w:val="decimal"/>
      <w:lvlText w:val=""/>
      <w:lvlJc w:val="left"/>
    </w:lvl>
    <w:lvl w:ilvl="4" w:tplc="79EE0BAC">
      <w:start w:val="1"/>
      <w:numFmt w:val="decimal"/>
      <w:lvlText w:val=""/>
      <w:lvlJc w:val="left"/>
    </w:lvl>
    <w:lvl w:ilvl="5" w:tplc="2ECCB53A">
      <w:start w:val="1"/>
      <w:numFmt w:val="decimal"/>
      <w:lvlText w:val=""/>
      <w:lvlJc w:val="left"/>
    </w:lvl>
    <w:lvl w:ilvl="6" w:tplc="22FC84D4">
      <w:start w:val="1"/>
      <w:numFmt w:val="decimal"/>
      <w:lvlText w:val=""/>
      <w:lvlJc w:val="left"/>
    </w:lvl>
    <w:lvl w:ilvl="7" w:tplc="278438AC">
      <w:start w:val="1"/>
      <w:numFmt w:val="decimal"/>
      <w:lvlText w:val=""/>
      <w:lvlJc w:val="left"/>
    </w:lvl>
    <w:lvl w:ilvl="8" w:tplc="9BA48BBA">
      <w:start w:val="1"/>
      <w:numFmt w:val="decimal"/>
      <w:lvlText w:val=""/>
      <w:lvlJc w:val="left"/>
    </w:lvl>
  </w:abstractNum>
  <w:abstractNum w:abstractNumId="561" w15:restartNumberingAfterBreak="0">
    <w:nsid w:val="000002CB"/>
    <w:multiLevelType w:val="hybridMultilevel"/>
    <w:tmpl w:val="000002CB"/>
    <w:lvl w:ilvl="0" w:tplc="F49208FC">
      <w:start w:val="1"/>
      <w:numFmt w:val="lowerLetter"/>
      <w:lvlText w:val="%1)"/>
      <w:lvlJc w:val="left"/>
      <w:pPr>
        <w:ind w:left="720" w:hanging="360"/>
      </w:pPr>
    </w:lvl>
    <w:lvl w:ilvl="1" w:tplc="17E03B7A">
      <w:start w:val="1"/>
      <w:numFmt w:val="decimal"/>
      <w:lvlText w:val=""/>
      <w:lvlJc w:val="left"/>
    </w:lvl>
    <w:lvl w:ilvl="2" w:tplc="46F2FE2C">
      <w:start w:val="1"/>
      <w:numFmt w:val="decimal"/>
      <w:lvlText w:val=""/>
      <w:lvlJc w:val="left"/>
    </w:lvl>
    <w:lvl w:ilvl="3" w:tplc="A874EB3A">
      <w:start w:val="1"/>
      <w:numFmt w:val="decimal"/>
      <w:lvlText w:val=""/>
      <w:lvlJc w:val="left"/>
    </w:lvl>
    <w:lvl w:ilvl="4" w:tplc="A9D62148">
      <w:start w:val="1"/>
      <w:numFmt w:val="decimal"/>
      <w:lvlText w:val=""/>
      <w:lvlJc w:val="left"/>
    </w:lvl>
    <w:lvl w:ilvl="5" w:tplc="17D24550">
      <w:start w:val="1"/>
      <w:numFmt w:val="decimal"/>
      <w:lvlText w:val=""/>
      <w:lvlJc w:val="left"/>
    </w:lvl>
    <w:lvl w:ilvl="6" w:tplc="6AF6EA4E">
      <w:start w:val="1"/>
      <w:numFmt w:val="decimal"/>
      <w:lvlText w:val=""/>
      <w:lvlJc w:val="left"/>
    </w:lvl>
    <w:lvl w:ilvl="7" w:tplc="718093D8">
      <w:start w:val="1"/>
      <w:numFmt w:val="decimal"/>
      <w:lvlText w:val=""/>
      <w:lvlJc w:val="left"/>
    </w:lvl>
    <w:lvl w:ilvl="8" w:tplc="507041E6">
      <w:start w:val="1"/>
      <w:numFmt w:val="decimal"/>
      <w:lvlText w:val=""/>
      <w:lvlJc w:val="left"/>
    </w:lvl>
  </w:abstractNum>
  <w:abstractNum w:abstractNumId="562" w15:restartNumberingAfterBreak="0">
    <w:nsid w:val="000002CD"/>
    <w:multiLevelType w:val="hybridMultilevel"/>
    <w:tmpl w:val="000002CD"/>
    <w:lvl w:ilvl="0" w:tplc="7A00C51C">
      <w:start w:val="1"/>
      <w:numFmt w:val="lowerLetter"/>
      <w:lvlText w:val="%1)"/>
      <w:lvlJc w:val="left"/>
      <w:pPr>
        <w:ind w:left="720" w:hanging="360"/>
      </w:pPr>
    </w:lvl>
    <w:lvl w:ilvl="1" w:tplc="5240FC22">
      <w:start w:val="1"/>
      <w:numFmt w:val="decimal"/>
      <w:lvlText w:val=""/>
      <w:lvlJc w:val="left"/>
    </w:lvl>
    <w:lvl w:ilvl="2" w:tplc="55F653F8">
      <w:start w:val="1"/>
      <w:numFmt w:val="decimal"/>
      <w:lvlText w:val=""/>
      <w:lvlJc w:val="left"/>
    </w:lvl>
    <w:lvl w:ilvl="3" w:tplc="B3A69402">
      <w:start w:val="1"/>
      <w:numFmt w:val="decimal"/>
      <w:lvlText w:val=""/>
      <w:lvlJc w:val="left"/>
    </w:lvl>
    <w:lvl w:ilvl="4" w:tplc="9F8A1CCA">
      <w:start w:val="1"/>
      <w:numFmt w:val="decimal"/>
      <w:lvlText w:val=""/>
      <w:lvlJc w:val="left"/>
    </w:lvl>
    <w:lvl w:ilvl="5" w:tplc="B442DFCE">
      <w:start w:val="1"/>
      <w:numFmt w:val="decimal"/>
      <w:lvlText w:val=""/>
      <w:lvlJc w:val="left"/>
    </w:lvl>
    <w:lvl w:ilvl="6" w:tplc="677ED716">
      <w:start w:val="1"/>
      <w:numFmt w:val="decimal"/>
      <w:lvlText w:val=""/>
      <w:lvlJc w:val="left"/>
    </w:lvl>
    <w:lvl w:ilvl="7" w:tplc="FF8658CE">
      <w:start w:val="1"/>
      <w:numFmt w:val="decimal"/>
      <w:lvlText w:val=""/>
      <w:lvlJc w:val="left"/>
    </w:lvl>
    <w:lvl w:ilvl="8" w:tplc="3484FA0E">
      <w:start w:val="1"/>
      <w:numFmt w:val="decimal"/>
      <w:lvlText w:val=""/>
      <w:lvlJc w:val="left"/>
    </w:lvl>
  </w:abstractNum>
  <w:abstractNum w:abstractNumId="563" w15:restartNumberingAfterBreak="0">
    <w:nsid w:val="000002CF"/>
    <w:multiLevelType w:val="hybridMultilevel"/>
    <w:tmpl w:val="000002CF"/>
    <w:lvl w:ilvl="0" w:tplc="46605292">
      <w:start w:val="1"/>
      <w:numFmt w:val="upperRoman"/>
      <w:lvlText w:val="%1."/>
      <w:lvlJc w:val="left"/>
      <w:pPr>
        <w:ind w:left="720" w:hanging="360"/>
      </w:pPr>
    </w:lvl>
    <w:lvl w:ilvl="1" w:tplc="0486D892">
      <w:start w:val="1"/>
      <w:numFmt w:val="decimal"/>
      <w:lvlText w:val=""/>
      <w:lvlJc w:val="left"/>
    </w:lvl>
    <w:lvl w:ilvl="2" w:tplc="D2409186">
      <w:start w:val="1"/>
      <w:numFmt w:val="decimal"/>
      <w:lvlText w:val=""/>
      <w:lvlJc w:val="left"/>
    </w:lvl>
    <w:lvl w:ilvl="3" w:tplc="59F8DE90">
      <w:start w:val="1"/>
      <w:numFmt w:val="decimal"/>
      <w:lvlText w:val=""/>
      <w:lvlJc w:val="left"/>
    </w:lvl>
    <w:lvl w:ilvl="4" w:tplc="D028296C">
      <w:start w:val="1"/>
      <w:numFmt w:val="decimal"/>
      <w:lvlText w:val=""/>
      <w:lvlJc w:val="left"/>
    </w:lvl>
    <w:lvl w:ilvl="5" w:tplc="8F427FE6">
      <w:start w:val="1"/>
      <w:numFmt w:val="decimal"/>
      <w:lvlText w:val=""/>
      <w:lvlJc w:val="left"/>
    </w:lvl>
    <w:lvl w:ilvl="6" w:tplc="3DEA92C6">
      <w:start w:val="1"/>
      <w:numFmt w:val="decimal"/>
      <w:lvlText w:val=""/>
      <w:lvlJc w:val="left"/>
    </w:lvl>
    <w:lvl w:ilvl="7" w:tplc="1EF024AA">
      <w:start w:val="1"/>
      <w:numFmt w:val="decimal"/>
      <w:lvlText w:val=""/>
      <w:lvlJc w:val="left"/>
    </w:lvl>
    <w:lvl w:ilvl="8" w:tplc="D7EAC5B0">
      <w:start w:val="1"/>
      <w:numFmt w:val="decimal"/>
      <w:lvlText w:val=""/>
      <w:lvlJc w:val="left"/>
    </w:lvl>
  </w:abstractNum>
  <w:abstractNum w:abstractNumId="564" w15:restartNumberingAfterBreak="0">
    <w:nsid w:val="000002D0"/>
    <w:multiLevelType w:val="hybridMultilevel"/>
    <w:tmpl w:val="000002D0"/>
    <w:lvl w:ilvl="0" w:tplc="9A3EE640">
      <w:start w:val="1"/>
      <w:numFmt w:val="lowerLetter"/>
      <w:lvlText w:val="%1)"/>
      <w:lvlJc w:val="left"/>
      <w:pPr>
        <w:ind w:left="720" w:hanging="360"/>
      </w:pPr>
    </w:lvl>
    <w:lvl w:ilvl="1" w:tplc="B7BE848C">
      <w:start w:val="1"/>
      <w:numFmt w:val="decimal"/>
      <w:lvlText w:val=""/>
      <w:lvlJc w:val="left"/>
    </w:lvl>
    <w:lvl w:ilvl="2" w:tplc="94D67944">
      <w:start w:val="1"/>
      <w:numFmt w:val="decimal"/>
      <w:lvlText w:val=""/>
      <w:lvlJc w:val="left"/>
    </w:lvl>
    <w:lvl w:ilvl="3" w:tplc="83F4B770">
      <w:start w:val="1"/>
      <w:numFmt w:val="decimal"/>
      <w:lvlText w:val=""/>
      <w:lvlJc w:val="left"/>
    </w:lvl>
    <w:lvl w:ilvl="4" w:tplc="CCA68688">
      <w:start w:val="1"/>
      <w:numFmt w:val="decimal"/>
      <w:lvlText w:val=""/>
      <w:lvlJc w:val="left"/>
    </w:lvl>
    <w:lvl w:ilvl="5" w:tplc="8D8CA18E">
      <w:start w:val="1"/>
      <w:numFmt w:val="decimal"/>
      <w:lvlText w:val=""/>
      <w:lvlJc w:val="left"/>
    </w:lvl>
    <w:lvl w:ilvl="6" w:tplc="3AB240BC">
      <w:start w:val="1"/>
      <w:numFmt w:val="decimal"/>
      <w:lvlText w:val=""/>
      <w:lvlJc w:val="left"/>
    </w:lvl>
    <w:lvl w:ilvl="7" w:tplc="C4DCAF70">
      <w:start w:val="1"/>
      <w:numFmt w:val="decimal"/>
      <w:lvlText w:val=""/>
      <w:lvlJc w:val="left"/>
    </w:lvl>
    <w:lvl w:ilvl="8" w:tplc="D55E300C">
      <w:start w:val="1"/>
      <w:numFmt w:val="decimal"/>
      <w:lvlText w:val=""/>
      <w:lvlJc w:val="left"/>
    </w:lvl>
  </w:abstractNum>
  <w:abstractNum w:abstractNumId="565" w15:restartNumberingAfterBreak="0">
    <w:nsid w:val="000002D1"/>
    <w:multiLevelType w:val="hybridMultilevel"/>
    <w:tmpl w:val="000002D1"/>
    <w:lvl w:ilvl="0" w:tplc="1EECC39C">
      <w:start w:val="1"/>
      <w:numFmt w:val="decimal"/>
      <w:lvlText w:val="%1."/>
      <w:lvlJc w:val="left"/>
      <w:pPr>
        <w:ind w:left="720" w:hanging="360"/>
      </w:pPr>
    </w:lvl>
    <w:lvl w:ilvl="1" w:tplc="E25A264A">
      <w:start w:val="1"/>
      <w:numFmt w:val="decimal"/>
      <w:lvlText w:val=""/>
      <w:lvlJc w:val="left"/>
    </w:lvl>
    <w:lvl w:ilvl="2" w:tplc="4E94EDBC">
      <w:start w:val="1"/>
      <w:numFmt w:val="decimal"/>
      <w:lvlText w:val=""/>
      <w:lvlJc w:val="left"/>
    </w:lvl>
    <w:lvl w:ilvl="3" w:tplc="C608D794">
      <w:start w:val="1"/>
      <w:numFmt w:val="decimal"/>
      <w:lvlText w:val=""/>
      <w:lvlJc w:val="left"/>
    </w:lvl>
    <w:lvl w:ilvl="4" w:tplc="CE7623DE">
      <w:start w:val="1"/>
      <w:numFmt w:val="decimal"/>
      <w:lvlText w:val=""/>
      <w:lvlJc w:val="left"/>
    </w:lvl>
    <w:lvl w:ilvl="5" w:tplc="66843164">
      <w:start w:val="1"/>
      <w:numFmt w:val="decimal"/>
      <w:lvlText w:val=""/>
      <w:lvlJc w:val="left"/>
    </w:lvl>
    <w:lvl w:ilvl="6" w:tplc="4E1AC2F8">
      <w:start w:val="1"/>
      <w:numFmt w:val="decimal"/>
      <w:lvlText w:val=""/>
      <w:lvlJc w:val="left"/>
    </w:lvl>
    <w:lvl w:ilvl="7" w:tplc="445252C0">
      <w:start w:val="1"/>
      <w:numFmt w:val="decimal"/>
      <w:lvlText w:val=""/>
      <w:lvlJc w:val="left"/>
    </w:lvl>
    <w:lvl w:ilvl="8" w:tplc="1C065AE8">
      <w:start w:val="1"/>
      <w:numFmt w:val="decimal"/>
      <w:lvlText w:val=""/>
      <w:lvlJc w:val="left"/>
    </w:lvl>
  </w:abstractNum>
  <w:abstractNum w:abstractNumId="566" w15:restartNumberingAfterBreak="0">
    <w:nsid w:val="000002D2"/>
    <w:multiLevelType w:val="hybridMultilevel"/>
    <w:tmpl w:val="000002D2"/>
    <w:lvl w:ilvl="0" w:tplc="4A54CF2A">
      <w:start w:val="1"/>
      <w:numFmt w:val="lowerLetter"/>
      <w:lvlText w:val="%1)"/>
      <w:lvlJc w:val="left"/>
      <w:pPr>
        <w:ind w:left="720" w:hanging="360"/>
      </w:pPr>
    </w:lvl>
    <w:lvl w:ilvl="1" w:tplc="325432A8">
      <w:start w:val="1"/>
      <w:numFmt w:val="decimal"/>
      <w:lvlText w:val=""/>
      <w:lvlJc w:val="left"/>
    </w:lvl>
    <w:lvl w:ilvl="2" w:tplc="AECAF148">
      <w:start w:val="1"/>
      <w:numFmt w:val="decimal"/>
      <w:lvlText w:val=""/>
      <w:lvlJc w:val="left"/>
    </w:lvl>
    <w:lvl w:ilvl="3" w:tplc="FDA09486">
      <w:start w:val="1"/>
      <w:numFmt w:val="decimal"/>
      <w:lvlText w:val=""/>
      <w:lvlJc w:val="left"/>
    </w:lvl>
    <w:lvl w:ilvl="4" w:tplc="7FDEE3A4">
      <w:start w:val="1"/>
      <w:numFmt w:val="decimal"/>
      <w:lvlText w:val=""/>
      <w:lvlJc w:val="left"/>
    </w:lvl>
    <w:lvl w:ilvl="5" w:tplc="A1362F62">
      <w:start w:val="1"/>
      <w:numFmt w:val="decimal"/>
      <w:lvlText w:val=""/>
      <w:lvlJc w:val="left"/>
    </w:lvl>
    <w:lvl w:ilvl="6" w:tplc="2E72112E">
      <w:start w:val="1"/>
      <w:numFmt w:val="decimal"/>
      <w:lvlText w:val=""/>
      <w:lvlJc w:val="left"/>
    </w:lvl>
    <w:lvl w:ilvl="7" w:tplc="9592977E">
      <w:start w:val="1"/>
      <w:numFmt w:val="decimal"/>
      <w:lvlText w:val=""/>
      <w:lvlJc w:val="left"/>
    </w:lvl>
    <w:lvl w:ilvl="8" w:tplc="53A65D18">
      <w:start w:val="1"/>
      <w:numFmt w:val="decimal"/>
      <w:lvlText w:val=""/>
      <w:lvlJc w:val="left"/>
    </w:lvl>
  </w:abstractNum>
  <w:abstractNum w:abstractNumId="567" w15:restartNumberingAfterBreak="0">
    <w:nsid w:val="000002D3"/>
    <w:multiLevelType w:val="hybridMultilevel"/>
    <w:tmpl w:val="000002D3"/>
    <w:lvl w:ilvl="0" w:tplc="B97C5D88">
      <w:start w:val="2"/>
      <w:numFmt w:val="decimal"/>
      <w:lvlText w:val="%1."/>
      <w:lvlJc w:val="left"/>
      <w:pPr>
        <w:ind w:left="720" w:hanging="360"/>
      </w:pPr>
    </w:lvl>
    <w:lvl w:ilvl="1" w:tplc="9C0637AA">
      <w:start w:val="1"/>
      <w:numFmt w:val="decimal"/>
      <w:lvlText w:val=""/>
      <w:lvlJc w:val="left"/>
    </w:lvl>
    <w:lvl w:ilvl="2" w:tplc="FF3A1FBE">
      <w:start w:val="1"/>
      <w:numFmt w:val="decimal"/>
      <w:lvlText w:val=""/>
      <w:lvlJc w:val="left"/>
    </w:lvl>
    <w:lvl w:ilvl="3" w:tplc="20223354">
      <w:start w:val="1"/>
      <w:numFmt w:val="decimal"/>
      <w:lvlText w:val=""/>
      <w:lvlJc w:val="left"/>
    </w:lvl>
    <w:lvl w:ilvl="4" w:tplc="878EBDFC">
      <w:start w:val="1"/>
      <w:numFmt w:val="decimal"/>
      <w:lvlText w:val=""/>
      <w:lvlJc w:val="left"/>
    </w:lvl>
    <w:lvl w:ilvl="5" w:tplc="DBF49F48">
      <w:start w:val="1"/>
      <w:numFmt w:val="decimal"/>
      <w:lvlText w:val=""/>
      <w:lvlJc w:val="left"/>
    </w:lvl>
    <w:lvl w:ilvl="6" w:tplc="25ACA5A2">
      <w:start w:val="1"/>
      <w:numFmt w:val="decimal"/>
      <w:lvlText w:val=""/>
      <w:lvlJc w:val="left"/>
    </w:lvl>
    <w:lvl w:ilvl="7" w:tplc="B9D24292">
      <w:start w:val="1"/>
      <w:numFmt w:val="decimal"/>
      <w:lvlText w:val=""/>
      <w:lvlJc w:val="left"/>
    </w:lvl>
    <w:lvl w:ilvl="8" w:tplc="6414EEB6">
      <w:start w:val="1"/>
      <w:numFmt w:val="decimal"/>
      <w:lvlText w:val=""/>
      <w:lvlJc w:val="left"/>
    </w:lvl>
  </w:abstractNum>
  <w:abstractNum w:abstractNumId="568" w15:restartNumberingAfterBreak="0">
    <w:nsid w:val="000002D4"/>
    <w:multiLevelType w:val="hybridMultilevel"/>
    <w:tmpl w:val="000002D4"/>
    <w:lvl w:ilvl="0" w:tplc="F50A282A">
      <w:start w:val="1"/>
      <w:numFmt w:val="lowerLetter"/>
      <w:lvlText w:val="%1)"/>
      <w:lvlJc w:val="left"/>
      <w:pPr>
        <w:ind w:left="720" w:hanging="360"/>
      </w:pPr>
    </w:lvl>
    <w:lvl w:ilvl="1" w:tplc="40603128">
      <w:start w:val="1"/>
      <w:numFmt w:val="decimal"/>
      <w:lvlText w:val=""/>
      <w:lvlJc w:val="left"/>
    </w:lvl>
    <w:lvl w:ilvl="2" w:tplc="5B66D3EA">
      <w:start w:val="1"/>
      <w:numFmt w:val="decimal"/>
      <w:lvlText w:val=""/>
      <w:lvlJc w:val="left"/>
    </w:lvl>
    <w:lvl w:ilvl="3" w:tplc="431025E6">
      <w:start w:val="1"/>
      <w:numFmt w:val="decimal"/>
      <w:lvlText w:val=""/>
      <w:lvlJc w:val="left"/>
    </w:lvl>
    <w:lvl w:ilvl="4" w:tplc="4476E8E6">
      <w:start w:val="1"/>
      <w:numFmt w:val="decimal"/>
      <w:lvlText w:val=""/>
      <w:lvlJc w:val="left"/>
    </w:lvl>
    <w:lvl w:ilvl="5" w:tplc="405464D6">
      <w:start w:val="1"/>
      <w:numFmt w:val="decimal"/>
      <w:lvlText w:val=""/>
      <w:lvlJc w:val="left"/>
    </w:lvl>
    <w:lvl w:ilvl="6" w:tplc="C736F4A0">
      <w:start w:val="1"/>
      <w:numFmt w:val="decimal"/>
      <w:lvlText w:val=""/>
      <w:lvlJc w:val="left"/>
    </w:lvl>
    <w:lvl w:ilvl="7" w:tplc="545EECBC">
      <w:start w:val="1"/>
      <w:numFmt w:val="decimal"/>
      <w:lvlText w:val=""/>
      <w:lvlJc w:val="left"/>
    </w:lvl>
    <w:lvl w:ilvl="8" w:tplc="70A01C62">
      <w:start w:val="1"/>
      <w:numFmt w:val="decimal"/>
      <w:lvlText w:val=""/>
      <w:lvlJc w:val="left"/>
    </w:lvl>
  </w:abstractNum>
  <w:abstractNum w:abstractNumId="569" w15:restartNumberingAfterBreak="0">
    <w:nsid w:val="000002D5"/>
    <w:multiLevelType w:val="hybridMultilevel"/>
    <w:tmpl w:val="000002D5"/>
    <w:lvl w:ilvl="0" w:tplc="5C5212FC">
      <w:start w:val="3"/>
      <w:numFmt w:val="decimal"/>
      <w:lvlText w:val="%1."/>
      <w:lvlJc w:val="left"/>
      <w:pPr>
        <w:ind w:left="720" w:hanging="360"/>
      </w:pPr>
    </w:lvl>
    <w:lvl w:ilvl="1" w:tplc="D474E264">
      <w:start w:val="1"/>
      <w:numFmt w:val="decimal"/>
      <w:lvlText w:val=""/>
      <w:lvlJc w:val="left"/>
    </w:lvl>
    <w:lvl w:ilvl="2" w:tplc="CE16DD20">
      <w:start w:val="1"/>
      <w:numFmt w:val="decimal"/>
      <w:lvlText w:val=""/>
      <w:lvlJc w:val="left"/>
    </w:lvl>
    <w:lvl w:ilvl="3" w:tplc="B45A88FC">
      <w:start w:val="1"/>
      <w:numFmt w:val="decimal"/>
      <w:lvlText w:val=""/>
      <w:lvlJc w:val="left"/>
    </w:lvl>
    <w:lvl w:ilvl="4" w:tplc="9858FCCC">
      <w:start w:val="1"/>
      <w:numFmt w:val="decimal"/>
      <w:lvlText w:val=""/>
      <w:lvlJc w:val="left"/>
    </w:lvl>
    <w:lvl w:ilvl="5" w:tplc="C0A8817E">
      <w:start w:val="1"/>
      <w:numFmt w:val="decimal"/>
      <w:lvlText w:val=""/>
      <w:lvlJc w:val="left"/>
    </w:lvl>
    <w:lvl w:ilvl="6" w:tplc="5A74AA9E">
      <w:start w:val="1"/>
      <w:numFmt w:val="decimal"/>
      <w:lvlText w:val=""/>
      <w:lvlJc w:val="left"/>
    </w:lvl>
    <w:lvl w:ilvl="7" w:tplc="FFEA7FC0">
      <w:start w:val="1"/>
      <w:numFmt w:val="decimal"/>
      <w:lvlText w:val=""/>
      <w:lvlJc w:val="left"/>
    </w:lvl>
    <w:lvl w:ilvl="8" w:tplc="79343874">
      <w:start w:val="1"/>
      <w:numFmt w:val="decimal"/>
      <w:lvlText w:val=""/>
      <w:lvlJc w:val="left"/>
    </w:lvl>
  </w:abstractNum>
  <w:abstractNum w:abstractNumId="570" w15:restartNumberingAfterBreak="0">
    <w:nsid w:val="000002D6"/>
    <w:multiLevelType w:val="hybridMultilevel"/>
    <w:tmpl w:val="000002D6"/>
    <w:lvl w:ilvl="0" w:tplc="4CE66EBE">
      <w:start w:val="1"/>
      <w:numFmt w:val="lowerLetter"/>
      <w:lvlText w:val="%1)"/>
      <w:lvlJc w:val="left"/>
      <w:pPr>
        <w:ind w:left="720" w:hanging="360"/>
      </w:pPr>
    </w:lvl>
    <w:lvl w:ilvl="1" w:tplc="F3E40164">
      <w:start w:val="1"/>
      <w:numFmt w:val="decimal"/>
      <w:lvlText w:val=""/>
      <w:lvlJc w:val="left"/>
    </w:lvl>
    <w:lvl w:ilvl="2" w:tplc="D1D43E2C">
      <w:start w:val="1"/>
      <w:numFmt w:val="decimal"/>
      <w:lvlText w:val=""/>
      <w:lvlJc w:val="left"/>
    </w:lvl>
    <w:lvl w:ilvl="3" w:tplc="9C68DCF0">
      <w:start w:val="1"/>
      <w:numFmt w:val="decimal"/>
      <w:lvlText w:val=""/>
      <w:lvlJc w:val="left"/>
    </w:lvl>
    <w:lvl w:ilvl="4" w:tplc="60528770">
      <w:start w:val="1"/>
      <w:numFmt w:val="decimal"/>
      <w:lvlText w:val=""/>
      <w:lvlJc w:val="left"/>
    </w:lvl>
    <w:lvl w:ilvl="5" w:tplc="4AE6E8A0">
      <w:start w:val="1"/>
      <w:numFmt w:val="decimal"/>
      <w:lvlText w:val=""/>
      <w:lvlJc w:val="left"/>
    </w:lvl>
    <w:lvl w:ilvl="6" w:tplc="01A8F0F6">
      <w:start w:val="1"/>
      <w:numFmt w:val="decimal"/>
      <w:lvlText w:val=""/>
      <w:lvlJc w:val="left"/>
    </w:lvl>
    <w:lvl w:ilvl="7" w:tplc="D5AA78AE">
      <w:start w:val="1"/>
      <w:numFmt w:val="decimal"/>
      <w:lvlText w:val=""/>
      <w:lvlJc w:val="left"/>
    </w:lvl>
    <w:lvl w:ilvl="8" w:tplc="2622347C">
      <w:start w:val="1"/>
      <w:numFmt w:val="decimal"/>
      <w:lvlText w:val=""/>
      <w:lvlJc w:val="left"/>
    </w:lvl>
  </w:abstractNum>
  <w:abstractNum w:abstractNumId="571" w15:restartNumberingAfterBreak="0">
    <w:nsid w:val="000002D7"/>
    <w:multiLevelType w:val="hybridMultilevel"/>
    <w:tmpl w:val="000002D7"/>
    <w:lvl w:ilvl="0" w:tplc="96C81766">
      <w:start w:val="4"/>
      <w:numFmt w:val="decimal"/>
      <w:lvlText w:val="%1."/>
      <w:lvlJc w:val="left"/>
      <w:pPr>
        <w:ind w:left="720" w:hanging="360"/>
      </w:pPr>
    </w:lvl>
    <w:lvl w:ilvl="1" w:tplc="F4702DAE">
      <w:start w:val="1"/>
      <w:numFmt w:val="decimal"/>
      <w:lvlText w:val=""/>
      <w:lvlJc w:val="left"/>
    </w:lvl>
    <w:lvl w:ilvl="2" w:tplc="EE445286">
      <w:start w:val="1"/>
      <w:numFmt w:val="decimal"/>
      <w:lvlText w:val=""/>
      <w:lvlJc w:val="left"/>
    </w:lvl>
    <w:lvl w:ilvl="3" w:tplc="2EBA0D72">
      <w:start w:val="1"/>
      <w:numFmt w:val="decimal"/>
      <w:lvlText w:val=""/>
      <w:lvlJc w:val="left"/>
    </w:lvl>
    <w:lvl w:ilvl="4" w:tplc="0C6620A8">
      <w:start w:val="1"/>
      <w:numFmt w:val="decimal"/>
      <w:lvlText w:val=""/>
      <w:lvlJc w:val="left"/>
    </w:lvl>
    <w:lvl w:ilvl="5" w:tplc="17DA8E2E">
      <w:start w:val="1"/>
      <w:numFmt w:val="decimal"/>
      <w:lvlText w:val=""/>
      <w:lvlJc w:val="left"/>
    </w:lvl>
    <w:lvl w:ilvl="6" w:tplc="F8403010">
      <w:start w:val="1"/>
      <w:numFmt w:val="decimal"/>
      <w:lvlText w:val=""/>
      <w:lvlJc w:val="left"/>
    </w:lvl>
    <w:lvl w:ilvl="7" w:tplc="4028A426">
      <w:start w:val="1"/>
      <w:numFmt w:val="decimal"/>
      <w:lvlText w:val=""/>
      <w:lvlJc w:val="left"/>
    </w:lvl>
    <w:lvl w:ilvl="8" w:tplc="BA4A4516">
      <w:start w:val="1"/>
      <w:numFmt w:val="decimal"/>
      <w:lvlText w:val=""/>
      <w:lvlJc w:val="left"/>
    </w:lvl>
  </w:abstractNum>
  <w:abstractNum w:abstractNumId="572" w15:restartNumberingAfterBreak="0">
    <w:nsid w:val="000002D8"/>
    <w:multiLevelType w:val="hybridMultilevel"/>
    <w:tmpl w:val="000002D8"/>
    <w:lvl w:ilvl="0" w:tplc="0BB43A3E">
      <w:start w:val="1"/>
      <w:numFmt w:val="lowerLetter"/>
      <w:lvlText w:val="%1)"/>
      <w:lvlJc w:val="left"/>
      <w:pPr>
        <w:ind w:left="720" w:hanging="360"/>
      </w:pPr>
    </w:lvl>
    <w:lvl w:ilvl="1" w:tplc="B1B0576C">
      <w:start w:val="1"/>
      <w:numFmt w:val="decimal"/>
      <w:lvlText w:val=""/>
      <w:lvlJc w:val="left"/>
    </w:lvl>
    <w:lvl w:ilvl="2" w:tplc="2B7A5632">
      <w:start w:val="1"/>
      <w:numFmt w:val="decimal"/>
      <w:lvlText w:val=""/>
      <w:lvlJc w:val="left"/>
    </w:lvl>
    <w:lvl w:ilvl="3" w:tplc="53460A4C">
      <w:start w:val="1"/>
      <w:numFmt w:val="decimal"/>
      <w:lvlText w:val=""/>
      <w:lvlJc w:val="left"/>
    </w:lvl>
    <w:lvl w:ilvl="4" w:tplc="607E3540">
      <w:start w:val="1"/>
      <w:numFmt w:val="decimal"/>
      <w:lvlText w:val=""/>
      <w:lvlJc w:val="left"/>
    </w:lvl>
    <w:lvl w:ilvl="5" w:tplc="3E023882">
      <w:start w:val="1"/>
      <w:numFmt w:val="decimal"/>
      <w:lvlText w:val=""/>
      <w:lvlJc w:val="left"/>
    </w:lvl>
    <w:lvl w:ilvl="6" w:tplc="5D3C5AF0">
      <w:start w:val="1"/>
      <w:numFmt w:val="decimal"/>
      <w:lvlText w:val=""/>
      <w:lvlJc w:val="left"/>
    </w:lvl>
    <w:lvl w:ilvl="7" w:tplc="3A041C56">
      <w:start w:val="1"/>
      <w:numFmt w:val="decimal"/>
      <w:lvlText w:val=""/>
      <w:lvlJc w:val="left"/>
    </w:lvl>
    <w:lvl w:ilvl="8" w:tplc="8CD43FE8">
      <w:start w:val="1"/>
      <w:numFmt w:val="decimal"/>
      <w:lvlText w:val=""/>
      <w:lvlJc w:val="left"/>
    </w:lvl>
  </w:abstractNum>
  <w:abstractNum w:abstractNumId="573" w15:restartNumberingAfterBreak="0">
    <w:nsid w:val="000002D9"/>
    <w:multiLevelType w:val="hybridMultilevel"/>
    <w:tmpl w:val="000002D9"/>
    <w:lvl w:ilvl="0" w:tplc="9B9C3E8A">
      <w:start w:val="5"/>
      <w:numFmt w:val="decimal"/>
      <w:lvlText w:val="%1."/>
      <w:lvlJc w:val="left"/>
      <w:pPr>
        <w:ind w:left="720" w:hanging="360"/>
      </w:pPr>
    </w:lvl>
    <w:lvl w:ilvl="1" w:tplc="9EFEDF8E">
      <w:start w:val="1"/>
      <w:numFmt w:val="decimal"/>
      <w:lvlText w:val=""/>
      <w:lvlJc w:val="left"/>
    </w:lvl>
    <w:lvl w:ilvl="2" w:tplc="EF28980A">
      <w:start w:val="1"/>
      <w:numFmt w:val="decimal"/>
      <w:lvlText w:val=""/>
      <w:lvlJc w:val="left"/>
    </w:lvl>
    <w:lvl w:ilvl="3" w:tplc="4726F09A">
      <w:start w:val="1"/>
      <w:numFmt w:val="decimal"/>
      <w:lvlText w:val=""/>
      <w:lvlJc w:val="left"/>
    </w:lvl>
    <w:lvl w:ilvl="4" w:tplc="D6C250C6">
      <w:start w:val="1"/>
      <w:numFmt w:val="decimal"/>
      <w:lvlText w:val=""/>
      <w:lvlJc w:val="left"/>
    </w:lvl>
    <w:lvl w:ilvl="5" w:tplc="5658E3AA">
      <w:start w:val="1"/>
      <w:numFmt w:val="decimal"/>
      <w:lvlText w:val=""/>
      <w:lvlJc w:val="left"/>
    </w:lvl>
    <w:lvl w:ilvl="6" w:tplc="7F42A846">
      <w:start w:val="1"/>
      <w:numFmt w:val="decimal"/>
      <w:lvlText w:val=""/>
      <w:lvlJc w:val="left"/>
    </w:lvl>
    <w:lvl w:ilvl="7" w:tplc="0D3624EC">
      <w:start w:val="1"/>
      <w:numFmt w:val="decimal"/>
      <w:lvlText w:val=""/>
      <w:lvlJc w:val="left"/>
    </w:lvl>
    <w:lvl w:ilvl="8" w:tplc="BD1C6C48">
      <w:start w:val="1"/>
      <w:numFmt w:val="decimal"/>
      <w:lvlText w:val=""/>
      <w:lvlJc w:val="left"/>
    </w:lvl>
  </w:abstractNum>
  <w:abstractNum w:abstractNumId="574" w15:restartNumberingAfterBreak="0">
    <w:nsid w:val="000002DA"/>
    <w:multiLevelType w:val="hybridMultilevel"/>
    <w:tmpl w:val="000002DA"/>
    <w:lvl w:ilvl="0" w:tplc="BF62AB98">
      <w:start w:val="1"/>
      <w:numFmt w:val="lowerLetter"/>
      <w:lvlText w:val="%1)"/>
      <w:lvlJc w:val="left"/>
      <w:pPr>
        <w:ind w:left="720" w:hanging="360"/>
      </w:pPr>
    </w:lvl>
    <w:lvl w:ilvl="1" w:tplc="552A96F0">
      <w:start w:val="1"/>
      <w:numFmt w:val="decimal"/>
      <w:lvlText w:val=""/>
      <w:lvlJc w:val="left"/>
    </w:lvl>
    <w:lvl w:ilvl="2" w:tplc="E1FE5E30">
      <w:start w:val="1"/>
      <w:numFmt w:val="decimal"/>
      <w:lvlText w:val=""/>
      <w:lvlJc w:val="left"/>
    </w:lvl>
    <w:lvl w:ilvl="3" w:tplc="B5DE9A98">
      <w:start w:val="1"/>
      <w:numFmt w:val="decimal"/>
      <w:lvlText w:val=""/>
      <w:lvlJc w:val="left"/>
    </w:lvl>
    <w:lvl w:ilvl="4" w:tplc="33B40C22">
      <w:start w:val="1"/>
      <w:numFmt w:val="decimal"/>
      <w:lvlText w:val=""/>
      <w:lvlJc w:val="left"/>
    </w:lvl>
    <w:lvl w:ilvl="5" w:tplc="E7C4E008">
      <w:start w:val="1"/>
      <w:numFmt w:val="decimal"/>
      <w:lvlText w:val=""/>
      <w:lvlJc w:val="left"/>
    </w:lvl>
    <w:lvl w:ilvl="6" w:tplc="306E5EC4">
      <w:start w:val="1"/>
      <w:numFmt w:val="decimal"/>
      <w:lvlText w:val=""/>
      <w:lvlJc w:val="left"/>
    </w:lvl>
    <w:lvl w:ilvl="7" w:tplc="E3500876">
      <w:start w:val="1"/>
      <w:numFmt w:val="decimal"/>
      <w:lvlText w:val=""/>
      <w:lvlJc w:val="left"/>
    </w:lvl>
    <w:lvl w:ilvl="8" w:tplc="09EC10B8">
      <w:start w:val="1"/>
      <w:numFmt w:val="decimal"/>
      <w:lvlText w:val=""/>
      <w:lvlJc w:val="left"/>
    </w:lvl>
  </w:abstractNum>
  <w:abstractNum w:abstractNumId="575" w15:restartNumberingAfterBreak="0">
    <w:nsid w:val="000002DB"/>
    <w:multiLevelType w:val="hybridMultilevel"/>
    <w:tmpl w:val="000002DB"/>
    <w:lvl w:ilvl="0" w:tplc="16D660BA">
      <w:start w:val="6"/>
      <w:numFmt w:val="decimal"/>
      <w:lvlText w:val="%1."/>
      <w:lvlJc w:val="left"/>
      <w:pPr>
        <w:ind w:left="720" w:hanging="360"/>
      </w:pPr>
    </w:lvl>
    <w:lvl w:ilvl="1" w:tplc="1EBC981E">
      <w:start w:val="1"/>
      <w:numFmt w:val="decimal"/>
      <w:lvlText w:val=""/>
      <w:lvlJc w:val="left"/>
    </w:lvl>
    <w:lvl w:ilvl="2" w:tplc="42647060">
      <w:start w:val="1"/>
      <w:numFmt w:val="decimal"/>
      <w:lvlText w:val=""/>
      <w:lvlJc w:val="left"/>
    </w:lvl>
    <w:lvl w:ilvl="3" w:tplc="88B059F8">
      <w:start w:val="1"/>
      <w:numFmt w:val="decimal"/>
      <w:lvlText w:val=""/>
      <w:lvlJc w:val="left"/>
    </w:lvl>
    <w:lvl w:ilvl="4" w:tplc="E93411DA">
      <w:start w:val="1"/>
      <w:numFmt w:val="decimal"/>
      <w:lvlText w:val=""/>
      <w:lvlJc w:val="left"/>
    </w:lvl>
    <w:lvl w:ilvl="5" w:tplc="3D240E70">
      <w:start w:val="1"/>
      <w:numFmt w:val="decimal"/>
      <w:lvlText w:val=""/>
      <w:lvlJc w:val="left"/>
    </w:lvl>
    <w:lvl w:ilvl="6" w:tplc="57DE6D76">
      <w:start w:val="1"/>
      <w:numFmt w:val="decimal"/>
      <w:lvlText w:val=""/>
      <w:lvlJc w:val="left"/>
    </w:lvl>
    <w:lvl w:ilvl="7" w:tplc="CA362494">
      <w:start w:val="1"/>
      <w:numFmt w:val="decimal"/>
      <w:lvlText w:val=""/>
      <w:lvlJc w:val="left"/>
    </w:lvl>
    <w:lvl w:ilvl="8" w:tplc="9DE4D8BE">
      <w:start w:val="1"/>
      <w:numFmt w:val="decimal"/>
      <w:lvlText w:val=""/>
      <w:lvlJc w:val="left"/>
    </w:lvl>
  </w:abstractNum>
  <w:abstractNum w:abstractNumId="576" w15:restartNumberingAfterBreak="0">
    <w:nsid w:val="000002DC"/>
    <w:multiLevelType w:val="hybridMultilevel"/>
    <w:tmpl w:val="000002DC"/>
    <w:lvl w:ilvl="0" w:tplc="681A0A84">
      <w:start w:val="1"/>
      <w:numFmt w:val="lowerLetter"/>
      <w:lvlText w:val="%1)"/>
      <w:lvlJc w:val="left"/>
      <w:pPr>
        <w:ind w:left="720" w:hanging="360"/>
      </w:pPr>
    </w:lvl>
    <w:lvl w:ilvl="1" w:tplc="BE30B424">
      <w:start w:val="1"/>
      <w:numFmt w:val="decimal"/>
      <w:lvlText w:val=""/>
      <w:lvlJc w:val="left"/>
    </w:lvl>
    <w:lvl w:ilvl="2" w:tplc="379E06AA">
      <w:start w:val="1"/>
      <w:numFmt w:val="decimal"/>
      <w:lvlText w:val=""/>
      <w:lvlJc w:val="left"/>
    </w:lvl>
    <w:lvl w:ilvl="3" w:tplc="16F2B088">
      <w:start w:val="1"/>
      <w:numFmt w:val="decimal"/>
      <w:lvlText w:val=""/>
      <w:lvlJc w:val="left"/>
    </w:lvl>
    <w:lvl w:ilvl="4" w:tplc="CA24847C">
      <w:start w:val="1"/>
      <w:numFmt w:val="decimal"/>
      <w:lvlText w:val=""/>
      <w:lvlJc w:val="left"/>
    </w:lvl>
    <w:lvl w:ilvl="5" w:tplc="F350D46A">
      <w:start w:val="1"/>
      <w:numFmt w:val="decimal"/>
      <w:lvlText w:val=""/>
      <w:lvlJc w:val="left"/>
    </w:lvl>
    <w:lvl w:ilvl="6" w:tplc="68505828">
      <w:start w:val="1"/>
      <w:numFmt w:val="decimal"/>
      <w:lvlText w:val=""/>
      <w:lvlJc w:val="left"/>
    </w:lvl>
    <w:lvl w:ilvl="7" w:tplc="83086196">
      <w:start w:val="1"/>
      <w:numFmt w:val="decimal"/>
      <w:lvlText w:val=""/>
      <w:lvlJc w:val="left"/>
    </w:lvl>
    <w:lvl w:ilvl="8" w:tplc="318879D6">
      <w:start w:val="1"/>
      <w:numFmt w:val="decimal"/>
      <w:lvlText w:val=""/>
      <w:lvlJc w:val="left"/>
    </w:lvl>
  </w:abstractNum>
  <w:abstractNum w:abstractNumId="577" w15:restartNumberingAfterBreak="0">
    <w:nsid w:val="000002DD"/>
    <w:multiLevelType w:val="hybridMultilevel"/>
    <w:tmpl w:val="000002DD"/>
    <w:lvl w:ilvl="0" w:tplc="0248DB90">
      <w:start w:val="7"/>
      <w:numFmt w:val="decimal"/>
      <w:lvlText w:val="%1."/>
      <w:lvlJc w:val="left"/>
      <w:pPr>
        <w:ind w:left="720" w:hanging="360"/>
      </w:pPr>
    </w:lvl>
    <w:lvl w:ilvl="1" w:tplc="DFA8F036">
      <w:start w:val="1"/>
      <w:numFmt w:val="decimal"/>
      <w:lvlText w:val=""/>
      <w:lvlJc w:val="left"/>
    </w:lvl>
    <w:lvl w:ilvl="2" w:tplc="CC50A3D8">
      <w:start w:val="1"/>
      <w:numFmt w:val="decimal"/>
      <w:lvlText w:val=""/>
      <w:lvlJc w:val="left"/>
    </w:lvl>
    <w:lvl w:ilvl="3" w:tplc="2744DD82">
      <w:start w:val="1"/>
      <w:numFmt w:val="decimal"/>
      <w:lvlText w:val=""/>
      <w:lvlJc w:val="left"/>
    </w:lvl>
    <w:lvl w:ilvl="4" w:tplc="492CAEB8">
      <w:start w:val="1"/>
      <w:numFmt w:val="decimal"/>
      <w:lvlText w:val=""/>
      <w:lvlJc w:val="left"/>
    </w:lvl>
    <w:lvl w:ilvl="5" w:tplc="7FF65DB4">
      <w:start w:val="1"/>
      <w:numFmt w:val="decimal"/>
      <w:lvlText w:val=""/>
      <w:lvlJc w:val="left"/>
    </w:lvl>
    <w:lvl w:ilvl="6" w:tplc="59CEC7EE">
      <w:start w:val="1"/>
      <w:numFmt w:val="decimal"/>
      <w:lvlText w:val=""/>
      <w:lvlJc w:val="left"/>
    </w:lvl>
    <w:lvl w:ilvl="7" w:tplc="6EBEFD7C">
      <w:start w:val="1"/>
      <w:numFmt w:val="decimal"/>
      <w:lvlText w:val=""/>
      <w:lvlJc w:val="left"/>
    </w:lvl>
    <w:lvl w:ilvl="8" w:tplc="472A7672">
      <w:start w:val="1"/>
      <w:numFmt w:val="decimal"/>
      <w:lvlText w:val=""/>
      <w:lvlJc w:val="left"/>
    </w:lvl>
  </w:abstractNum>
  <w:abstractNum w:abstractNumId="578" w15:restartNumberingAfterBreak="0">
    <w:nsid w:val="000002DE"/>
    <w:multiLevelType w:val="hybridMultilevel"/>
    <w:tmpl w:val="000002DE"/>
    <w:lvl w:ilvl="0" w:tplc="8C90EB16">
      <w:start w:val="1"/>
      <w:numFmt w:val="upperRoman"/>
      <w:lvlText w:val="%1."/>
      <w:lvlJc w:val="left"/>
      <w:pPr>
        <w:ind w:left="720" w:hanging="360"/>
      </w:pPr>
    </w:lvl>
    <w:lvl w:ilvl="1" w:tplc="3B22EA98">
      <w:start w:val="1"/>
      <w:numFmt w:val="decimal"/>
      <w:lvlText w:val=""/>
      <w:lvlJc w:val="left"/>
    </w:lvl>
    <w:lvl w:ilvl="2" w:tplc="7C205AC6">
      <w:start w:val="1"/>
      <w:numFmt w:val="decimal"/>
      <w:lvlText w:val=""/>
      <w:lvlJc w:val="left"/>
    </w:lvl>
    <w:lvl w:ilvl="3" w:tplc="CC08D86A">
      <w:start w:val="1"/>
      <w:numFmt w:val="decimal"/>
      <w:lvlText w:val=""/>
      <w:lvlJc w:val="left"/>
    </w:lvl>
    <w:lvl w:ilvl="4" w:tplc="D7BAA694">
      <w:start w:val="1"/>
      <w:numFmt w:val="decimal"/>
      <w:lvlText w:val=""/>
      <w:lvlJc w:val="left"/>
    </w:lvl>
    <w:lvl w:ilvl="5" w:tplc="06429448">
      <w:start w:val="1"/>
      <w:numFmt w:val="decimal"/>
      <w:lvlText w:val=""/>
      <w:lvlJc w:val="left"/>
    </w:lvl>
    <w:lvl w:ilvl="6" w:tplc="201AD396">
      <w:start w:val="1"/>
      <w:numFmt w:val="decimal"/>
      <w:lvlText w:val=""/>
      <w:lvlJc w:val="left"/>
    </w:lvl>
    <w:lvl w:ilvl="7" w:tplc="D32CE3F4">
      <w:start w:val="1"/>
      <w:numFmt w:val="decimal"/>
      <w:lvlText w:val=""/>
      <w:lvlJc w:val="left"/>
    </w:lvl>
    <w:lvl w:ilvl="8" w:tplc="ACF81698">
      <w:start w:val="1"/>
      <w:numFmt w:val="decimal"/>
      <w:lvlText w:val=""/>
      <w:lvlJc w:val="left"/>
    </w:lvl>
  </w:abstractNum>
  <w:abstractNum w:abstractNumId="579" w15:restartNumberingAfterBreak="0">
    <w:nsid w:val="000002DF"/>
    <w:multiLevelType w:val="hybridMultilevel"/>
    <w:tmpl w:val="000002DF"/>
    <w:lvl w:ilvl="0" w:tplc="30ACA550">
      <w:start w:val="1"/>
      <w:numFmt w:val="lowerLetter"/>
      <w:lvlText w:val="%1)"/>
      <w:lvlJc w:val="left"/>
      <w:pPr>
        <w:ind w:left="720" w:hanging="360"/>
      </w:pPr>
    </w:lvl>
    <w:lvl w:ilvl="1" w:tplc="78C4676E">
      <w:start w:val="1"/>
      <w:numFmt w:val="decimal"/>
      <w:lvlText w:val=""/>
      <w:lvlJc w:val="left"/>
    </w:lvl>
    <w:lvl w:ilvl="2" w:tplc="4D2A972C">
      <w:start w:val="1"/>
      <w:numFmt w:val="decimal"/>
      <w:lvlText w:val=""/>
      <w:lvlJc w:val="left"/>
    </w:lvl>
    <w:lvl w:ilvl="3" w:tplc="ED1616CA">
      <w:start w:val="1"/>
      <w:numFmt w:val="decimal"/>
      <w:lvlText w:val=""/>
      <w:lvlJc w:val="left"/>
    </w:lvl>
    <w:lvl w:ilvl="4" w:tplc="978EA59E">
      <w:start w:val="1"/>
      <w:numFmt w:val="decimal"/>
      <w:lvlText w:val=""/>
      <w:lvlJc w:val="left"/>
    </w:lvl>
    <w:lvl w:ilvl="5" w:tplc="100E3412">
      <w:start w:val="1"/>
      <w:numFmt w:val="decimal"/>
      <w:lvlText w:val=""/>
      <w:lvlJc w:val="left"/>
    </w:lvl>
    <w:lvl w:ilvl="6" w:tplc="103627DE">
      <w:start w:val="1"/>
      <w:numFmt w:val="decimal"/>
      <w:lvlText w:val=""/>
      <w:lvlJc w:val="left"/>
    </w:lvl>
    <w:lvl w:ilvl="7" w:tplc="F28A29B8">
      <w:start w:val="1"/>
      <w:numFmt w:val="decimal"/>
      <w:lvlText w:val=""/>
      <w:lvlJc w:val="left"/>
    </w:lvl>
    <w:lvl w:ilvl="8" w:tplc="C0E219CE">
      <w:start w:val="1"/>
      <w:numFmt w:val="decimal"/>
      <w:lvlText w:val=""/>
      <w:lvlJc w:val="left"/>
    </w:lvl>
  </w:abstractNum>
  <w:abstractNum w:abstractNumId="580" w15:restartNumberingAfterBreak="0">
    <w:nsid w:val="000002E0"/>
    <w:multiLevelType w:val="hybridMultilevel"/>
    <w:tmpl w:val="000002E0"/>
    <w:lvl w:ilvl="0" w:tplc="8176097C">
      <w:start w:val="8"/>
      <w:numFmt w:val="decimal"/>
      <w:lvlText w:val="%1."/>
      <w:lvlJc w:val="left"/>
      <w:pPr>
        <w:ind w:left="720" w:hanging="360"/>
      </w:pPr>
    </w:lvl>
    <w:lvl w:ilvl="1" w:tplc="3B7C8700">
      <w:start w:val="1"/>
      <w:numFmt w:val="decimal"/>
      <w:lvlText w:val=""/>
      <w:lvlJc w:val="left"/>
    </w:lvl>
    <w:lvl w:ilvl="2" w:tplc="90BAB892">
      <w:start w:val="1"/>
      <w:numFmt w:val="decimal"/>
      <w:lvlText w:val=""/>
      <w:lvlJc w:val="left"/>
    </w:lvl>
    <w:lvl w:ilvl="3" w:tplc="5AD2C286">
      <w:start w:val="1"/>
      <w:numFmt w:val="decimal"/>
      <w:lvlText w:val=""/>
      <w:lvlJc w:val="left"/>
    </w:lvl>
    <w:lvl w:ilvl="4" w:tplc="FF38AC60">
      <w:start w:val="1"/>
      <w:numFmt w:val="decimal"/>
      <w:lvlText w:val=""/>
      <w:lvlJc w:val="left"/>
    </w:lvl>
    <w:lvl w:ilvl="5" w:tplc="6EEAA16E">
      <w:start w:val="1"/>
      <w:numFmt w:val="decimal"/>
      <w:lvlText w:val=""/>
      <w:lvlJc w:val="left"/>
    </w:lvl>
    <w:lvl w:ilvl="6" w:tplc="649C133C">
      <w:start w:val="1"/>
      <w:numFmt w:val="decimal"/>
      <w:lvlText w:val=""/>
      <w:lvlJc w:val="left"/>
    </w:lvl>
    <w:lvl w:ilvl="7" w:tplc="3FC62348">
      <w:start w:val="1"/>
      <w:numFmt w:val="decimal"/>
      <w:lvlText w:val=""/>
      <w:lvlJc w:val="left"/>
    </w:lvl>
    <w:lvl w:ilvl="8" w:tplc="CDDE32CA">
      <w:start w:val="1"/>
      <w:numFmt w:val="decimal"/>
      <w:lvlText w:val=""/>
      <w:lvlJc w:val="left"/>
    </w:lvl>
  </w:abstractNum>
  <w:abstractNum w:abstractNumId="581" w15:restartNumberingAfterBreak="0">
    <w:nsid w:val="000002E1"/>
    <w:multiLevelType w:val="hybridMultilevel"/>
    <w:tmpl w:val="000002E1"/>
    <w:lvl w:ilvl="0" w:tplc="338E357E">
      <w:start w:val="1"/>
      <w:numFmt w:val="lowerLetter"/>
      <w:lvlText w:val="%1)"/>
      <w:lvlJc w:val="left"/>
      <w:pPr>
        <w:ind w:left="720" w:hanging="360"/>
      </w:pPr>
    </w:lvl>
    <w:lvl w:ilvl="1" w:tplc="9C1688DA">
      <w:start w:val="1"/>
      <w:numFmt w:val="decimal"/>
      <w:lvlText w:val=""/>
      <w:lvlJc w:val="left"/>
    </w:lvl>
    <w:lvl w:ilvl="2" w:tplc="AF96BA70">
      <w:start w:val="1"/>
      <w:numFmt w:val="decimal"/>
      <w:lvlText w:val=""/>
      <w:lvlJc w:val="left"/>
    </w:lvl>
    <w:lvl w:ilvl="3" w:tplc="C8FE5874">
      <w:start w:val="1"/>
      <w:numFmt w:val="decimal"/>
      <w:lvlText w:val=""/>
      <w:lvlJc w:val="left"/>
    </w:lvl>
    <w:lvl w:ilvl="4" w:tplc="B02C075C">
      <w:start w:val="1"/>
      <w:numFmt w:val="decimal"/>
      <w:lvlText w:val=""/>
      <w:lvlJc w:val="left"/>
    </w:lvl>
    <w:lvl w:ilvl="5" w:tplc="B660FB58">
      <w:start w:val="1"/>
      <w:numFmt w:val="decimal"/>
      <w:lvlText w:val=""/>
      <w:lvlJc w:val="left"/>
    </w:lvl>
    <w:lvl w:ilvl="6" w:tplc="0CFC9742">
      <w:start w:val="1"/>
      <w:numFmt w:val="decimal"/>
      <w:lvlText w:val=""/>
      <w:lvlJc w:val="left"/>
    </w:lvl>
    <w:lvl w:ilvl="7" w:tplc="4852D480">
      <w:start w:val="1"/>
      <w:numFmt w:val="decimal"/>
      <w:lvlText w:val=""/>
      <w:lvlJc w:val="left"/>
    </w:lvl>
    <w:lvl w:ilvl="8" w:tplc="DBFE2884">
      <w:start w:val="1"/>
      <w:numFmt w:val="decimal"/>
      <w:lvlText w:val=""/>
      <w:lvlJc w:val="left"/>
    </w:lvl>
  </w:abstractNum>
  <w:abstractNum w:abstractNumId="582" w15:restartNumberingAfterBreak="0">
    <w:nsid w:val="000002E2"/>
    <w:multiLevelType w:val="hybridMultilevel"/>
    <w:tmpl w:val="000002E2"/>
    <w:lvl w:ilvl="0" w:tplc="D67CCBDE">
      <w:start w:val="9"/>
      <w:numFmt w:val="decimal"/>
      <w:lvlText w:val="%1."/>
      <w:lvlJc w:val="left"/>
      <w:pPr>
        <w:ind w:left="720" w:hanging="360"/>
      </w:pPr>
    </w:lvl>
    <w:lvl w:ilvl="1" w:tplc="9DB0115E">
      <w:start w:val="1"/>
      <w:numFmt w:val="decimal"/>
      <w:lvlText w:val=""/>
      <w:lvlJc w:val="left"/>
    </w:lvl>
    <w:lvl w:ilvl="2" w:tplc="819A6710">
      <w:start w:val="1"/>
      <w:numFmt w:val="decimal"/>
      <w:lvlText w:val=""/>
      <w:lvlJc w:val="left"/>
    </w:lvl>
    <w:lvl w:ilvl="3" w:tplc="46E06E80">
      <w:start w:val="1"/>
      <w:numFmt w:val="decimal"/>
      <w:lvlText w:val=""/>
      <w:lvlJc w:val="left"/>
    </w:lvl>
    <w:lvl w:ilvl="4" w:tplc="AF7A4DEC">
      <w:start w:val="1"/>
      <w:numFmt w:val="decimal"/>
      <w:lvlText w:val=""/>
      <w:lvlJc w:val="left"/>
    </w:lvl>
    <w:lvl w:ilvl="5" w:tplc="EFB20E76">
      <w:start w:val="1"/>
      <w:numFmt w:val="decimal"/>
      <w:lvlText w:val=""/>
      <w:lvlJc w:val="left"/>
    </w:lvl>
    <w:lvl w:ilvl="6" w:tplc="3DEE307A">
      <w:start w:val="1"/>
      <w:numFmt w:val="decimal"/>
      <w:lvlText w:val=""/>
      <w:lvlJc w:val="left"/>
    </w:lvl>
    <w:lvl w:ilvl="7" w:tplc="268C1568">
      <w:start w:val="1"/>
      <w:numFmt w:val="decimal"/>
      <w:lvlText w:val=""/>
      <w:lvlJc w:val="left"/>
    </w:lvl>
    <w:lvl w:ilvl="8" w:tplc="AAD42198">
      <w:start w:val="1"/>
      <w:numFmt w:val="decimal"/>
      <w:lvlText w:val=""/>
      <w:lvlJc w:val="left"/>
    </w:lvl>
  </w:abstractNum>
  <w:abstractNum w:abstractNumId="583" w15:restartNumberingAfterBreak="0">
    <w:nsid w:val="000002E3"/>
    <w:multiLevelType w:val="hybridMultilevel"/>
    <w:tmpl w:val="000002E3"/>
    <w:lvl w:ilvl="0" w:tplc="E74CF75C">
      <w:start w:val="1"/>
      <w:numFmt w:val="lowerLetter"/>
      <w:lvlText w:val="%1)"/>
      <w:lvlJc w:val="left"/>
      <w:pPr>
        <w:ind w:left="720" w:hanging="360"/>
      </w:pPr>
    </w:lvl>
    <w:lvl w:ilvl="1" w:tplc="10062C3E">
      <w:start w:val="1"/>
      <w:numFmt w:val="decimal"/>
      <w:lvlText w:val=""/>
      <w:lvlJc w:val="left"/>
    </w:lvl>
    <w:lvl w:ilvl="2" w:tplc="C040CFEE">
      <w:start w:val="1"/>
      <w:numFmt w:val="decimal"/>
      <w:lvlText w:val=""/>
      <w:lvlJc w:val="left"/>
    </w:lvl>
    <w:lvl w:ilvl="3" w:tplc="622A748A">
      <w:start w:val="1"/>
      <w:numFmt w:val="decimal"/>
      <w:lvlText w:val=""/>
      <w:lvlJc w:val="left"/>
    </w:lvl>
    <w:lvl w:ilvl="4" w:tplc="6792E09E">
      <w:start w:val="1"/>
      <w:numFmt w:val="decimal"/>
      <w:lvlText w:val=""/>
      <w:lvlJc w:val="left"/>
    </w:lvl>
    <w:lvl w:ilvl="5" w:tplc="CCF2D41E">
      <w:start w:val="1"/>
      <w:numFmt w:val="decimal"/>
      <w:lvlText w:val=""/>
      <w:lvlJc w:val="left"/>
    </w:lvl>
    <w:lvl w:ilvl="6" w:tplc="11A06B38">
      <w:start w:val="1"/>
      <w:numFmt w:val="decimal"/>
      <w:lvlText w:val=""/>
      <w:lvlJc w:val="left"/>
    </w:lvl>
    <w:lvl w:ilvl="7" w:tplc="B19C4AB4">
      <w:start w:val="1"/>
      <w:numFmt w:val="decimal"/>
      <w:lvlText w:val=""/>
      <w:lvlJc w:val="left"/>
    </w:lvl>
    <w:lvl w:ilvl="8" w:tplc="5D980C54">
      <w:start w:val="1"/>
      <w:numFmt w:val="decimal"/>
      <w:lvlText w:val=""/>
      <w:lvlJc w:val="left"/>
    </w:lvl>
  </w:abstractNum>
  <w:abstractNum w:abstractNumId="584" w15:restartNumberingAfterBreak="0">
    <w:nsid w:val="000002E4"/>
    <w:multiLevelType w:val="hybridMultilevel"/>
    <w:tmpl w:val="000002E4"/>
    <w:lvl w:ilvl="0" w:tplc="234EADD4">
      <w:start w:val="10"/>
      <w:numFmt w:val="decimal"/>
      <w:lvlText w:val="%1."/>
      <w:lvlJc w:val="left"/>
      <w:pPr>
        <w:ind w:left="720" w:hanging="360"/>
      </w:pPr>
    </w:lvl>
    <w:lvl w:ilvl="1" w:tplc="3624610A">
      <w:start w:val="1"/>
      <w:numFmt w:val="decimal"/>
      <w:lvlText w:val=""/>
      <w:lvlJc w:val="left"/>
    </w:lvl>
    <w:lvl w:ilvl="2" w:tplc="1B3C3694">
      <w:start w:val="1"/>
      <w:numFmt w:val="decimal"/>
      <w:lvlText w:val=""/>
      <w:lvlJc w:val="left"/>
    </w:lvl>
    <w:lvl w:ilvl="3" w:tplc="296A4B68">
      <w:start w:val="1"/>
      <w:numFmt w:val="decimal"/>
      <w:lvlText w:val=""/>
      <w:lvlJc w:val="left"/>
    </w:lvl>
    <w:lvl w:ilvl="4" w:tplc="6ABC0A64">
      <w:start w:val="1"/>
      <w:numFmt w:val="decimal"/>
      <w:lvlText w:val=""/>
      <w:lvlJc w:val="left"/>
    </w:lvl>
    <w:lvl w:ilvl="5" w:tplc="060AF580">
      <w:start w:val="1"/>
      <w:numFmt w:val="decimal"/>
      <w:lvlText w:val=""/>
      <w:lvlJc w:val="left"/>
    </w:lvl>
    <w:lvl w:ilvl="6" w:tplc="B3B0E55E">
      <w:start w:val="1"/>
      <w:numFmt w:val="decimal"/>
      <w:lvlText w:val=""/>
      <w:lvlJc w:val="left"/>
    </w:lvl>
    <w:lvl w:ilvl="7" w:tplc="E6F018F0">
      <w:start w:val="1"/>
      <w:numFmt w:val="decimal"/>
      <w:lvlText w:val=""/>
      <w:lvlJc w:val="left"/>
    </w:lvl>
    <w:lvl w:ilvl="8" w:tplc="EE38A2B0">
      <w:start w:val="1"/>
      <w:numFmt w:val="decimal"/>
      <w:lvlText w:val=""/>
      <w:lvlJc w:val="left"/>
    </w:lvl>
  </w:abstractNum>
  <w:abstractNum w:abstractNumId="585" w15:restartNumberingAfterBreak="0">
    <w:nsid w:val="000002E5"/>
    <w:multiLevelType w:val="hybridMultilevel"/>
    <w:tmpl w:val="000002E5"/>
    <w:lvl w:ilvl="0" w:tplc="9508CA8C">
      <w:start w:val="1"/>
      <w:numFmt w:val="lowerLetter"/>
      <w:lvlText w:val="%1)"/>
      <w:lvlJc w:val="left"/>
      <w:pPr>
        <w:ind w:left="720" w:hanging="360"/>
      </w:pPr>
    </w:lvl>
    <w:lvl w:ilvl="1" w:tplc="FFD4F1D8">
      <w:start w:val="1"/>
      <w:numFmt w:val="decimal"/>
      <w:lvlText w:val=""/>
      <w:lvlJc w:val="left"/>
    </w:lvl>
    <w:lvl w:ilvl="2" w:tplc="9376807C">
      <w:start w:val="1"/>
      <w:numFmt w:val="decimal"/>
      <w:lvlText w:val=""/>
      <w:lvlJc w:val="left"/>
    </w:lvl>
    <w:lvl w:ilvl="3" w:tplc="8E0ABC50">
      <w:start w:val="1"/>
      <w:numFmt w:val="decimal"/>
      <w:lvlText w:val=""/>
      <w:lvlJc w:val="left"/>
    </w:lvl>
    <w:lvl w:ilvl="4" w:tplc="DDC8CF5A">
      <w:start w:val="1"/>
      <w:numFmt w:val="decimal"/>
      <w:lvlText w:val=""/>
      <w:lvlJc w:val="left"/>
    </w:lvl>
    <w:lvl w:ilvl="5" w:tplc="31981AC2">
      <w:start w:val="1"/>
      <w:numFmt w:val="decimal"/>
      <w:lvlText w:val=""/>
      <w:lvlJc w:val="left"/>
    </w:lvl>
    <w:lvl w:ilvl="6" w:tplc="F006CDC0">
      <w:start w:val="1"/>
      <w:numFmt w:val="decimal"/>
      <w:lvlText w:val=""/>
      <w:lvlJc w:val="left"/>
    </w:lvl>
    <w:lvl w:ilvl="7" w:tplc="E180AF78">
      <w:start w:val="1"/>
      <w:numFmt w:val="decimal"/>
      <w:lvlText w:val=""/>
      <w:lvlJc w:val="left"/>
    </w:lvl>
    <w:lvl w:ilvl="8" w:tplc="11C4CE40">
      <w:start w:val="1"/>
      <w:numFmt w:val="decimal"/>
      <w:lvlText w:val=""/>
      <w:lvlJc w:val="left"/>
    </w:lvl>
  </w:abstractNum>
  <w:abstractNum w:abstractNumId="586" w15:restartNumberingAfterBreak="0">
    <w:nsid w:val="000002E6"/>
    <w:multiLevelType w:val="hybridMultilevel"/>
    <w:tmpl w:val="000002E6"/>
    <w:lvl w:ilvl="0" w:tplc="FD846746">
      <w:start w:val="11"/>
      <w:numFmt w:val="decimal"/>
      <w:lvlText w:val="%1."/>
      <w:lvlJc w:val="left"/>
      <w:pPr>
        <w:ind w:left="720" w:hanging="360"/>
      </w:pPr>
    </w:lvl>
    <w:lvl w:ilvl="1" w:tplc="721404EE">
      <w:start w:val="1"/>
      <w:numFmt w:val="decimal"/>
      <w:lvlText w:val=""/>
      <w:lvlJc w:val="left"/>
    </w:lvl>
    <w:lvl w:ilvl="2" w:tplc="57303B48">
      <w:start w:val="1"/>
      <w:numFmt w:val="decimal"/>
      <w:lvlText w:val=""/>
      <w:lvlJc w:val="left"/>
    </w:lvl>
    <w:lvl w:ilvl="3" w:tplc="A1445A9E">
      <w:start w:val="1"/>
      <w:numFmt w:val="decimal"/>
      <w:lvlText w:val=""/>
      <w:lvlJc w:val="left"/>
    </w:lvl>
    <w:lvl w:ilvl="4" w:tplc="B97A2F72">
      <w:start w:val="1"/>
      <w:numFmt w:val="decimal"/>
      <w:lvlText w:val=""/>
      <w:lvlJc w:val="left"/>
    </w:lvl>
    <w:lvl w:ilvl="5" w:tplc="AA6A38F4">
      <w:start w:val="1"/>
      <w:numFmt w:val="decimal"/>
      <w:lvlText w:val=""/>
      <w:lvlJc w:val="left"/>
    </w:lvl>
    <w:lvl w:ilvl="6" w:tplc="4A8C4D1C">
      <w:start w:val="1"/>
      <w:numFmt w:val="decimal"/>
      <w:lvlText w:val=""/>
      <w:lvlJc w:val="left"/>
    </w:lvl>
    <w:lvl w:ilvl="7" w:tplc="89784D08">
      <w:start w:val="1"/>
      <w:numFmt w:val="decimal"/>
      <w:lvlText w:val=""/>
      <w:lvlJc w:val="left"/>
    </w:lvl>
    <w:lvl w:ilvl="8" w:tplc="B288BA7E">
      <w:start w:val="1"/>
      <w:numFmt w:val="decimal"/>
      <w:lvlText w:val=""/>
      <w:lvlJc w:val="left"/>
    </w:lvl>
  </w:abstractNum>
  <w:abstractNum w:abstractNumId="587" w15:restartNumberingAfterBreak="0">
    <w:nsid w:val="000002E7"/>
    <w:multiLevelType w:val="hybridMultilevel"/>
    <w:tmpl w:val="000002E7"/>
    <w:lvl w:ilvl="0" w:tplc="3A704BBC">
      <w:start w:val="1"/>
      <w:numFmt w:val="lowerLetter"/>
      <w:lvlText w:val="%1)"/>
      <w:lvlJc w:val="left"/>
      <w:pPr>
        <w:ind w:left="720" w:hanging="360"/>
      </w:pPr>
    </w:lvl>
    <w:lvl w:ilvl="1" w:tplc="C69A8F98">
      <w:start w:val="1"/>
      <w:numFmt w:val="decimal"/>
      <w:lvlText w:val=""/>
      <w:lvlJc w:val="left"/>
    </w:lvl>
    <w:lvl w:ilvl="2" w:tplc="43128C2E">
      <w:start w:val="1"/>
      <w:numFmt w:val="decimal"/>
      <w:lvlText w:val=""/>
      <w:lvlJc w:val="left"/>
    </w:lvl>
    <w:lvl w:ilvl="3" w:tplc="6BB20760">
      <w:start w:val="1"/>
      <w:numFmt w:val="decimal"/>
      <w:lvlText w:val=""/>
      <w:lvlJc w:val="left"/>
    </w:lvl>
    <w:lvl w:ilvl="4" w:tplc="4EA0E8D0">
      <w:start w:val="1"/>
      <w:numFmt w:val="decimal"/>
      <w:lvlText w:val=""/>
      <w:lvlJc w:val="left"/>
    </w:lvl>
    <w:lvl w:ilvl="5" w:tplc="FB1AB978">
      <w:start w:val="1"/>
      <w:numFmt w:val="decimal"/>
      <w:lvlText w:val=""/>
      <w:lvlJc w:val="left"/>
    </w:lvl>
    <w:lvl w:ilvl="6" w:tplc="B0F4F120">
      <w:start w:val="1"/>
      <w:numFmt w:val="decimal"/>
      <w:lvlText w:val=""/>
      <w:lvlJc w:val="left"/>
    </w:lvl>
    <w:lvl w:ilvl="7" w:tplc="12361E12">
      <w:start w:val="1"/>
      <w:numFmt w:val="decimal"/>
      <w:lvlText w:val=""/>
      <w:lvlJc w:val="left"/>
    </w:lvl>
    <w:lvl w:ilvl="8" w:tplc="E410F976">
      <w:start w:val="1"/>
      <w:numFmt w:val="decimal"/>
      <w:lvlText w:val=""/>
      <w:lvlJc w:val="left"/>
    </w:lvl>
  </w:abstractNum>
  <w:abstractNum w:abstractNumId="588" w15:restartNumberingAfterBreak="0">
    <w:nsid w:val="000002E8"/>
    <w:multiLevelType w:val="hybridMultilevel"/>
    <w:tmpl w:val="000002E8"/>
    <w:lvl w:ilvl="0" w:tplc="0B6C9150">
      <w:start w:val="12"/>
      <w:numFmt w:val="decimal"/>
      <w:lvlText w:val="%1."/>
      <w:lvlJc w:val="left"/>
      <w:pPr>
        <w:ind w:left="720" w:hanging="360"/>
      </w:pPr>
    </w:lvl>
    <w:lvl w:ilvl="1" w:tplc="2362D026">
      <w:start w:val="1"/>
      <w:numFmt w:val="decimal"/>
      <w:lvlText w:val=""/>
      <w:lvlJc w:val="left"/>
    </w:lvl>
    <w:lvl w:ilvl="2" w:tplc="D72A1C26">
      <w:start w:val="1"/>
      <w:numFmt w:val="decimal"/>
      <w:lvlText w:val=""/>
      <w:lvlJc w:val="left"/>
    </w:lvl>
    <w:lvl w:ilvl="3" w:tplc="47DC4300">
      <w:start w:val="1"/>
      <w:numFmt w:val="decimal"/>
      <w:lvlText w:val=""/>
      <w:lvlJc w:val="left"/>
    </w:lvl>
    <w:lvl w:ilvl="4" w:tplc="B994FBA4">
      <w:start w:val="1"/>
      <w:numFmt w:val="decimal"/>
      <w:lvlText w:val=""/>
      <w:lvlJc w:val="left"/>
    </w:lvl>
    <w:lvl w:ilvl="5" w:tplc="6F8CD4E4">
      <w:start w:val="1"/>
      <w:numFmt w:val="decimal"/>
      <w:lvlText w:val=""/>
      <w:lvlJc w:val="left"/>
    </w:lvl>
    <w:lvl w:ilvl="6" w:tplc="ED00BF96">
      <w:start w:val="1"/>
      <w:numFmt w:val="decimal"/>
      <w:lvlText w:val=""/>
      <w:lvlJc w:val="left"/>
    </w:lvl>
    <w:lvl w:ilvl="7" w:tplc="8A44ED86">
      <w:start w:val="1"/>
      <w:numFmt w:val="decimal"/>
      <w:lvlText w:val=""/>
      <w:lvlJc w:val="left"/>
    </w:lvl>
    <w:lvl w:ilvl="8" w:tplc="C20016A6">
      <w:start w:val="1"/>
      <w:numFmt w:val="decimal"/>
      <w:lvlText w:val=""/>
      <w:lvlJc w:val="left"/>
    </w:lvl>
  </w:abstractNum>
  <w:abstractNum w:abstractNumId="589" w15:restartNumberingAfterBreak="0">
    <w:nsid w:val="000002E9"/>
    <w:multiLevelType w:val="hybridMultilevel"/>
    <w:tmpl w:val="000002E9"/>
    <w:lvl w:ilvl="0" w:tplc="AFF27DE8">
      <w:start w:val="1"/>
      <w:numFmt w:val="upperRoman"/>
      <w:lvlText w:val="%1."/>
      <w:lvlJc w:val="left"/>
      <w:pPr>
        <w:ind w:left="720" w:hanging="360"/>
      </w:pPr>
    </w:lvl>
    <w:lvl w:ilvl="1" w:tplc="AE8EF03E">
      <w:start w:val="1"/>
      <w:numFmt w:val="decimal"/>
      <w:lvlText w:val=""/>
      <w:lvlJc w:val="left"/>
    </w:lvl>
    <w:lvl w:ilvl="2" w:tplc="3E72F68C">
      <w:start w:val="1"/>
      <w:numFmt w:val="decimal"/>
      <w:lvlText w:val=""/>
      <w:lvlJc w:val="left"/>
    </w:lvl>
    <w:lvl w:ilvl="3" w:tplc="0E7289F4">
      <w:start w:val="1"/>
      <w:numFmt w:val="decimal"/>
      <w:lvlText w:val=""/>
      <w:lvlJc w:val="left"/>
    </w:lvl>
    <w:lvl w:ilvl="4" w:tplc="01AA4334">
      <w:start w:val="1"/>
      <w:numFmt w:val="decimal"/>
      <w:lvlText w:val=""/>
      <w:lvlJc w:val="left"/>
    </w:lvl>
    <w:lvl w:ilvl="5" w:tplc="723AB100">
      <w:start w:val="1"/>
      <w:numFmt w:val="decimal"/>
      <w:lvlText w:val=""/>
      <w:lvlJc w:val="left"/>
    </w:lvl>
    <w:lvl w:ilvl="6" w:tplc="F5009B30">
      <w:start w:val="1"/>
      <w:numFmt w:val="decimal"/>
      <w:lvlText w:val=""/>
      <w:lvlJc w:val="left"/>
    </w:lvl>
    <w:lvl w:ilvl="7" w:tplc="12A4A566">
      <w:start w:val="1"/>
      <w:numFmt w:val="decimal"/>
      <w:lvlText w:val=""/>
      <w:lvlJc w:val="left"/>
    </w:lvl>
    <w:lvl w:ilvl="8" w:tplc="AAE6A99A">
      <w:start w:val="1"/>
      <w:numFmt w:val="decimal"/>
      <w:lvlText w:val=""/>
      <w:lvlJc w:val="left"/>
    </w:lvl>
  </w:abstractNum>
  <w:abstractNum w:abstractNumId="590" w15:restartNumberingAfterBreak="0">
    <w:nsid w:val="000002EA"/>
    <w:multiLevelType w:val="hybridMultilevel"/>
    <w:tmpl w:val="000002EA"/>
    <w:lvl w:ilvl="0" w:tplc="0B26268A">
      <w:start w:val="1"/>
      <w:numFmt w:val="lowerLetter"/>
      <w:lvlText w:val="%1)"/>
      <w:lvlJc w:val="left"/>
      <w:pPr>
        <w:ind w:left="720" w:hanging="360"/>
      </w:pPr>
    </w:lvl>
    <w:lvl w:ilvl="1" w:tplc="F46C7DB6">
      <w:start w:val="1"/>
      <w:numFmt w:val="decimal"/>
      <w:lvlText w:val=""/>
      <w:lvlJc w:val="left"/>
    </w:lvl>
    <w:lvl w:ilvl="2" w:tplc="3A925A5C">
      <w:start w:val="1"/>
      <w:numFmt w:val="decimal"/>
      <w:lvlText w:val=""/>
      <w:lvlJc w:val="left"/>
    </w:lvl>
    <w:lvl w:ilvl="3" w:tplc="D8664AFE">
      <w:start w:val="1"/>
      <w:numFmt w:val="decimal"/>
      <w:lvlText w:val=""/>
      <w:lvlJc w:val="left"/>
    </w:lvl>
    <w:lvl w:ilvl="4" w:tplc="48EAC380">
      <w:start w:val="1"/>
      <w:numFmt w:val="decimal"/>
      <w:lvlText w:val=""/>
      <w:lvlJc w:val="left"/>
    </w:lvl>
    <w:lvl w:ilvl="5" w:tplc="8402E2CE">
      <w:start w:val="1"/>
      <w:numFmt w:val="decimal"/>
      <w:lvlText w:val=""/>
      <w:lvlJc w:val="left"/>
    </w:lvl>
    <w:lvl w:ilvl="6" w:tplc="9B0A7D8A">
      <w:start w:val="1"/>
      <w:numFmt w:val="decimal"/>
      <w:lvlText w:val=""/>
      <w:lvlJc w:val="left"/>
    </w:lvl>
    <w:lvl w:ilvl="7" w:tplc="8A7AFA24">
      <w:start w:val="1"/>
      <w:numFmt w:val="decimal"/>
      <w:lvlText w:val=""/>
      <w:lvlJc w:val="left"/>
    </w:lvl>
    <w:lvl w:ilvl="8" w:tplc="C4CE9A5C">
      <w:start w:val="1"/>
      <w:numFmt w:val="decimal"/>
      <w:lvlText w:val=""/>
      <w:lvlJc w:val="left"/>
    </w:lvl>
  </w:abstractNum>
  <w:abstractNum w:abstractNumId="591" w15:restartNumberingAfterBreak="0">
    <w:nsid w:val="000002EB"/>
    <w:multiLevelType w:val="hybridMultilevel"/>
    <w:tmpl w:val="000002EB"/>
    <w:lvl w:ilvl="0" w:tplc="440E17C4">
      <w:start w:val="13"/>
      <w:numFmt w:val="decimal"/>
      <w:lvlText w:val="%1."/>
      <w:lvlJc w:val="left"/>
      <w:pPr>
        <w:ind w:left="720" w:hanging="360"/>
      </w:pPr>
    </w:lvl>
    <w:lvl w:ilvl="1" w:tplc="045CB7CC">
      <w:start w:val="1"/>
      <w:numFmt w:val="decimal"/>
      <w:lvlText w:val=""/>
      <w:lvlJc w:val="left"/>
    </w:lvl>
    <w:lvl w:ilvl="2" w:tplc="9572BC48">
      <w:start w:val="1"/>
      <w:numFmt w:val="decimal"/>
      <w:lvlText w:val=""/>
      <w:lvlJc w:val="left"/>
    </w:lvl>
    <w:lvl w:ilvl="3" w:tplc="BC00C062">
      <w:start w:val="1"/>
      <w:numFmt w:val="decimal"/>
      <w:lvlText w:val=""/>
      <w:lvlJc w:val="left"/>
    </w:lvl>
    <w:lvl w:ilvl="4" w:tplc="1CAC3628">
      <w:start w:val="1"/>
      <w:numFmt w:val="decimal"/>
      <w:lvlText w:val=""/>
      <w:lvlJc w:val="left"/>
    </w:lvl>
    <w:lvl w:ilvl="5" w:tplc="13E81848">
      <w:start w:val="1"/>
      <w:numFmt w:val="decimal"/>
      <w:lvlText w:val=""/>
      <w:lvlJc w:val="left"/>
    </w:lvl>
    <w:lvl w:ilvl="6" w:tplc="D9C636BE">
      <w:start w:val="1"/>
      <w:numFmt w:val="decimal"/>
      <w:lvlText w:val=""/>
      <w:lvlJc w:val="left"/>
    </w:lvl>
    <w:lvl w:ilvl="7" w:tplc="845C256C">
      <w:start w:val="1"/>
      <w:numFmt w:val="decimal"/>
      <w:lvlText w:val=""/>
      <w:lvlJc w:val="left"/>
    </w:lvl>
    <w:lvl w:ilvl="8" w:tplc="0C4E4978">
      <w:start w:val="1"/>
      <w:numFmt w:val="decimal"/>
      <w:lvlText w:val=""/>
      <w:lvlJc w:val="left"/>
    </w:lvl>
  </w:abstractNum>
  <w:abstractNum w:abstractNumId="592" w15:restartNumberingAfterBreak="0">
    <w:nsid w:val="000002EC"/>
    <w:multiLevelType w:val="hybridMultilevel"/>
    <w:tmpl w:val="000002EC"/>
    <w:lvl w:ilvl="0" w:tplc="52D896C2">
      <w:start w:val="1"/>
      <w:numFmt w:val="lowerLetter"/>
      <w:lvlText w:val="%1)"/>
      <w:lvlJc w:val="left"/>
      <w:pPr>
        <w:ind w:left="720" w:hanging="360"/>
      </w:pPr>
    </w:lvl>
    <w:lvl w:ilvl="1" w:tplc="262CCA6C">
      <w:start w:val="1"/>
      <w:numFmt w:val="decimal"/>
      <w:lvlText w:val=""/>
      <w:lvlJc w:val="left"/>
    </w:lvl>
    <w:lvl w:ilvl="2" w:tplc="340629AE">
      <w:start w:val="1"/>
      <w:numFmt w:val="decimal"/>
      <w:lvlText w:val=""/>
      <w:lvlJc w:val="left"/>
    </w:lvl>
    <w:lvl w:ilvl="3" w:tplc="556A2E16">
      <w:start w:val="1"/>
      <w:numFmt w:val="decimal"/>
      <w:lvlText w:val=""/>
      <w:lvlJc w:val="left"/>
    </w:lvl>
    <w:lvl w:ilvl="4" w:tplc="5AAC0102">
      <w:start w:val="1"/>
      <w:numFmt w:val="decimal"/>
      <w:lvlText w:val=""/>
      <w:lvlJc w:val="left"/>
    </w:lvl>
    <w:lvl w:ilvl="5" w:tplc="23386C02">
      <w:start w:val="1"/>
      <w:numFmt w:val="decimal"/>
      <w:lvlText w:val=""/>
      <w:lvlJc w:val="left"/>
    </w:lvl>
    <w:lvl w:ilvl="6" w:tplc="F4E21C86">
      <w:start w:val="1"/>
      <w:numFmt w:val="decimal"/>
      <w:lvlText w:val=""/>
      <w:lvlJc w:val="left"/>
    </w:lvl>
    <w:lvl w:ilvl="7" w:tplc="9412FF00">
      <w:start w:val="1"/>
      <w:numFmt w:val="decimal"/>
      <w:lvlText w:val=""/>
      <w:lvlJc w:val="left"/>
    </w:lvl>
    <w:lvl w:ilvl="8" w:tplc="4C7469F6">
      <w:start w:val="1"/>
      <w:numFmt w:val="decimal"/>
      <w:lvlText w:val=""/>
      <w:lvlJc w:val="left"/>
    </w:lvl>
  </w:abstractNum>
  <w:abstractNum w:abstractNumId="593" w15:restartNumberingAfterBreak="0">
    <w:nsid w:val="000002ED"/>
    <w:multiLevelType w:val="hybridMultilevel"/>
    <w:tmpl w:val="000002ED"/>
    <w:lvl w:ilvl="0" w:tplc="E4E4828E">
      <w:start w:val="14"/>
      <w:numFmt w:val="decimal"/>
      <w:lvlText w:val="%1."/>
      <w:lvlJc w:val="left"/>
      <w:pPr>
        <w:ind w:left="720" w:hanging="360"/>
      </w:pPr>
    </w:lvl>
    <w:lvl w:ilvl="1" w:tplc="F1F83EB6">
      <w:start w:val="1"/>
      <w:numFmt w:val="decimal"/>
      <w:lvlText w:val=""/>
      <w:lvlJc w:val="left"/>
    </w:lvl>
    <w:lvl w:ilvl="2" w:tplc="308E3386">
      <w:start w:val="1"/>
      <w:numFmt w:val="decimal"/>
      <w:lvlText w:val=""/>
      <w:lvlJc w:val="left"/>
    </w:lvl>
    <w:lvl w:ilvl="3" w:tplc="04B050A8">
      <w:start w:val="1"/>
      <w:numFmt w:val="decimal"/>
      <w:lvlText w:val=""/>
      <w:lvlJc w:val="left"/>
    </w:lvl>
    <w:lvl w:ilvl="4" w:tplc="A7F85A06">
      <w:start w:val="1"/>
      <w:numFmt w:val="decimal"/>
      <w:lvlText w:val=""/>
      <w:lvlJc w:val="left"/>
    </w:lvl>
    <w:lvl w:ilvl="5" w:tplc="1CC4FF04">
      <w:start w:val="1"/>
      <w:numFmt w:val="decimal"/>
      <w:lvlText w:val=""/>
      <w:lvlJc w:val="left"/>
    </w:lvl>
    <w:lvl w:ilvl="6" w:tplc="F8D8428A">
      <w:start w:val="1"/>
      <w:numFmt w:val="decimal"/>
      <w:lvlText w:val=""/>
      <w:lvlJc w:val="left"/>
    </w:lvl>
    <w:lvl w:ilvl="7" w:tplc="165648D2">
      <w:start w:val="1"/>
      <w:numFmt w:val="decimal"/>
      <w:lvlText w:val=""/>
      <w:lvlJc w:val="left"/>
    </w:lvl>
    <w:lvl w:ilvl="8" w:tplc="2CE23B74">
      <w:start w:val="1"/>
      <w:numFmt w:val="decimal"/>
      <w:lvlText w:val=""/>
      <w:lvlJc w:val="left"/>
    </w:lvl>
  </w:abstractNum>
  <w:abstractNum w:abstractNumId="594" w15:restartNumberingAfterBreak="0">
    <w:nsid w:val="000002EE"/>
    <w:multiLevelType w:val="hybridMultilevel"/>
    <w:tmpl w:val="000002EE"/>
    <w:lvl w:ilvl="0" w:tplc="F4201B9C">
      <w:start w:val="1"/>
      <w:numFmt w:val="lowerLetter"/>
      <w:lvlText w:val="%1)"/>
      <w:lvlJc w:val="left"/>
      <w:pPr>
        <w:ind w:left="720" w:hanging="360"/>
      </w:pPr>
    </w:lvl>
    <w:lvl w:ilvl="1" w:tplc="9C96932C">
      <w:start w:val="1"/>
      <w:numFmt w:val="decimal"/>
      <w:lvlText w:val=""/>
      <w:lvlJc w:val="left"/>
    </w:lvl>
    <w:lvl w:ilvl="2" w:tplc="729A04A8">
      <w:start w:val="1"/>
      <w:numFmt w:val="decimal"/>
      <w:lvlText w:val=""/>
      <w:lvlJc w:val="left"/>
    </w:lvl>
    <w:lvl w:ilvl="3" w:tplc="DBEA2778">
      <w:start w:val="1"/>
      <w:numFmt w:val="decimal"/>
      <w:lvlText w:val=""/>
      <w:lvlJc w:val="left"/>
    </w:lvl>
    <w:lvl w:ilvl="4" w:tplc="A75E7486">
      <w:start w:val="1"/>
      <w:numFmt w:val="decimal"/>
      <w:lvlText w:val=""/>
      <w:lvlJc w:val="left"/>
    </w:lvl>
    <w:lvl w:ilvl="5" w:tplc="93B86F00">
      <w:start w:val="1"/>
      <w:numFmt w:val="decimal"/>
      <w:lvlText w:val=""/>
      <w:lvlJc w:val="left"/>
    </w:lvl>
    <w:lvl w:ilvl="6" w:tplc="E446E1F2">
      <w:start w:val="1"/>
      <w:numFmt w:val="decimal"/>
      <w:lvlText w:val=""/>
      <w:lvlJc w:val="left"/>
    </w:lvl>
    <w:lvl w:ilvl="7" w:tplc="A74A461C">
      <w:start w:val="1"/>
      <w:numFmt w:val="decimal"/>
      <w:lvlText w:val=""/>
      <w:lvlJc w:val="left"/>
    </w:lvl>
    <w:lvl w:ilvl="8" w:tplc="028AAACE">
      <w:start w:val="1"/>
      <w:numFmt w:val="decimal"/>
      <w:lvlText w:val=""/>
      <w:lvlJc w:val="left"/>
    </w:lvl>
  </w:abstractNum>
  <w:abstractNum w:abstractNumId="595" w15:restartNumberingAfterBreak="0">
    <w:nsid w:val="000002EF"/>
    <w:multiLevelType w:val="hybridMultilevel"/>
    <w:tmpl w:val="000002EF"/>
    <w:lvl w:ilvl="0" w:tplc="A90EF36A">
      <w:start w:val="1"/>
      <w:numFmt w:val="decimal"/>
      <w:lvlText w:val="%1."/>
      <w:lvlJc w:val="left"/>
      <w:pPr>
        <w:ind w:left="720" w:hanging="360"/>
      </w:pPr>
    </w:lvl>
    <w:lvl w:ilvl="1" w:tplc="E7206FD8">
      <w:start w:val="1"/>
      <w:numFmt w:val="decimal"/>
      <w:lvlText w:val=""/>
      <w:lvlJc w:val="left"/>
    </w:lvl>
    <w:lvl w:ilvl="2" w:tplc="4B349F4C">
      <w:start w:val="1"/>
      <w:numFmt w:val="decimal"/>
      <w:lvlText w:val=""/>
      <w:lvlJc w:val="left"/>
    </w:lvl>
    <w:lvl w:ilvl="3" w:tplc="D77EBDA4">
      <w:start w:val="1"/>
      <w:numFmt w:val="decimal"/>
      <w:lvlText w:val=""/>
      <w:lvlJc w:val="left"/>
    </w:lvl>
    <w:lvl w:ilvl="4" w:tplc="D27A3802">
      <w:start w:val="1"/>
      <w:numFmt w:val="decimal"/>
      <w:lvlText w:val=""/>
      <w:lvlJc w:val="left"/>
    </w:lvl>
    <w:lvl w:ilvl="5" w:tplc="23909190">
      <w:start w:val="1"/>
      <w:numFmt w:val="decimal"/>
      <w:lvlText w:val=""/>
      <w:lvlJc w:val="left"/>
    </w:lvl>
    <w:lvl w:ilvl="6" w:tplc="C2D4F462">
      <w:start w:val="1"/>
      <w:numFmt w:val="decimal"/>
      <w:lvlText w:val=""/>
      <w:lvlJc w:val="left"/>
    </w:lvl>
    <w:lvl w:ilvl="7" w:tplc="E7122DB0">
      <w:start w:val="1"/>
      <w:numFmt w:val="decimal"/>
      <w:lvlText w:val=""/>
      <w:lvlJc w:val="left"/>
    </w:lvl>
    <w:lvl w:ilvl="8" w:tplc="12E66FFE">
      <w:start w:val="1"/>
      <w:numFmt w:val="decimal"/>
      <w:lvlText w:val=""/>
      <w:lvlJc w:val="left"/>
    </w:lvl>
  </w:abstractNum>
  <w:abstractNum w:abstractNumId="596" w15:restartNumberingAfterBreak="0">
    <w:nsid w:val="000002F0"/>
    <w:multiLevelType w:val="hybridMultilevel"/>
    <w:tmpl w:val="000002F0"/>
    <w:lvl w:ilvl="0" w:tplc="FCD0424A">
      <w:start w:val="1"/>
      <w:numFmt w:val="lowerLetter"/>
      <w:lvlText w:val="%1)"/>
      <w:lvlJc w:val="left"/>
      <w:pPr>
        <w:ind w:left="720" w:hanging="360"/>
      </w:pPr>
    </w:lvl>
    <w:lvl w:ilvl="1" w:tplc="6A40994A">
      <w:start w:val="1"/>
      <w:numFmt w:val="decimal"/>
      <w:lvlText w:val=""/>
      <w:lvlJc w:val="left"/>
    </w:lvl>
    <w:lvl w:ilvl="2" w:tplc="1FDE0C76">
      <w:start w:val="1"/>
      <w:numFmt w:val="decimal"/>
      <w:lvlText w:val=""/>
      <w:lvlJc w:val="left"/>
    </w:lvl>
    <w:lvl w:ilvl="3" w:tplc="8C669F4A">
      <w:start w:val="1"/>
      <w:numFmt w:val="decimal"/>
      <w:lvlText w:val=""/>
      <w:lvlJc w:val="left"/>
    </w:lvl>
    <w:lvl w:ilvl="4" w:tplc="6404457E">
      <w:start w:val="1"/>
      <w:numFmt w:val="decimal"/>
      <w:lvlText w:val=""/>
      <w:lvlJc w:val="left"/>
    </w:lvl>
    <w:lvl w:ilvl="5" w:tplc="3F6A0F56">
      <w:start w:val="1"/>
      <w:numFmt w:val="decimal"/>
      <w:lvlText w:val=""/>
      <w:lvlJc w:val="left"/>
    </w:lvl>
    <w:lvl w:ilvl="6" w:tplc="BFF0D852">
      <w:start w:val="1"/>
      <w:numFmt w:val="decimal"/>
      <w:lvlText w:val=""/>
      <w:lvlJc w:val="left"/>
    </w:lvl>
    <w:lvl w:ilvl="7" w:tplc="594411C4">
      <w:start w:val="1"/>
      <w:numFmt w:val="decimal"/>
      <w:lvlText w:val=""/>
      <w:lvlJc w:val="left"/>
    </w:lvl>
    <w:lvl w:ilvl="8" w:tplc="DEF89376">
      <w:start w:val="1"/>
      <w:numFmt w:val="decimal"/>
      <w:lvlText w:val=""/>
      <w:lvlJc w:val="left"/>
    </w:lvl>
  </w:abstractNum>
  <w:abstractNum w:abstractNumId="597" w15:restartNumberingAfterBreak="0">
    <w:nsid w:val="000002F1"/>
    <w:multiLevelType w:val="hybridMultilevel"/>
    <w:tmpl w:val="000002F1"/>
    <w:lvl w:ilvl="0" w:tplc="01405584">
      <w:start w:val="2"/>
      <w:numFmt w:val="decimal"/>
      <w:lvlText w:val="%1."/>
      <w:lvlJc w:val="left"/>
      <w:pPr>
        <w:ind w:left="720" w:hanging="360"/>
      </w:pPr>
    </w:lvl>
    <w:lvl w:ilvl="1" w:tplc="288CDC48">
      <w:start w:val="1"/>
      <w:numFmt w:val="decimal"/>
      <w:lvlText w:val=""/>
      <w:lvlJc w:val="left"/>
    </w:lvl>
    <w:lvl w:ilvl="2" w:tplc="466AD6F4">
      <w:start w:val="1"/>
      <w:numFmt w:val="decimal"/>
      <w:lvlText w:val=""/>
      <w:lvlJc w:val="left"/>
    </w:lvl>
    <w:lvl w:ilvl="3" w:tplc="EECA5864">
      <w:start w:val="1"/>
      <w:numFmt w:val="decimal"/>
      <w:lvlText w:val=""/>
      <w:lvlJc w:val="left"/>
    </w:lvl>
    <w:lvl w:ilvl="4" w:tplc="51BE6294">
      <w:start w:val="1"/>
      <w:numFmt w:val="decimal"/>
      <w:lvlText w:val=""/>
      <w:lvlJc w:val="left"/>
    </w:lvl>
    <w:lvl w:ilvl="5" w:tplc="6318E72E">
      <w:start w:val="1"/>
      <w:numFmt w:val="decimal"/>
      <w:lvlText w:val=""/>
      <w:lvlJc w:val="left"/>
    </w:lvl>
    <w:lvl w:ilvl="6" w:tplc="70864E32">
      <w:start w:val="1"/>
      <w:numFmt w:val="decimal"/>
      <w:lvlText w:val=""/>
      <w:lvlJc w:val="left"/>
    </w:lvl>
    <w:lvl w:ilvl="7" w:tplc="26644F4E">
      <w:start w:val="1"/>
      <w:numFmt w:val="decimal"/>
      <w:lvlText w:val=""/>
      <w:lvlJc w:val="left"/>
    </w:lvl>
    <w:lvl w:ilvl="8" w:tplc="B69C2C48">
      <w:start w:val="1"/>
      <w:numFmt w:val="decimal"/>
      <w:lvlText w:val=""/>
      <w:lvlJc w:val="left"/>
    </w:lvl>
  </w:abstractNum>
  <w:abstractNum w:abstractNumId="598" w15:restartNumberingAfterBreak="0">
    <w:nsid w:val="000002F2"/>
    <w:multiLevelType w:val="hybridMultilevel"/>
    <w:tmpl w:val="000002F2"/>
    <w:lvl w:ilvl="0" w:tplc="4E36D9E4">
      <w:start w:val="1"/>
      <w:numFmt w:val="lowerLetter"/>
      <w:lvlText w:val="%1)"/>
      <w:lvlJc w:val="left"/>
      <w:pPr>
        <w:ind w:left="720" w:hanging="360"/>
      </w:pPr>
    </w:lvl>
    <w:lvl w:ilvl="1" w:tplc="A6A6D970">
      <w:start w:val="1"/>
      <w:numFmt w:val="decimal"/>
      <w:lvlText w:val=""/>
      <w:lvlJc w:val="left"/>
    </w:lvl>
    <w:lvl w:ilvl="2" w:tplc="42AAE03A">
      <w:start w:val="1"/>
      <w:numFmt w:val="decimal"/>
      <w:lvlText w:val=""/>
      <w:lvlJc w:val="left"/>
    </w:lvl>
    <w:lvl w:ilvl="3" w:tplc="C8CE094A">
      <w:start w:val="1"/>
      <w:numFmt w:val="decimal"/>
      <w:lvlText w:val=""/>
      <w:lvlJc w:val="left"/>
    </w:lvl>
    <w:lvl w:ilvl="4" w:tplc="BE8473F8">
      <w:start w:val="1"/>
      <w:numFmt w:val="decimal"/>
      <w:lvlText w:val=""/>
      <w:lvlJc w:val="left"/>
    </w:lvl>
    <w:lvl w:ilvl="5" w:tplc="5128CABE">
      <w:start w:val="1"/>
      <w:numFmt w:val="decimal"/>
      <w:lvlText w:val=""/>
      <w:lvlJc w:val="left"/>
    </w:lvl>
    <w:lvl w:ilvl="6" w:tplc="96C6A686">
      <w:start w:val="1"/>
      <w:numFmt w:val="decimal"/>
      <w:lvlText w:val=""/>
      <w:lvlJc w:val="left"/>
    </w:lvl>
    <w:lvl w:ilvl="7" w:tplc="0FB4CB4A">
      <w:start w:val="1"/>
      <w:numFmt w:val="decimal"/>
      <w:lvlText w:val=""/>
      <w:lvlJc w:val="left"/>
    </w:lvl>
    <w:lvl w:ilvl="8" w:tplc="7CB482CE">
      <w:start w:val="1"/>
      <w:numFmt w:val="decimal"/>
      <w:lvlText w:val=""/>
      <w:lvlJc w:val="left"/>
    </w:lvl>
  </w:abstractNum>
  <w:abstractNum w:abstractNumId="599" w15:restartNumberingAfterBreak="0">
    <w:nsid w:val="000002F3"/>
    <w:multiLevelType w:val="hybridMultilevel"/>
    <w:tmpl w:val="000002F3"/>
    <w:lvl w:ilvl="0" w:tplc="B09E0E0A">
      <w:start w:val="3"/>
      <w:numFmt w:val="decimal"/>
      <w:lvlText w:val="%1."/>
      <w:lvlJc w:val="left"/>
      <w:pPr>
        <w:ind w:left="720" w:hanging="360"/>
      </w:pPr>
    </w:lvl>
    <w:lvl w:ilvl="1" w:tplc="14FEA3D6">
      <w:start w:val="1"/>
      <w:numFmt w:val="decimal"/>
      <w:lvlText w:val=""/>
      <w:lvlJc w:val="left"/>
    </w:lvl>
    <w:lvl w:ilvl="2" w:tplc="DF44D71E">
      <w:start w:val="1"/>
      <w:numFmt w:val="decimal"/>
      <w:lvlText w:val=""/>
      <w:lvlJc w:val="left"/>
    </w:lvl>
    <w:lvl w:ilvl="3" w:tplc="467EB1B0">
      <w:start w:val="1"/>
      <w:numFmt w:val="decimal"/>
      <w:lvlText w:val=""/>
      <w:lvlJc w:val="left"/>
    </w:lvl>
    <w:lvl w:ilvl="4" w:tplc="193ED00E">
      <w:start w:val="1"/>
      <w:numFmt w:val="decimal"/>
      <w:lvlText w:val=""/>
      <w:lvlJc w:val="left"/>
    </w:lvl>
    <w:lvl w:ilvl="5" w:tplc="62FA67D8">
      <w:start w:val="1"/>
      <w:numFmt w:val="decimal"/>
      <w:lvlText w:val=""/>
      <w:lvlJc w:val="left"/>
    </w:lvl>
    <w:lvl w:ilvl="6" w:tplc="5A443D80">
      <w:start w:val="1"/>
      <w:numFmt w:val="decimal"/>
      <w:lvlText w:val=""/>
      <w:lvlJc w:val="left"/>
    </w:lvl>
    <w:lvl w:ilvl="7" w:tplc="BA4CA704">
      <w:start w:val="1"/>
      <w:numFmt w:val="decimal"/>
      <w:lvlText w:val=""/>
      <w:lvlJc w:val="left"/>
    </w:lvl>
    <w:lvl w:ilvl="8" w:tplc="CAB4EBB0">
      <w:start w:val="1"/>
      <w:numFmt w:val="decimal"/>
      <w:lvlText w:val=""/>
      <w:lvlJc w:val="left"/>
    </w:lvl>
  </w:abstractNum>
  <w:abstractNum w:abstractNumId="600" w15:restartNumberingAfterBreak="0">
    <w:nsid w:val="000002F4"/>
    <w:multiLevelType w:val="hybridMultilevel"/>
    <w:tmpl w:val="000002F4"/>
    <w:lvl w:ilvl="0" w:tplc="43E4FB28">
      <w:start w:val="1"/>
      <w:numFmt w:val="lowerLetter"/>
      <w:lvlText w:val="%1)"/>
      <w:lvlJc w:val="left"/>
      <w:pPr>
        <w:ind w:left="720" w:hanging="360"/>
      </w:pPr>
    </w:lvl>
    <w:lvl w:ilvl="1" w:tplc="F0FC75DA">
      <w:start w:val="1"/>
      <w:numFmt w:val="decimal"/>
      <w:lvlText w:val=""/>
      <w:lvlJc w:val="left"/>
    </w:lvl>
    <w:lvl w:ilvl="2" w:tplc="A2C286AA">
      <w:start w:val="1"/>
      <w:numFmt w:val="decimal"/>
      <w:lvlText w:val=""/>
      <w:lvlJc w:val="left"/>
    </w:lvl>
    <w:lvl w:ilvl="3" w:tplc="B7EA341C">
      <w:start w:val="1"/>
      <w:numFmt w:val="decimal"/>
      <w:lvlText w:val=""/>
      <w:lvlJc w:val="left"/>
    </w:lvl>
    <w:lvl w:ilvl="4" w:tplc="5F7A4142">
      <w:start w:val="1"/>
      <w:numFmt w:val="decimal"/>
      <w:lvlText w:val=""/>
      <w:lvlJc w:val="left"/>
    </w:lvl>
    <w:lvl w:ilvl="5" w:tplc="11A08ABC">
      <w:start w:val="1"/>
      <w:numFmt w:val="decimal"/>
      <w:lvlText w:val=""/>
      <w:lvlJc w:val="left"/>
    </w:lvl>
    <w:lvl w:ilvl="6" w:tplc="AED8461A">
      <w:start w:val="1"/>
      <w:numFmt w:val="decimal"/>
      <w:lvlText w:val=""/>
      <w:lvlJc w:val="left"/>
    </w:lvl>
    <w:lvl w:ilvl="7" w:tplc="B002BA86">
      <w:start w:val="1"/>
      <w:numFmt w:val="decimal"/>
      <w:lvlText w:val=""/>
      <w:lvlJc w:val="left"/>
    </w:lvl>
    <w:lvl w:ilvl="8" w:tplc="5D48FA34">
      <w:start w:val="1"/>
      <w:numFmt w:val="decimal"/>
      <w:lvlText w:val=""/>
      <w:lvlJc w:val="left"/>
    </w:lvl>
  </w:abstractNum>
  <w:abstractNum w:abstractNumId="601" w15:restartNumberingAfterBreak="0">
    <w:nsid w:val="000002F5"/>
    <w:multiLevelType w:val="hybridMultilevel"/>
    <w:tmpl w:val="000002F5"/>
    <w:lvl w:ilvl="0" w:tplc="187E128C">
      <w:start w:val="4"/>
      <w:numFmt w:val="decimal"/>
      <w:lvlText w:val="%1."/>
      <w:lvlJc w:val="left"/>
      <w:pPr>
        <w:ind w:left="720" w:hanging="360"/>
      </w:pPr>
    </w:lvl>
    <w:lvl w:ilvl="1" w:tplc="D7C43BFC">
      <w:start w:val="1"/>
      <w:numFmt w:val="decimal"/>
      <w:lvlText w:val=""/>
      <w:lvlJc w:val="left"/>
    </w:lvl>
    <w:lvl w:ilvl="2" w:tplc="A9EC5E72">
      <w:start w:val="1"/>
      <w:numFmt w:val="decimal"/>
      <w:lvlText w:val=""/>
      <w:lvlJc w:val="left"/>
    </w:lvl>
    <w:lvl w:ilvl="3" w:tplc="8F24DCE8">
      <w:start w:val="1"/>
      <w:numFmt w:val="decimal"/>
      <w:lvlText w:val=""/>
      <w:lvlJc w:val="left"/>
    </w:lvl>
    <w:lvl w:ilvl="4" w:tplc="4F4C74D4">
      <w:start w:val="1"/>
      <w:numFmt w:val="decimal"/>
      <w:lvlText w:val=""/>
      <w:lvlJc w:val="left"/>
    </w:lvl>
    <w:lvl w:ilvl="5" w:tplc="4AD061E2">
      <w:start w:val="1"/>
      <w:numFmt w:val="decimal"/>
      <w:lvlText w:val=""/>
      <w:lvlJc w:val="left"/>
    </w:lvl>
    <w:lvl w:ilvl="6" w:tplc="8FD0CBEA">
      <w:start w:val="1"/>
      <w:numFmt w:val="decimal"/>
      <w:lvlText w:val=""/>
      <w:lvlJc w:val="left"/>
    </w:lvl>
    <w:lvl w:ilvl="7" w:tplc="4D5C2BBC">
      <w:start w:val="1"/>
      <w:numFmt w:val="decimal"/>
      <w:lvlText w:val=""/>
      <w:lvlJc w:val="left"/>
    </w:lvl>
    <w:lvl w:ilvl="8" w:tplc="153CE966">
      <w:start w:val="1"/>
      <w:numFmt w:val="decimal"/>
      <w:lvlText w:val=""/>
      <w:lvlJc w:val="left"/>
    </w:lvl>
  </w:abstractNum>
  <w:abstractNum w:abstractNumId="602" w15:restartNumberingAfterBreak="0">
    <w:nsid w:val="000002F6"/>
    <w:multiLevelType w:val="hybridMultilevel"/>
    <w:tmpl w:val="000002F6"/>
    <w:lvl w:ilvl="0" w:tplc="4EF6870C">
      <w:start w:val="1"/>
      <w:numFmt w:val="lowerLetter"/>
      <w:lvlText w:val="%1)"/>
      <w:lvlJc w:val="left"/>
      <w:pPr>
        <w:ind w:left="720" w:hanging="360"/>
      </w:pPr>
    </w:lvl>
    <w:lvl w:ilvl="1" w:tplc="7184574A">
      <w:start w:val="1"/>
      <w:numFmt w:val="decimal"/>
      <w:lvlText w:val=""/>
      <w:lvlJc w:val="left"/>
    </w:lvl>
    <w:lvl w:ilvl="2" w:tplc="30EE86FE">
      <w:start w:val="1"/>
      <w:numFmt w:val="decimal"/>
      <w:lvlText w:val=""/>
      <w:lvlJc w:val="left"/>
    </w:lvl>
    <w:lvl w:ilvl="3" w:tplc="5F664AB8">
      <w:start w:val="1"/>
      <w:numFmt w:val="decimal"/>
      <w:lvlText w:val=""/>
      <w:lvlJc w:val="left"/>
    </w:lvl>
    <w:lvl w:ilvl="4" w:tplc="F37C8058">
      <w:start w:val="1"/>
      <w:numFmt w:val="decimal"/>
      <w:lvlText w:val=""/>
      <w:lvlJc w:val="left"/>
    </w:lvl>
    <w:lvl w:ilvl="5" w:tplc="50E287A6">
      <w:start w:val="1"/>
      <w:numFmt w:val="decimal"/>
      <w:lvlText w:val=""/>
      <w:lvlJc w:val="left"/>
    </w:lvl>
    <w:lvl w:ilvl="6" w:tplc="867E3A70">
      <w:start w:val="1"/>
      <w:numFmt w:val="decimal"/>
      <w:lvlText w:val=""/>
      <w:lvlJc w:val="left"/>
    </w:lvl>
    <w:lvl w:ilvl="7" w:tplc="5106AB3E">
      <w:start w:val="1"/>
      <w:numFmt w:val="decimal"/>
      <w:lvlText w:val=""/>
      <w:lvlJc w:val="left"/>
    </w:lvl>
    <w:lvl w:ilvl="8" w:tplc="E9AE34EA">
      <w:start w:val="1"/>
      <w:numFmt w:val="decimal"/>
      <w:lvlText w:val=""/>
      <w:lvlJc w:val="left"/>
    </w:lvl>
  </w:abstractNum>
  <w:abstractNum w:abstractNumId="603" w15:restartNumberingAfterBreak="0">
    <w:nsid w:val="000002F7"/>
    <w:multiLevelType w:val="hybridMultilevel"/>
    <w:tmpl w:val="000002F7"/>
    <w:lvl w:ilvl="0" w:tplc="FD2C1FAE">
      <w:start w:val="5"/>
      <w:numFmt w:val="decimal"/>
      <w:lvlText w:val="%1."/>
      <w:lvlJc w:val="left"/>
      <w:pPr>
        <w:ind w:left="720" w:hanging="360"/>
      </w:pPr>
    </w:lvl>
    <w:lvl w:ilvl="1" w:tplc="B7EC5276">
      <w:start w:val="1"/>
      <w:numFmt w:val="decimal"/>
      <w:lvlText w:val=""/>
      <w:lvlJc w:val="left"/>
    </w:lvl>
    <w:lvl w:ilvl="2" w:tplc="DBE68A42">
      <w:start w:val="1"/>
      <w:numFmt w:val="decimal"/>
      <w:lvlText w:val=""/>
      <w:lvlJc w:val="left"/>
    </w:lvl>
    <w:lvl w:ilvl="3" w:tplc="A8DC9452">
      <w:start w:val="1"/>
      <w:numFmt w:val="decimal"/>
      <w:lvlText w:val=""/>
      <w:lvlJc w:val="left"/>
    </w:lvl>
    <w:lvl w:ilvl="4" w:tplc="A276FFF0">
      <w:start w:val="1"/>
      <w:numFmt w:val="decimal"/>
      <w:lvlText w:val=""/>
      <w:lvlJc w:val="left"/>
    </w:lvl>
    <w:lvl w:ilvl="5" w:tplc="2E7E19F2">
      <w:start w:val="1"/>
      <w:numFmt w:val="decimal"/>
      <w:lvlText w:val=""/>
      <w:lvlJc w:val="left"/>
    </w:lvl>
    <w:lvl w:ilvl="6" w:tplc="D03E8D9A">
      <w:start w:val="1"/>
      <w:numFmt w:val="decimal"/>
      <w:lvlText w:val=""/>
      <w:lvlJc w:val="left"/>
    </w:lvl>
    <w:lvl w:ilvl="7" w:tplc="B06CA956">
      <w:start w:val="1"/>
      <w:numFmt w:val="decimal"/>
      <w:lvlText w:val=""/>
      <w:lvlJc w:val="left"/>
    </w:lvl>
    <w:lvl w:ilvl="8" w:tplc="CC6497BA">
      <w:start w:val="1"/>
      <w:numFmt w:val="decimal"/>
      <w:lvlText w:val=""/>
      <w:lvlJc w:val="left"/>
    </w:lvl>
  </w:abstractNum>
  <w:abstractNum w:abstractNumId="604" w15:restartNumberingAfterBreak="0">
    <w:nsid w:val="000002F8"/>
    <w:multiLevelType w:val="hybridMultilevel"/>
    <w:tmpl w:val="000002F8"/>
    <w:lvl w:ilvl="0" w:tplc="3FB8F1FE">
      <w:start w:val="1"/>
      <w:numFmt w:val="lowerLetter"/>
      <w:lvlText w:val="%1)"/>
      <w:lvlJc w:val="left"/>
      <w:pPr>
        <w:ind w:left="720" w:hanging="360"/>
      </w:pPr>
    </w:lvl>
    <w:lvl w:ilvl="1" w:tplc="4B101FAE">
      <w:start w:val="1"/>
      <w:numFmt w:val="decimal"/>
      <w:lvlText w:val=""/>
      <w:lvlJc w:val="left"/>
    </w:lvl>
    <w:lvl w:ilvl="2" w:tplc="C172C516">
      <w:start w:val="1"/>
      <w:numFmt w:val="decimal"/>
      <w:lvlText w:val=""/>
      <w:lvlJc w:val="left"/>
    </w:lvl>
    <w:lvl w:ilvl="3" w:tplc="9288FBD6">
      <w:start w:val="1"/>
      <w:numFmt w:val="decimal"/>
      <w:lvlText w:val=""/>
      <w:lvlJc w:val="left"/>
    </w:lvl>
    <w:lvl w:ilvl="4" w:tplc="EB76B976">
      <w:start w:val="1"/>
      <w:numFmt w:val="decimal"/>
      <w:lvlText w:val=""/>
      <w:lvlJc w:val="left"/>
    </w:lvl>
    <w:lvl w:ilvl="5" w:tplc="7334307E">
      <w:start w:val="1"/>
      <w:numFmt w:val="decimal"/>
      <w:lvlText w:val=""/>
      <w:lvlJc w:val="left"/>
    </w:lvl>
    <w:lvl w:ilvl="6" w:tplc="A9E663E6">
      <w:start w:val="1"/>
      <w:numFmt w:val="decimal"/>
      <w:lvlText w:val=""/>
      <w:lvlJc w:val="left"/>
    </w:lvl>
    <w:lvl w:ilvl="7" w:tplc="0A5A80E4">
      <w:start w:val="1"/>
      <w:numFmt w:val="decimal"/>
      <w:lvlText w:val=""/>
      <w:lvlJc w:val="left"/>
    </w:lvl>
    <w:lvl w:ilvl="8" w:tplc="47B8B33E">
      <w:start w:val="1"/>
      <w:numFmt w:val="decimal"/>
      <w:lvlText w:val=""/>
      <w:lvlJc w:val="left"/>
    </w:lvl>
  </w:abstractNum>
  <w:abstractNum w:abstractNumId="605" w15:restartNumberingAfterBreak="0">
    <w:nsid w:val="000002F9"/>
    <w:multiLevelType w:val="hybridMultilevel"/>
    <w:tmpl w:val="000002F9"/>
    <w:lvl w:ilvl="0" w:tplc="E3F85AE8">
      <w:start w:val="6"/>
      <w:numFmt w:val="decimal"/>
      <w:lvlText w:val="%1."/>
      <w:lvlJc w:val="left"/>
      <w:pPr>
        <w:ind w:left="720" w:hanging="360"/>
      </w:pPr>
    </w:lvl>
    <w:lvl w:ilvl="1" w:tplc="ED766EA6">
      <w:start w:val="1"/>
      <w:numFmt w:val="decimal"/>
      <w:lvlText w:val=""/>
      <w:lvlJc w:val="left"/>
    </w:lvl>
    <w:lvl w:ilvl="2" w:tplc="359CED54">
      <w:start w:val="1"/>
      <w:numFmt w:val="decimal"/>
      <w:lvlText w:val=""/>
      <w:lvlJc w:val="left"/>
    </w:lvl>
    <w:lvl w:ilvl="3" w:tplc="6A3AA172">
      <w:start w:val="1"/>
      <w:numFmt w:val="decimal"/>
      <w:lvlText w:val=""/>
      <w:lvlJc w:val="left"/>
    </w:lvl>
    <w:lvl w:ilvl="4" w:tplc="3FA279F4">
      <w:start w:val="1"/>
      <w:numFmt w:val="decimal"/>
      <w:lvlText w:val=""/>
      <w:lvlJc w:val="left"/>
    </w:lvl>
    <w:lvl w:ilvl="5" w:tplc="14242CCE">
      <w:start w:val="1"/>
      <w:numFmt w:val="decimal"/>
      <w:lvlText w:val=""/>
      <w:lvlJc w:val="left"/>
    </w:lvl>
    <w:lvl w:ilvl="6" w:tplc="2C24D196">
      <w:start w:val="1"/>
      <w:numFmt w:val="decimal"/>
      <w:lvlText w:val=""/>
      <w:lvlJc w:val="left"/>
    </w:lvl>
    <w:lvl w:ilvl="7" w:tplc="FE1C4014">
      <w:start w:val="1"/>
      <w:numFmt w:val="decimal"/>
      <w:lvlText w:val=""/>
      <w:lvlJc w:val="left"/>
    </w:lvl>
    <w:lvl w:ilvl="8" w:tplc="C2FA8FC2">
      <w:start w:val="1"/>
      <w:numFmt w:val="decimal"/>
      <w:lvlText w:val=""/>
      <w:lvlJc w:val="left"/>
    </w:lvl>
  </w:abstractNum>
  <w:abstractNum w:abstractNumId="606" w15:restartNumberingAfterBreak="0">
    <w:nsid w:val="000002FA"/>
    <w:multiLevelType w:val="hybridMultilevel"/>
    <w:tmpl w:val="000002FA"/>
    <w:lvl w:ilvl="0" w:tplc="5B148446">
      <w:start w:val="1"/>
      <w:numFmt w:val="lowerLetter"/>
      <w:lvlText w:val="%1)"/>
      <w:lvlJc w:val="left"/>
      <w:pPr>
        <w:ind w:left="720" w:hanging="360"/>
      </w:pPr>
    </w:lvl>
    <w:lvl w:ilvl="1" w:tplc="F7203410">
      <w:start w:val="1"/>
      <w:numFmt w:val="decimal"/>
      <w:lvlText w:val=""/>
      <w:lvlJc w:val="left"/>
    </w:lvl>
    <w:lvl w:ilvl="2" w:tplc="CBB45E1C">
      <w:start w:val="1"/>
      <w:numFmt w:val="decimal"/>
      <w:lvlText w:val=""/>
      <w:lvlJc w:val="left"/>
    </w:lvl>
    <w:lvl w:ilvl="3" w:tplc="EBF6FF40">
      <w:start w:val="1"/>
      <w:numFmt w:val="decimal"/>
      <w:lvlText w:val=""/>
      <w:lvlJc w:val="left"/>
    </w:lvl>
    <w:lvl w:ilvl="4" w:tplc="C1AA510A">
      <w:start w:val="1"/>
      <w:numFmt w:val="decimal"/>
      <w:lvlText w:val=""/>
      <w:lvlJc w:val="left"/>
    </w:lvl>
    <w:lvl w:ilvl="5" w:tplc="6DF250DC">
      <w:start w:val="1"/>
      <w:numFmt w:val="decimal"/>
      <w:lvlText w:val=""/>
      <w:lvlJc w:val="left"/>
    </w:lvl>
    <w:lvl w:ilvl="6" w:tplc="72EEA622">
      <w:start w:val="1"/>
      <w:numFmt w:val="decimal"/>
      <w:lvlText w:val=""/>
      <w:lvlJc w:val="left"/>
    </w:lvl>
    <w:lvl w:ilvl="7" w:tplc="0E9485B6">
      <w:start w:val="1"/>
      <w:numFmt w:val="decimal"/>
      <w:lvlText w:val=""/>
      <w:lvlJc w:val="left"/>
    </w:lvl>
    <w:lvl w:ilvl="8" w:tplc="240C2D88">
      <w:start w:val="1"/>
      <w:numFmt w:val="decimal"/>
      <w:lvlText w:val=""/>
      <w:lvlJc w:val="left"/>
    </w:lvl>
  </w:abstractNum>
  <w:abstractNum w:abstractNumId="607" w15:restartNumberingAfterBreak="0">
    <w:nsid w:val="000002FB"/>
    <w:multiLevelType w:val="hybridMultilevel"/>
    <w:tmpl w:val="000002FB"/>
    <w:lvl w:ilvl="0" w:tplc="EDA46BB6">
      <w:start w:val="7"/>
      <w:numFmt w:val="decimal"/>
      <w:lvlText w:val="%1."/>
      <w:lvlJc w:val="left"/>
      <w:pPr>
        <w:ind w:left="720" w:hanging="360"/>
      </w:pPr>
    </w:lvl>
    <w:lvl w:ilvl="1" w:tplc="BF443F2C">
      <w:start w:val="1"/>
      <w:numFmt w:val="decimal"/>
      <w:lvlText w:val=""/>
      <w:lvlJc w:val="left"/>
    </w:lvl>
    <w:lvl w:ilvl="2" w:tplc="F454C4D0">
      <w:start w:val="1"/>
      <w:numFmt w:val="decimal"/>
      <w:lvlText w:val=""/>
      <w:lvlJc w:val="left"/>
    </w:lvl>
    <w:lvl w:ilvl="3" w:tplc="D51C3D0A">
      <w:start w:val="1"/>
      <w:numFmt w:val="decimal"/>
      <w:lvlText w:val=""/>
      <w:lvlJc w:val="left"/>
    </w:lvl>
    <w:lvl w:ilvl="4" w:tplc="147C4728">
      <w:start w:val="1"/>
      <w:numFmt w:val="decimal"/>
      <w:lvlText w:val=""/>
      <w:lvlJc w:val="left"/>
    </w:lvl>
    <w:lvl w:ilvl="5" w:tplc="3990A7A0">
      <w:start w:val="1"/>
      <w:numFmt w:val="decimal"/>
      <w:lvlText w:val=""/>
      <w:lvlJc w:val="left"/>
    </w:lvl>
    <w:lvl w:ilvl="6" w:tplc="4AB0C740">
      <w:start w:val="1"/>
      <w:numFmt w:val="decimal"/>
      <w:lvlText w:val=""/>
      <w:lvlJc w:val="left"/>
    </w:lvl>
    <w:lvl w:ilvl="7" w:tplc="562AF76A">
      <w:start w:val="1"/>
      <w:numFmt w:val="decimal"/>
      <w:lvlText w:val=""/>
      <w:lvlJc w:val="left"/>
    </w:lvl>
    <w:lvl w:ilvl="8" w:tplc="5BECD514">
      <w:start w:val="1"/>
      <w:numFmt w:val="decimal"/>
      <w:lvlText w:val=""/>
      <w:lvlJc w:val="left"/>
    </w:lvl>
  </w:abstractNum>
  <w:abstractNum w:abstractNumId="608" w15:restartNumberingAfterBreak="0">
    <w:nsid w:val="000002FC"/>
    <w:multiLevelType w:val="hybridMultilevel"/>
    <w:tmpl w:val="000002FC"/>
    <w:lvl w:ilvl="0" w:tplc="64C42F12">
      <w:start w:val="1"/>
      <w:numFmt w:val="lowerLetter"/>
      <w:lvlText w:val="%1)"/>
      <w:lvlJc w:val="left"/>
      <w:pPr>
        <w:ind w:left="720" w:hanging="360"/>
      </w:pPr>
    </w:lvl>
    <w:lvl w:ilvl="1" w:tplc="29145042">
      <w:start w:val="1"/>
      <w:numFmt w:val="decimal"/>
      <w:lvlText w:val=""/>
      <w:lvlJc w:val="left"/>
    </w:lvl>
    <w:lvl w:ilvl="2" w:tplc="6E1A6B10">
      <w:start w:val="1"/>
      <w:numFmt w:val="decimal"/>
      <w:lvlText w:val=""/>
      <w:lvlJc w:val="left"/>
    </w:lvl>
    <w:lvl w:ilvl="3" w:tplc="C6507E2A">
      <w:start w:val="1"/>
      <w:numFmt w:val="decimal"/>
      <w:lvlText w:val=""/>
      <w:lvlJc w:val="left"/>
    </w:lvl>
    <w:lvl w:ilvl="4" w:tplc="AC3ADD90">
      <w:start w:val="1"/>
      <w:numFmt w:val="decimal"/>
      <w:lvlText w:val=""/>
      <w:lvlJc w:val="left"/>
    </w:lvl>
    <w:lvl w:ilvl="5" w:tplc="92AECAC6">
      <w:start w:val="1"/>
      <w:numFmt w:val="decimal"/>
      <w:lvlText w:val=""/>
      <w:lvlJc w:val="left"/>
    </w:lvl>
    <w:lvl w:ilvl="6" w:tplc="AA947B24">
      <w:start w:val="1"/>
      <w:numFmt w:val="decimal"/>
      <w:lvlText w:val=""/>
      <w:lvlJc w:val="left"/>
    </w:lvl>
    <w:lvl w:ilvl="7" w:tplc="8F9CB4E4">
      <w:start w:val="1"/>
      <w:numFmt w:val="decimal"/>
      <w:lvlText w:val=""/>
      <w:lvlJc w:val="left"/>
    </w:lvl>
    <w:lvl w:ilvl="8" w:tplc="1920394C">
      <w:start w:val="1"/>
      <w:numFmt w:val="decimal"/>
      <w:lvlText w:val=""/>
      <w:lvlJc w:val="left"/>
    </w:lvl>
  </w:abstractNum>
  <w:abstractNum w:abstractNumId="609" w15:restartNumberingAfterBreak="0">
    <w:nsid w:val="000002FD"/>
    <w:multiLevelType w:val="hybridMultilevel"/>
    <w:tmpl w:val="000002FD"/>
    <w:lvl w:ilvl="0" w:tplc="B484A436">
      <w:start w:val="8"/>
      <w:numFmt w:val="decimal"/>
      <w:lvlText w:val="%1."/>
      <w:lvlJc w:val="left"/>
      <w:pPr>
        <w:ind w:left="720" w:hanging="360"/>
      </w:pPr>
    </w:lvl>
    <w:lvl w:ilvl="1" w:tplc="4EF6C3C2">
      <w:start w:val="1"/>
      <w:numFmt w:val="decimal"/>
      <w:lvlText w:val=""/>
      <w:lvlJc w:val="left"/>
    </w:lvl>
    <w:lvl w:ilvl="2" w:tplc="883ABCEE">
      <w:start w:val="1"/>
      <w:numFmt w:val="decimal"/>
      <w:lvlText w:val=""/>
      <w:lvlJc w:val="left"/>
    </w:lvl>
    <w:lvl w:ilvl="3" w:tplc="A45A796C">
      <w:start w:val="1"/>
      <w:numFmt w:val="decimal"/>
      <w:lvlText w:val=""/>
      <w:lvlJc w:val="left"/>
    </w:lvl>
    <w:lvl w:ilvl="4" w:tplc="8D2EA204">
      <w:start w:val="1"/>
      <w:numFmt w:val="decimal"/>
      <w:lvlText w:val=""/>
      <w:lvlJc w:val="left"/>
    </w:lvl>
    <w:lvl w:ilvl="5" w:tplc="DF566472">
      <w:start w:val="1"/>
      <w:numFmt w:val="decimal"/>
      <w:lvlText w:val=""/>
      <w:lvlJc w:val="left"/>
    </w:lvl>
    <w:lvl w:ilvl="6" w:tplc="CEA046DE">
      <w:start w:val="1"/>
      <w:numFmt w:val="decimal"/>
      <w:lvlText w:val=""/>
      <w:lvlJc w:val="left"/>
    </w:lvl>
    <w:lvl w:ilvl="7" w:tplc="07F81D16">
      <w:start w:val="1"/>
      <w:numFmt w:val="decimal"/>
      <w:lvlText w:val=""/>
      <w:lvlJc w:val="left"/>
    </w:lvl>
    <w:lvl w:ilvl="8" w:tplc="179E64DC">
      <w:start w:val="1"/>
      <w:numFmt w:val="decimal"/>
      <w:lvlText w:val=""/>
      <w:lvlJc w:val="left"/>
    </w:lvl>
  </w:abstractNum>
  <w:abstractNum w:abstractNumId="610" w15:restartNumberingAfterBreak="0">
    <w:nsid w:val="000002FE"/>
    <w:multiLevelType w:val="hybridMultilevel"/>
    <w:tmpl w:val="000002FE"/>
    <w:lvl w:ilvl="0" w:tplc="A12CBD82">
      <w:start w:val="1"/>
      <w:numFmt w:val="lowerLetter"/>
      <w:lvlText w:val="%1)"/>
      <w:lvlJc w:val="left"/>
      <w:pPr>
        <w:ind w:left="720" w:hanging="360"/>
      </w:pPr>
    </w:lvl>
    <w:lvl w:ilvl="1" w:tplc="CBF8A5C0">
      <w:start w:val="1"/>
      <w:numFmt w:val="decimal"/>
      <w:lvlText w:val=""/>
      <w:lvlJc w:val="left"/>
    </w:lvl>
    <w:lvl w:ilvl="2" w:tplc="3A309A96">
      <w:start w:val="1"/>
      <w:numFmt w:val="decimal"/>
      <w:lvlText w:val=""/>
      <w:lvlJc w:val="left"/>
    </w:lvl>
    <w:lvl w:ilvl="3" w:tplc="DB7E19C4">
      <w:start w:val="1"/>
      <w:numFmt w:val="decimal"/>
      <w:lvlText w:val=""/>
      <w:lvlJc w:val="left"/>
    </w:lvl>
    <w:lvl w:ilvl="4" w:tplc="EBD868AA">
      <w:start w:val="1"/>
      <w:numFmt w:val="decimal"/>
      <w:lvlText w:val=""/>
      <w:lvlJc w:val="left"/>
    </w:lvl>
    <w:lvl w:ilvl="5" w:tplc="A6324D50">
      <w:start w:val="1"/>
      <w:numFmt w:val="decimal"/>
      <w:lvlText w:val=""/>
      <w:lvlJc w:val="left"/>
    </w:lvl>
    <w:lvl w:ilvl="6" w:tplc="5614B72C">
      <w:start w:val="1"/>
      <w:numFmt w:val="decimal"/>
      <w:lvlText w:val=""/>
      <w:lvlJc w:val="left"/>
    </w:lvl>
    <w:lvl w:ilvl="7" w:tplc="B262EC32">
      <w:start w:val="1"/>
      <w:numFmt w:val="decimal"/>
      <w:lvlText w:val=""/>
      <w:lvlJc w:val="left"/>
    </w:lvl>
    <w:lvl w:ilvl="8" w:tplc="E87ED100">
      <w:start w:val="1"/>
      <w:numFmt w:val="decimal"/>
      <w:lvlText w:val=""/>
      <w:lvlJc w:val="left"/>
    </w:lvl>
  </w:abstractNum>
  <w:abstractNum w:abstractNumId="611" w15:restartNumberingAfterBreak="0">
    <w:nsid w:val="000002FF"/>
    <w:multiLevelType w:val="hybridMultilevel"/>
    <w:tmpl w:val="000002FF"/>
    <w:lvl w:ilvl="0" w:tplc="4D80AE14">
      <w:start w:val="9"/>
      <w:numFmt w:val="decimal"/>
      <w:lvlText w:val="%1."/>
      <w:lvlJc w:val="left"/>
      <w:pPr>
        <w:ind w:left="720" w:hanging="360"/>
      </w:pPr>
    </w:lvl>
    <w:lvl w:ilvl="1" w:tplc="ABB6D98E">
      <w:start w:val="1"/>
      <w:numFmt w:val="decimal"/>
      <w:lvlText w:val=""/>
      <w:lvlJc w:val="left"/>
    </w:lvl>
    <w:lvl w:ilvl="2" w:tplc="ABEAA0B8">
      <w:start w:val="1"/>
      <w:numFmt w:val="decimal"/>
      <w:lvlText w:val=""/>
      <w:lvlJc w:val="left"/>
    </w:lvl>
    <w:lvl w:ilvl="3" w:tplc="1ED06CCE">
      <w:start w:val="1"/>
      <w:numFmt w:val="decimal"/>
      <w:lvlText w:val=""/>
      <w:lvlJc w:val="left"/>
    </w:lvl>
    <w:lvl w:ilvl="4" w:tplc="AA46E668">
      <w:start w:val="1"/>
      <w:numFmt w:val="decimal"/>
      <w:lvlText w:val=""/>
      <w:lvlJc w:val="left"/>
    </w:lvl>
    <w:lvl w:ilvl="5" w:tplc="B55643D8">
      <w:start w:val="1"/>
      <w:numFmt w:val="decimal"/>
      <w:lvlText w:val=""/>
      <w:lvlJc w:val="left"/>
    </w:lvl>
    <w:lvl w:ilvl="6" w:tplc="077ED446">
      <w:start w:val="1"/>
      <w:numFmt w:val="decimal"/>
      <w:lvlText w:val=""/>
      <w:lvlJc w:val="left"/>
    </w:lvl>
    <w:lvl w:ilvl="7" w:tplc="FE0CD32A">
      <w:start w:val="1"/>
      <w:numFmt w:val="decimal"/>
      <w:lvlText w:val=""/>
      <w:lvlJc w:val="left"/>
    </w:lvl>
    <w:lvl w:ilvl="8" w:tplc="9E080082">
      <w:start w:val="1"/>
      <w:numFmt w:val="decimal"/>
      <w:lvlText w:val=""/>
      <w:lvlJc w:val="left"/>
    </w:lvl>
  </w:abstractNum>
  <w:abstractNum w:abstractNumId="612" w15:restartNumberingAfterBreak="0">
    <w:nsid w:val="00000301"/>
    <w:multiLevelType w:val="hybridMultilevel"/>
    <w:tmpl w:val="00000301"/>
    <w:lvl w:ilvl="0" w:tplc="917CC260">
      <w:start w:val="10"/>
      <w:numFmt w:val="decimal"/>
      <w:lvlText w:val="%1."/>
      <w:lvlJc w:val="left"/>
      <w:pPr>
        <w:ind w:left="720" w:hanging="360"/>
      </w:pPr>
    </w:lvl>
    <w:lvl w:ilvl="1" w:tplc="67DA911C">
      <w:start w:val="1"/>
      <w:numFmt w:val="decimal"/>
      <w:lvlText w:val=""/>
      <w:lvlJc w:val="left"/>
    </w:lvl>
    <w:lvl w:ilvl="2" w:tplc="569C30EE">
      <w:start w:val="1"/>
      <w:numFmt w:val="decimal"/>
      <w:lvlText w:val=""/>
      <w:lvlJc w:val="left"/>
    </w:lvl>
    <w:lvl w:ilvl="3" w:tplc="8D3CA8E8">
      <w:start w:val="1"/>
      <w:numFmt w:val="decimal"/>
      <w:lvlText w:val=""/>
      <w:lvlJc w:val="left"/>
    </w:lvl>
    <w:lvl w:ilvl="4" w:tplc="36CCC166">
      <w:start w:val="1"/>
      <w:numFmt w:val="decimal"/>
      <w:lvlText w:val=""/>
      <w:lvlJc w:val="left"/>
    </w:lvl>
    <w:lvl w:ilvl="5" w:tplc="F138AE3A">
      <w:start w:val="1"/>
      <w:numFmt w:val="decimal"/>
      <w:lvlText w:val=""/>
      <w:lvlJc w:val="left"/>
    </w:lvl>
    <w:lvl w:ilvl="6" w:tplc="65944D84">
      <w:start w:val="1"/>
      <w:numFmt w:val="decimal"/>
      <w:lvlText w:val=""/>
      <w:lvlJc w:val="left"/>
    </w:lvl>
    <w:lvl w:ilvl="7" w:tplc="0F220E7C">
      <w:start w:val="1"/>
      <w:numFmt w:val="decimal"/>
      <w:lvlText w:val=""/>
      <w:lvlJc w:val="left"/>
    </w:lvl>
    <w:lvl w:ilvl="8" w:tplc="10222770">
      <w:start w:val="1"/>
      <w:numFmt w:val="decimal"/>
      <w:lvlText w:val=""/>
      <w:lvlJc w:val="left"/>
    </w:lvl>
  </w:abstractNum>
  <w:abstractNum w:abstractNumId="613" w15:restartNumberingAfterBreak="0">
    <w:nsid w:val="00000302"/>
    <w:multiLevelType w:val="hybridMultilevel"/>
    <w:tmpl w:val="00000302"/>
    <w:lvl w:ilvl="0" w:tplc="BD4A4A88">
      <w:start w:val="1"/>
      <w:numFmt w:val="upperRoman"/>
      <w:lvlText w:val="%1."/>
      <w:lvlJc w:val="left"/>
      <w:pPr>
        <w:ind w:left="1720" w:hanging="360"/>
      </w:pPr>
    </w:lvl>
    <w:lvl w:ilvl="1" w:tplc="AFC6B214">
      <w:start w:val="1"/>
      <w:numFmt w:val="decimal"/>
      <w:lvlText w:val=""/>
      <w:lvlJc w:val="left"/>
    </w:lvl>
    <w:lvl w:ilvl="2" w:tplc="17125B38">
      <w:start w:val="1"/>
      <w:numFmt w:val="decimal"/>
      <w:lvlText w:val=""/>
      <w:lvlJc w:val="left"/>
    </w:lvl>
    <w:lvl w:ilvl="3" w:tplc="E1E46410">
      <w:start w:val="1"/>
      <w:numFmt w:val="decimal"/>
      <w:lvlText w:val=""/>
      <w:lvlJc w:val="left"/>
    </w:lvl>
    <w:lvl w:ilvl="4" w:tplc="13E48E64">
      <w:start w:val="1"/>
      <w:numFmt w:val="decimal"/>
      <w:lvlText w:val=""/>
      <w:lvlJc w:val="left"/>
    </w:lvl>
    <w:lvl w:ilvl="5" w:tplc="2DA45918">
      <w:start w:val="1"/>
      <w:numFmt w:val="decimal"/>
      <w:lvlText w:val=""/>
      <w:lvlJc w:val="left"/>
    </w:lvl>
    <w:lvl w:ilvl="6" w:tplc="402AD7D2">
      <w:start w:val="1"/>
      <w:numFmt w:val="decimal"/>
      <w:lvlText w:val=""/>
      <w:lvlJc w:val="left"/>
    </w:lvl>
    <w:lvl w:ilvl="7" w:tplc="252ED3A6">
      <w:start w:val="1"/>
      <w:numFmt w:val="decimal"/>
      <w:lvlText w:val=""/>
      <w:lvlJc w:val="left"/>
    </w:lvl>
    <w:lvl w:ilvl="8" w:tplc="0C488756">
      <w:start w:val="1"/>
      <w:numFmt w:val="decimal"/>
      <w:lvlText w:val=""/>
      <w:lvlJc w:val="left"/>
    </w:lvl>
  </w:abstractNum>
  <w:abstractNum w:abstractNumId="614" w15:restartNumberingAfterBreak="0">
    <w:nsid w:val="00000303"/>
    <w:multiLevelType w:val="hybridMultilevel"/>
    <w:tmpl w:val="00000303"/>
    <w:lvl w:ilvl="0" w:tplc="60BEF82E">
      <w:start w:val="1"/>
      <w:numFmt w:val="lowerLetter"/>
      <w:lvlText w:val="%1)"/>
      <w:lvlJc w:val="left"/>
      <w:pPr>
        <w:ind w:left="720" w:hanging="360"/>
      </w:pPr>
    </w:lvl>
    <w:lvl w:ilvl="1" w:tplc="A4A84AF8">
      <w:start w:val="1"/>
      <w:numFmt w:val="decimal"/>
      <w:lvlText w:val=""/>
      <w:lvlJc w:val="left"/>
    </w:lvl>
    <w:lvl w:ilvl="2" w:tplc="73F61ABA">
      <w:start w:val="1"/>
      <w:numFmt w:val="decimal"/>
      <w:lvlText w:val=""/>
      <w:lvlJc w:val="left"/>
    </w:lvl>
    <w:lvl w:ilvl="3" w:tplc="972E2BB4">
      <w:start w:val="1"/>
      <w:numFmt w:val="decimal"/>
      <w:lvlText w:val=""/>
      <w:lvlJc w:val="left"/>
    </w:lvl>
    <w:lvl w:ilvl="4" w:tplc="0244234C">
      <w:start w:val="1"/>
      <w:numFmt w:val="decimal"/>
      <w:lvlText w:val=""/>
      <w:lvlJc w:val="left"/>
    </w:lvl>
    <w:lvl w:ilvl="5" w:tplc="77E4067C">
      <w:start w:val="1"/>
      <w:numFmt w:val="decimal"/>
      <w:lvlText w:val=""/>
      <w:lvlJc w:val="left"/>
    </w:lvl>
    <w:lvl w:ilvl="6" w:tplc="0DCEFCC8">
      <w:start w:val="1"/>
      <w:numFmt w:val="decimal"/>
      <w:lvlText w:val=""/>
      <w:lvlJc w:val="left"/>
    </w:lvl>
    <w:lvl w:ilvl="7" w:tplc="132AAD18">
      <w:start w:val="1"/>
      <w:numFmt w:val="decimal"/>
      <w:lvlText w:val=""/>
      <w:lvlJc w:val="left"/>
    </w:lvl>
    <w:lvl w:ilvl="8" w:tplc="E898ACCC">
      <w:start w:val="1"/>
      <w:numFmt w:val="decimal"/>
      <w:lvlText w:val=""/>
      <w:lvlJc w:val="left"/>
    </w:lvl>
  </w:abstractNum>
  <w:abstractNum w:abstractNumId="615" w15:restartNumberingAfterBreak="0">
    <w:nsid w:val="00000304"/>
    <w:multiLevelType w:val="hybridMultilevel"/>
    <w:tmpl w:val="00000304"/>
    <w:lvl w:ilvl="0" w:tplc="AA6674B8">
      <w:start w:val="11"/>
      <w:numFmt w:val="decimal"/>
      <w:lvlText w:val="%1."/>
      <w:lvlJc w:val="left"/>
      <w:pPr>
        <w:ind w:left="720" w:hanging="360"/>
      </w:pPr>
    </w:lvl>
    <w:lvl w:ilvl="1" w:tplc="169CA688">
      <w:start w:val="1"/>
      <w:numFmt w:val="decimal"/>
      <w:lvlText w:val=""/>
      <w:lvlJc w:val="left"/>
    </w:lvl>
    <w:lvl w:ilvl="2" w:tplc="1D88704E">
      <w:start w:val="1"/>
      <w:numFmt w:val="decimal"/>
      <w:lvlText w:val=""/>
      <w:lvlJc w:val="left"/>
    </w:lvl>
    <w:lvl w:ilvl="3" w:tplc="CC8A8300">
      <w:start w:val="1"/>
      <w:numFmt w:val="decimal"/>
      <w:lvlText w:val=""/>
      <w:lvlJc w:val="left"/>
    </w:lvl>
    <w:lvl w:ilvl="4" w:tplc="126C267A">
      <w:start w:val="1"/>
      <w:numFmt w:val="decimal"/>
      <w:lvlText w:val=""/>
      <w:lvlJc w:val="left"/>
    </w:lvl>
    <w:lvl w:ilvl="5" w:tplc="A2087B8C">
      <w:start w:val="1"/>
      <w:numFmt w:val="decimal"/>
      <w:lvlText w:val=""/>
      <w:lvlJc w:val="left"/>
    </w:lvl>
    <w:lvl w:ilvl="6" w:tplc="36FA7174">
      <w:start w:val="1"/>
      <w:numFmt w:val="decimal"/>
      <w:lvlText w:val=""/>
      <w:lvlJc w:val="left"/>
    </w:lvl>
    <w:lvl w:ilvl="7" w:tplc="D40C7F5C">
      <w:start w:val="1"/>
      <w:numFmt w:val="decimal"/>
      <w:lvlText w:val=""/>
      <w:lvlJc w:val="left"/>
    </w:lvl>
    <w:lvl w:ilvl="8" w:tplc="7EFAC9A4">
      <w:start w:val="1"/>
      <w:numFmt w:val="decimal"/>
      <w:lvlText w:val=""/>
      <w:lvlJc w:val="left"/>
    </w:lvl>
  </w:abstractNum>
  <w:abstractNum w:abstractNumId="616" w15:restartNumberingAfterBreak="0">
    <w:nsid w:val="00000305"/>
    <w:multiLevelType w:val="hybridMultilevel"/>
    <w:tmpl w:val="00000305"/>
    <w:lvl w:ilvl="0" w:tplc="A6D826E4">
      <w:start w:val="1"/>
      <w:numFmt w:val="lowerLetter"/>
      <w:lvlText w:val="%1)"/>
      <w:lvlJc w:val="left"/>
      <w:pPr>
        <w:ind w:left="720" w:hanging="360"/>
      </w:pPr>
    </w:lvl>
    <w:lvl w:ilvl="1" w:tplc="637C16A6">
      <w:start w:val="1"/>
      <w:numFmt w:val="decimal"/>
      <w:lvlText w:val=""/>
      <w:lvlJc w:val="left"/>
    </w:lvl>
    <w:lvl w:ilvl="2" w:tplc="6638DAD8">
      <w:start w:val="1"/>
      <w:numFmt w:val="decimal"/>
      <w:lvlText w:val=""/>
      <w:lvlJc w:val="left"/>
    </w:lvl>
    <w:lvl w:ilvl="3" w:tplc="4B5EE994">
      <w:start w:val="1"/>
      <w:numFmt w:val="decimal"/>
      <w:lvlText w:val=""/>
      <w:lvlJc w:val="left"/>
    </w:lvl>
    <w:lvl w:ilvl="4" w:tplc="874CD2D6">
      <w:start w:val="1"/>
      <w:numFmt w:val="decimal"/>
      <w:lvlText w:val=""/>
      <w:lvlJc w:val="left"/>
    </w:lvl>
    <w:lvl w:ilvl="5" w:tplc="D84EE4CA">
      <w:start w:val="1"/>
      <w:numFmt w:val="decimal"/>
      <w:lvlText w:val=""/>
      <w:lvlJc w:val="left"/>
    </w:lvl>
    <w:lvl w:ilvl="6" w:tplc="BFC689BE">
      <w:start w:val="1"/>
      <w:numFmt w:val="decimal"/>
      <w:lvlText w:val=""/>
      <w:lvlJc w:val="left"/>
    </w:lvl>
    <w:lvl w:ilvl="7" w:tplc="A122292A">
      <w:start w:val="1"/>
      <w:numFmt w:val="decimal"/>
      <w:lvlText w:val=""/>
      <w:lvlJc w:val="left"/>
    </w:lvl>
    <w:lvl w:ilvl="8" w:tplc="86A27D44">
      <w:start w:val="1"/>
      <w:numFmt w:val="decimal"/>
      <w:lvlText w:val=""/>
      <w:lvlJc w:val="left"/>
    </w:lvl>
  </w:abstractNum>
  <w:abstractNum w:abstractNumId="617" w15:restartNumberingAfterBreak="0">
    <w:nsid w:val="00000306"/>
    <w:multiLevelType w:val="hybridMultilevel"/>
    <w:tmpl w:val="00000306"/>
    <w:lvl w:ilvl="0" w:tplc="686C902A">
      <w:start w:val="12"/>
      <w:numFmt w:val="decimal"/>
      <w:lvlText w:val="%1."/>
      <w:lvlJc w:val="left"/>
      <w:pPr>
        <w:ind w:left="720" w:hanging="360"/>
      </w:pPr>
    </w:lvl>
    <w:lvl w:ilvl="1" w:tplc="032C03E4">
      <w:start w:val="1"/>
      <w:numFmt w:val="decimal"/>
      <w:lvlText w:val=""/>
      <w:lvlJc w:val="left"/>
    </w:lvl>
    <w:lvl w:ilvl="2" w:tplc="92AE993C">
      <w:start w:val="1"/>
      <w:numFmt w:val="decimal"/>
      <w:lvlText w:val=""/>
      <w:lvlJc w:val="left"/>
    </w:lvl>
    <w:lvl w:ilvl="3" w:tplc="34703026">
      <w:start w:val="1"/>
      <w:numFmt w:val="decimal"/>
      <w:lvlText w:val=""/>
      <w:lvlJc w:val="left"/>
    </w:lvl>
    <w:lvl w:ilvl="4" w:tplc="6EB20C22">
      <w:start w:val="1"/>
      <w:numFmt w:val="decimal"/>
      <w:lvlText w:val=""/>
      <w:lvlJc w:val="left"/>
    </w:lvl>
    <w:lvl w:ilvl="5" w:tplc="BC046266">
      <w:start w:val="1"/>
      <w:numFmt w:val="decimal"/>
      <w:lvlText w:val=""/>
      <w:lvlJc w:val="left"/>
    </w:lvl>
    <w:lvl w:ilvl="6" w:tplc="77A45438">
      <w:start w:val="1"/>
      <w:numFmt w:val="decimal"/>
      <w:lvlText w:val=""/>
      <w:lvlJc w:val="left"/>
    </w:lvl>
    <w:lvl w:ilvl="7" w:tplc="4F40BC4E">
      <w:start w:val="1"/>
      <w:numFmt w:val="decimal"/>
      <w:lvlText w:val=""/>
      <w:lvlJc w:val="left"/>
    </w:lvl>
    <w:lvl w:ilvl="8" w:tplc="B67E6DCE">
      <w:start w:val="1"/>
      <w:numFmt w:val="decimal"/>
      <w:lvlText w:val=""/>
      <w:lvlJc w:val="left"/>
    </w:lvl>
  </w:abstractNum>
  <w:abstractNum w:abstractNumId="618" w15:restartNumberingAfterBreak="0">
    <w:nsid w:val="00000307"/>
    <w:multiLevelType w:val="hybridMultilevel"/>
    <w:tmpl w:val="00000307"/>
    <w:lvl w:ilvl="0" w:tplc="E6084188">
      <w:start w:val="1"/>
      <w:numFmt w:val="lowerLetter"/>
      <w:lvlText w:val="%1)"/>
      <w:lvlJc w:val="left"/>
      <w:pPr>
        <w:ind w:left="720" w:hanging="360"/>
      </w:pPr>
    </w:lvl>
    <w:lvl w:ilvl="1" w:tplc="6FF2FD7E">
      <w:start w:val="1"/>
      <w:numFmt w:val="decimal"/>
      <w:lvlText w:val=""/>
      <w:lvlJc w:val="left"/>
    </w:lvl>
    <w:lvl w:ilvl="2" w:tplc="7F72C21A">
      <w:start w:val="1"/>
      <w:numFmt w:val="decimal"/>
      <w:lvlText w:val=""/>
      <w:lvlJc w:val="left"/>
    </w:lvl>
    <w:lvl w:ilvl="3" w:tplc="EC70064C">
      <w:start w:val="1"/>
      <w:numFmt w:val="decimal"/>
      <w:lvlText w:val=""/>
      <w:lvlJc w:val="left"/>
    </w:lvl>
    <w:lvl w:ilvl="4" w:tplc="02BC1F84">
      <w:start w:val="1"/>
      <w:numFmt w:val="decimal"/>
      <w:lvlText w:val=""/>
      <w:lvlJc w:val="left"/>
    </w:lvl>
    <w:lvl w:ilvl="5" w:tplc="72C6753C">
      <w:start w:val="1"/>
      <w:numFmt w:val="decimal"/>
      <w:lvlText w:val=""/>
      <w:lvlJc w:val="left"/>
    </w:lvl>
    <w:lvl w:ilvl="6" w:tplc="E3165F30">
      <w:start w:val="1"/>
      <w:numFmt w:val="decimal"/>
      <w:lvlText w:val=""/>
      <w:lvlJc w:val="left"/>
    </w:lvl>
    <w:lvl w:ilvl="7" w:tplc="19181E0C">
      <w:start w:val="1"/>
      <w:numFmt w:val="decimal"/>
      <w:lvlText w:val=""/>
      <w:lvlJc w:val="left"/>
    </w:lvl>
    <w:lvl w:ilvl="8" w:tplc="3C9C8944">
      <w:start w:val="1"/>
      <w:numFmt w:val="decimal"/>
      <w:lvlText w:val=""/>
      <w:lvlJc w:val="left"/>
    </w:lvl>
  </w:abstractNum>
  <w:abstractNum w:abstractNumId="619" w15:restartNumberingAfterBreak="0">
    <w:nsid w:val="00000308"/>
    <w:multiLevelType w:val="hybridMultilevel"/>
    <w:tmpl w:val="00000308"/>
    <w:lvl w:ilvl="0" w:tplc="EEB42B24">
      <w:start w:val="13"/>
      <w:numFmt w:val="decimal"/>
      <w:lvlText w:val="%1."/>
      <w:lvlJc w:val="left"/>
      <w:pPr>
        <w:ind w:left="720" w:hanging="360"/>
      </w:pPr>
    </w:lvl>
    <w:lvl w:ilvl="1" w:tplc="5A46BED2">
      <w:start w:val="1"/>
      <w:numFmt w:val="decimal"/>
      <w:lvlText w:val=""/>
      <w:lvlJc w:val="left"/>
    </w:lvl>
    <w:lvl w:ilvl="2" w:tplc="11A2E2B4">
      <w:start w:val="1"/>
      <w:numFmt w:val="decimal"/>
      <w:lvlText w:val=""/>
      <w:lvlJc w:val="left"/>
    </w:lvl>
    <w:lvl w:ilvl="3" w:tplc="AFAE2D90">
      <w:start w:val="1"/>
      <w:numFmt w:val="decimal"/>
      <w:lvlText w:val=""/>
      <w:lvlJc w:val="left"/>
    </w:lvl>
    <w:lvl w:ilvl="4" w:tplc="37DEB33A">
      <w:start w:val="1"/>
      <w:numFmt w:val="decimal"/>
      <w:lvlText w:val=""/>
      <w:lvlJc w:val="left"/>
    </w:lvl>
    <w:lvl w:ilvl="5" w:tplc="4A2A84D4">
      <w:start w:val="1"/>
      <w:numFmt w:val="decimal"/>
      <w:lvlText w:val=""/>
      <w:lvlJc w:val="left"/>
    </w:lvl>
    <w:lvl w:ilvl="6" w:tplc="20387B36">
      <w:start w:val="1"/>
      <w:numFmt w:val="decimal"/>
      <w:lvlText w:val=""/>
      <w:lvlJc w:val="left"/>
    </w:lvl>
    <w:lvl w:ilvl="7" w:tplc="6824ABAE">
      <w:start w:val="1"/>
      <w:numFmt w:val="decimal"/>
      <w:lvlText w:val=""/>
      <w:lvlJc w:val="left"/>
    </w:lvl>
    <w:lvl w:ilvl="8" w:tplc="D5580DEC">
      <w:start w:val="1"/>
      <w:numFmt w:val="decimal"/>
      <w:lvlText w:val=""/>
      <w:lvlJc w:val="left"/>
    </w:lvl>
  </w:abstractNum>
  <w:abstractNum w:abstractNumId="620" w15:restartNumberingAfterBreak="0">
    <w:nsid w:val="00000309"/>
    <w:multiLevelType w:val="hybridMultilevel"/>
    <w:tmpl w:val="00000309"/>
    <w:lvl w:ilvl="0" w:tplc="E9F27DCC">
      <w:start w:val="1"/>
      <w:numFmt w:val="lowerLetter"/>
      <w:lvlText w:val="%1)"/>
      <w:lvlJc w:val="left"/>
      <w:pPr>
        <w:ind w:left="720" w:hanging="360"/>
      </w:pPr>
    </w:lvl>
    <w:lvl w:ilvl="1" w:tplc="7EFAC66C">
      <w:start w:val="1"/>
      <w:numFmt w:val="decimal"/>
      <w:lvlText w:val=""/>
      <w:lvlJc w:val="left"/>
    </w:lvl>
    <w:lvl w:ilvl="2" w:tplc="D3FC0C80">
      <w:start w:val="1"/>
      <w:numFmt w:val="decimal"/>
      <w:lvlText w:val=""/>
      <w:lvlJc w:val="left"/>
    </w:lvl>
    <w:lvl w:ilvl="3" w:tplc="E4CAB3DA">
      <w:start w:val="1"/>
      <w:numFmt w:val="decimal"/>
      <w:lvlText w:val=""/>
      <w:lvlJc w:val="left"/>
    </w:lvl>
    <w:lvl w:ilvl="4" w:tplc="5ECC24BE">
      <w:start w:val="1"/>
      <w:numFmt w:val="decimal"/>
      <w:lvlText w:val=""/>
      <w:lvlJc w:val="left"/>
    </w:lvl>
    <w:lvl w:ilvl="5" w:tplc="0F022298">
      <w:start w:val="1"/>
      <w:numFmt w:val="decimal"/>
      <w:lvlText w:val=""/>
      <w:lvlJc w:val="left"/>
    </w:lvl>
    <w:lvl w:ilvl="6" w:tplc="6B842FEE">
      <w:start w:val="1"/>
      <w:numFmt w:val="decimal"/>
      <w:lvlText w:val=""/>
      <w:lvlJc w:val="left"/>
    </w:lvl>
    <w:lvl w:ilvl="7" w:tplc="44283A72">
      <w:start w:val="1"/>
      <w:numFmt w:val="decimal"/>
      <w:lvlText w:val=""/>
      <w:lvlJc w:val="left"/>
    </w:lvl>
    <w:lvl w:ilvl="8" w:tplc="B6185618">
      <w:start w:val="1"/>
      <w:numFmt w:val="decimal"/>
      <w:lvlText w:val=""/>
      <w:lvlJc w:val="left"/>
    </w:lvl>
  </w:abstractNum>
  <w:abstractNum w:abstractNumId="621" w15:restartNumberingAfterBreak="0">
    <w:nsid w:val="0000030A"/>
    <w:multiLevelType w:val="hybridMultilevel"/>
    <w:tmpl w:val="06729EA8"/>
    <w:lvl w:ilvl="0" w:tplc="BF3E1E08">
      <w:start w:val="16"/>
      <w:numFmt w:val="decimal"/>
      <w:lvlText w:val="%1."/>
      <w:lvlJc w:val="left"/>
      <w:pPr>
        <w:ind w:left="720" w:hanging="360"/>
      </w:pPr>
      <w:rPr>
        <w:rFonts w:hint="default"/>
      </w:rPr>
    </w:lvl>
    <w:lvl w:ilvl="1" w:tplc="48208B42">
      <w:start w:val="1"/>
      <w:numFmt w:val="decimal"/>
      <w:lvlText w:val=""/>
      <w:lvlJc w:val="left"/>
    </w:lvl>
    <w:lvl w:ilvl="2" w:tplc="D2663278">
      <w:start w:val="1"/>
      <w:numFmt w:val="decimal"/>
      <w:lvlText w:val=""/>
      <w:lvlJc w:val="left"/>
    </w:lvl>
    <w:lvl w:ilvl="3" w:tplc="B150EB2C">
      <w:start w:val="1"/>
      <w:numFmt w:val="decimal"/>
      <w:lvlText w:val=""/>
      <w:lvlJc w:val="left"/>
    </w:lvl>
    <w:lvl w:ilvl="4" w:tplc="8EBC5EAE">
      <w:start w:val="1"/>
      <w:numFmt w:val="decimal"/>
      <w:lvlText w:val=""/>
      <w:lvlJc w:val="left"/>
    </w:lvl>
    <w:lvl w:ilvl="5" w:tplc="C37294C8">
      <w:start w:val="1"/>
      <w:numFmt w:val="decimal"/>
      <w:lvlText w:val=""/>
      <w:lvlJc w:val="left"/>
    </w:lvl>
    <w:lvl w:ilvl="6" w:tplc="39A0274A">
      <w:start w:val="1"/>
      <w:numFmt w:val="decimal"/>
      <w:lvlText w:val=""/>
      <w:lvlJc w:val="left"/>
    </w:lvl>
    <w:lvl w:ilvl="7" w:tplc="9E349F80">
      <w:start w:val="1"/>
      <w:numFmt w:val="decimal"/>
      <w:lvlText w:val=""/>
      <w:lvlJc w:val="left"/>
    </w:lvl>
    <w:lvl w:ilvl="8" w:tplc="92D0AB1A">
      <w:start w:val="1"/>
      <w:numFmt w:val="decimal"/>
      <w:lvlText w:val=""/>
      <w:lvlJc w:val="left"/>
    </w:lvl>
  </w:abstractNum>
  <w:abstractNum w:abstractNumId="622" w15:restartNumberingAfterBreak="0">
    <w:nsid w:val="0000030B"/>
    <w:multiLevelType w:val="hybridMultilevel"/>
    <w:tmpl w:val="0000030B"/>
    <w:lvl w:ilvl="0" w:tplc="9780AD8C">
      <w:start w:val="1"/>
      <w:numFmt w:val="lowerLetter"/>
      <w:lvlText w:val="%1)"/>
      <w:lvlJc w:val="left"/>
      <w:pPr>
        <w:ind w:left="720" w:hanging="360"/>
      </w:pPr>
    </w:lvl>
    <w:lvl w:ilvl="1" w:tplc="45D425BE">
      <w:start w:val="1"/>
      <w:numFmt w:val="decimal"/>
      <w:lvlText w:val=""/>
      <w:lvlJc w:val="left"/>
    </w:lvl>
    <w:lvl w:ilvl="2" w:tplc="3BB029B8">
      <w:start w:val="1"/>
      <w:numFmt w:val="decimal"/>
      <w:lvlText w:val=""/>
      <w:lvlJc w:val="left"/>
    </w:lvl>
    <w:lvl w:ilvl="3" w:tplc="EF3EA7B2">
      <w:start w:val="1"/>
      <w:numFmt w:val="decimal"/>
      <w:lvlText w:val=""/>
      <w:lvlJc w:val="left"/>
    </w:lvl>
    <w:lvl w:ilvl="4" w:tplc="D8C492D0">
      <w:start w:val="1"/>
      <w:numFmt w:val="decimal"/>
      <w:lvlText w:val=""/>
      <w:lvlJc w:val="left"/>
    </w:lvl>
    <w:lvl w:ilvl="5" w:tplc="A9604FBA">
      <w:start w:val="1"/>
      <w:numFmt w:val="decimal"/>
      <w:lvlText w:val=""/>
      <w:lvlJc w:val="left"/>
    </w:lvl>
    <w:lvl w:ilvl="6" w:tplc="F984FEFA">
      <w:start w:val="1"/>
      <w:numFmt w:val="decimal"/>
      <w:lvlText w:val=""/>
      <w:lvlJc w:val="left"/>
    </w:lvl>
    <w:lvl w:ilvl="7" w:tplc="7C6EFCD6">
      <w:start w:val="1"/>
      <w:numFmt w:val="decimal"/>
      <w:lvlText w:val=""/>
      <w:lvlJc w:val="left"/>
    </w:lvl>
    <w:lvl w:ilvl="8" w:tplc="6A0020A2">
      <w:start w:val="1"/>
      <w:numFmt w:val="decimal"/>
      <w:lvlText w:val=""/>
      <w:lvlJc w:val="left"/>
    </w:lvl>
  </w:abstractNum>
  <w:abstractNum w:abstractNumId="623" w15:restartNumberingAfterBreak="0">
    <w:nsid w:val="023E3531"/>
    <w:multiLevelType w:val="hybridMultilevel"/>
    <w:tmpl w:val="8CD8D99A"/>
    <w:lvl w:ilvl="0" w:tplc="04090017">
      <w:start w:val="1"/>
      <w:numFmt w:val="lowerLetter"/>
      <w:lvlText w:val="%1)"/>
      <w:lvlJc w:val="left"/>
      <w:pPr>
        <w:ind w:left="720" w:hanging="360"/>
      </w:pPr>
    </w:lvl>
    <w:lvl w:ilvl="1" w:tplc="5DD4EAEE">
      <w:start w:val="1"/>
      <w:numFmt w:val="decimal"/>
      <w:lvlText w:val=""/>
      <w:lvlJc w:val="left"/>
    </w:lvl>
    <w:lvl w:ilvl="2" w:tplc="45B4A15E">
      <w:start w:val="1"/>
      <w:numFmt w:val="decimal"/>
      <w:lvlText w:val=""/>
      <w:lvlJc w:val="left"/>
    </w:lvl>
    <w:lvl w:ilvl="3" w:tplc="2D3CA1BE">
      <w:start w:val="1"/>
      <w:numFmt w:val="decimal"/>
      <w:lvlText w:val=""/>
      <w:lvlJc w:val="left"/>
    </w:lvl>
    <w:lvl w:ilvl="4" w:tplc="643226A4">
      <w:start w:val="1"/>
      <w:numFmt w:val="decimal"/>
      <w:lvlText w:val=""/>
      <w:lvlJc w:val="left"/>
    </w:lvl>
    <w:lvl w:ilvl="5" w:tplc="EAFED3E8">
      <w:start w:val="1"/>
      <w:numFmt w:val="decimal"/>
      <w:lvlText w:val=""/>
      <w:lvlJc w:val="left"/>
    </w:lvl>
    <w:lvl w:ilvl="6" w:tplc="E16EDA26">
      <w:start w:val="1"/>
      <w:numFmt w:val="decimal"/>
      <w:lvlText w:val=""/>
      <w:lvlJc w:val="left"/>
    </w:lvl>
    <w:lvl w:ilvl="7" w:tplc="8C88E220">
      <w:start w:val="1"/>
      <w:numFmt w:val="decimal"/>
      <w:lvlText w:val=""/>
      <w:lvlJc w:val="left"/>
    </w:lvl>
    <w:lvl w:ilvl="8" w:tplc="A77497C6">
      <w:start w:val="1"/>
      <w:numFmt w:val="decimal"/>
      <w:lvlText w:val=""/>
      <w:lvlJc w:val="left"/>
    </w:lvl>
  </w:abstractNum>
  <w:abstractNum w:abstractNumId="624" w15:restartNumberingAfterBreak="0">
    <w:nsid w:val="024948BD"/>
    <w:multiLevelType w:val="hybridMultilevel"/>
    <w:tmpl w:val="9886F5F2"/>
    <w:lvl w:ilvl="0" w:tplc="04090017">
      <w:start w:val="1"/>
      <w:numFmt w:val="lowerLetter"/>
      <w:lvlText w:val="%1)"/>
      <w:lvlJc w:val="left"/>
      <w:pPr>
        <w:ind w:left="720" w:hanging="360"/>
      </w:pPr>
      <w:rPr>
        <w:rFonts w:hint="default"/>
      </w:rPr>
    </w:lvl>
    <w:lvl w:ilvl="1" w:tplc="13CAA2FC">
      <w:start w:val="1"/>
      <w:numFmt w:val="decimal"/>
      <w:lvlText w:val=""/>
      <w:lvlJc w:val="left"/>
    </w:lvl>
    <w:lvl w:ilvl="2" w:tplc="1492919C">
      <w:start w:val="1"/>
      <w:numFmt w:val="decimal"/>
      <w:lvlText w:val=""/>
      <w:lvlJc w:val="left"/>
    </w:lvl>
    <w:lvl w:ilvl="3" w:tplc="863E5CE6">
      <w:start w:val="1"/>
      <w:numFmt w:val="decimal"/>
      <w:lvlText w:val=""/>
      <w:lvlJc w:val="left"/>
    </w:lvl>
    <w:lvl w:ilvl="4" w:tplc="6A7EC7D4">
      <w:start w:val="1"/>
      <w:numFmt w:val="decimal"/>
      <w:lvlText w:val=""/>
      <w:lvlJc w:val="left"/>
    </w:lvl>
    <w:lvl w:ilvl="5" w:tplc="C8F4BAB2">
      <w:start w:val="1"/>
      <w:numFmt w:val="decimal"/>
      <w:lvlText w:val=""/>
      <w:lvlJc w:val="left"/>
    </w:lvl>
    <w:lvl w:ilvl="6" w:tplc="E0FA7A66">
      <w:start w:val="1"/>
      <w:numFmt w:val="decimal"/>
      <w:lvlText w:val=""/>
      <w:lvlJc w:val="left"/>
    </w:lvl>
    <w:lvl w:ilvl="7" w:tplc="155A939E">
      <w:start w:val="1"/>
      <w:numFmt w:val="decimal"/>
      <w:lvlText w:val=""/>
      <w:lvlJc w:val="left"/>
    </w:lvl>
    <w:lvl w:ilvl="8" w:tplc="9474A2B2">
      <w:start w:val="1"/>
      <w:numFmt w:val="decimal"/>
      <w:lvlText w:val=""/>
      <w:lvlJc w:val="left"/>
    </w:lvl>
  </w:abstractNum>
  <w:abstractNum w:abstractNumId="625" w15:restartNumberingAfterBreak="0">
    <w:nsid w:val="03075D74"/>
    <w:multiLevelType w:val="hybridMultilevel"/>
    <w:tmpl w:val="A7CA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05A42088"/>
    <w:multiLevelType w:val="hybridMultilevel"/>
    <w:tmpl w:val="7298D150"/>
    <w:lvl w:ilvl="0" w:tplc="8056DA6C">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05E0237C"/>
    <w:multiLevelType w:val="hybridMultilevel"/>
    <w:tmpl w:val="18108050"/>
    <w:lvl w:ilvl="0" w:tplc="D024769A">
      <w:start w:val="1"/>
      <w:numFmt w:val="lowerLetter"/>
      <w:lvlText w:val="%1)"/>
      <w:lvlJc w:val="left"/>
      <w:pPr>
        <w:ind w:left="720" w:hanging="360"/>
      </w:pPr>
      <w:rPr>
        <w:rFonts w:hint="default"/>
      </w:rPr>
    </w:lvl>
    <w:lvl w:ilvl="1" w:tplc="30908416">
      <w:start w:val="1"/>
      <w:numFmt w:val="lowerLetter"/>
      <w:lvlText w:val="%2)"/>
      <w:lvlJc w:val="left"/>
      <w:pPr>
        <w:ind w:left="1080" w:hanging="360"/>
      </w:pPr>
    </w:lvl>
    <w:lvl w:ilvl="2" w:tplc="B1BE3670">
      <w:start w:val="1"/>
      <w:numFmt w:val="decimal"/>
      <w:lvlText w:val=""/>
      <w:lvlJc w:val="left"/>
    </w:lvl>
    <w:lvl w:ilvl="3" w:tplc="EF646934">
      <w:start w:val="1"/>
      <w:numFmt w:val="decimal"/>
      <w:lvlText w:val=""/>
      <w:lvlJc w:val="left"/>
    </w:lvl>
    <w:lvl w:ilvl="4" w:tplc="6C902A10">
      <w:start w:val="1"/>
      <w:numFmt w:val="decimal"/>
      <w:lvlText w:val=""/>
      <w:lvlJc w:val="left"/>
    </w:lvl>
    <w:lvl w:ilvl="5" w:tplc="2296557E">
      <w:start w:val="1"/>
      <w:numFmt w:val="decimal"/>
      <w:lvlText w:val=""/>
      <w:lvlJc w:val="left"/>
    </w:lvl>
    <w:lvl w:ilvl="6" w:tplc="535433BE">
      <w:start w:val="1"/>
      <w:numFmt w:val="decimal"/>
      <w:lvlText w:val=""/>
      <w:lvlJc w:val="left"/>
    </w:lvl>
    <w:lvl w:ilvl="7" w:tplc="8A3EE5D2">
      <w:start w:val="1"/>
      <w:numFmt w:val="decimal"/>
      <w:lvlText w:val=""/>
      <w:lvlJc w:val="left"/>
    </w:lvl>
    <w:lvl w:ilvl="8" w:tplc="570A77E6">
      <w:start w:val="1"/>
      <w:numFmt w:val="decimal"/>
      <w:lvlText w:val=""/>
      <w:lvlJc w:val="left"/>
    </w:lvl>
  </w:abstractNum>
  <w:abstractNum w:abstractNumId="628" w15:restartNumberingAfterBreak="0">
    <w:nsid w:val="17956F45"/>
    <w:multiLevelType w:val="hybridMultilevel"/>
    <w:tmpl w:val="DCB80604"/>
    <w:lvl w:ilvl="0" w:tplc="C1FA1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9" w15:restartNumberingAfterBreak="0">
    <w:nsid w:val="22C16EDD"/>
    <w:multiLevelType w:val="hybridMultilevel"/>
    <w:tmpl w:val="B07401A6"/>
    <w:lvl w:ilvl="0" w:tplc="D024769A">
      <w:start w:val="1"/>
      <w:numFmt w:val="lowerLetter"/>
      <w:lvlText w:val="%1)"/>
      <w:lvlJc w:val="left"/>
      <w:pPr>
        <w:ind w:left="720" w:hanging="360"/>
      </w:pPr>
    </w:lvl>
    <w:lvl w:ilvl="1" w:tplc="185CDACC">
      <w:start w:val="1"/>
      <w:numFmt w:val="decimal"/>
      <w:lvlText w:val=""/>
      <w:lvlJc w:val="left"/>
    </w:lvl>
    <w:lvl w:ilvl="2" w:tplc="75FCEA9E">
      <w:start w:val="1"/>
      <w:numFmt w:val="decimal"/>
      <w:lvlText w:val=""/>
      <w:lvlJc w:val="left"/>
    </w:lvl>
    <w:lvl w:ilvl="3" w:tplc="47608634">
      <w:start w:val="1"/>
      <w:numFmt w:val="decimal"/>
      <w:lvlText w:val=""/>
      <w:lvlJc w:val="left"/>
    </w:lvl>
    <w:lvl w:ilvl="4" w:tplc="0AFCBEC6">
      <w:start w:val="1"/>
      <w:numFmt w:val="decimal"/>
      <w:lvlText w:val=""/>
      <w:lvlJc w:val="left"/>
    </w:lvl>
    <w:lvl w:ilvl="5" w:tplc="4FD03770">
      <w:start w:val="1"/>
      <w:numFmt w:val="decimal"/>
      <w:lvlText w:val=""/>
      <w:lvlJc w:val="left"/>
    </w:lvl>
    <w:lvl w:ilvl="6" w:tplc="26944138">
      <w:start w:val="1"/>
      <w:numFmt w:val="decimal"/>
      <w:lvlText w:val=""/>
      <w:lvlJc w:val="left"/>
    </w:lvl>
    <w:lvl w:ilvl="7" w:tplc="71DA1236">
      <w:start w:val="1"/>
      <w:numFmt w:val="decimal"/>
      <w:lvlText w:val=""/>
      <w:lvlJc w:val="left"/>
    </w:lvl>
    <w:lvl w:ilvl="8" w:tplc="08BC792C">
      <w:start w:val="1"/>
      <w:numFmt w:val="decimal"/>
      <w:lvlText w:val=""/>
      <w:lvlJc w:val="left"/>
    </w:lvl>
  </w:abstractNum>
  <w:abstractNum w:abstractNumId="630" w15:restartNumberingAfterBreak="0">
    <w:nsid w:val="2FD65FD2"/>
    <w:multiLevelType w:val="hybridMultilevel"/>
    <w:tmpl w:val="AFFCF78A"/>
    <w:lvl w:ilvl="0" w:tplc="D02476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33EC24D8"/>
    <w:multiLevelType w:val="hybridMultilevel"/>
    <w:tmpl w:val="E698E382"/>
    <w:lvl w:ilvl="0" w:tplc="B420BB5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3FF55634"/>
    <w:multiLevelType w:val="hybridMultilevel"/>
    <w:tmpl w:val="8F1002C4"/>
    <w:lvl w:ilvl="0" w:tplc="D024769A">
      <w:start w:val="1"/>
      <w:numFmt w:val="lowerLetter"/>
      <w:lvlText w:val="%1)"/>
      <w:lvlJc w:val="left"/>
      <w:pPr>
        <w:ind w:left="720" w:hanging="360"/>
      </w:pPr>
    </w:lvl>
    <w:lvl w:ilvl="1" w:tplc="43F68C1A">
      <w:start w:val="1"/>
      <w:numFmt w:val="decimal"/>
      <w:lvlText w:val=""/>
      <w:lvlJc w:val="left"/>
    </w:lvl>
    <w:lvl w:ilvl="2" w:tplc="5E60F9A4">
      <w:start w:val="1"/>
      <w:numFmt w:val="decimal"/>
      <w:lvlText w:val=""/>
      <w:lvlJc w:val="left"/>
    </w:lvl>
    <w:lvl w:ilvl="3" w:tplc="C45E0518">
      <w:start w:val="1"/>
      <w:numFmt w:val="decimal"/>
      <w:lvlText w:val=""/>
      <w:lvlJc w:val="left"/>
    </w:lvl>
    <w:lvl w:ilvl="4" w:tplc="AAC82D82">
      <w:start w:val="1"/>
      <w:numFmt w:val="decimal"/>
      <w:lvlText w:val=""/>
      <w:lvlJc w:val="left"/>
    </w:lvl>
    <w:lvl w:ilvl="5" w:tplc="3482B51A">
      <w:start w:val="1"/>
      <w:numFmt w:val="decimal"/>
      <w:lvlText w:val=""/>
      <w:lvlJc w:val="left"/>
    </w:lvl>
    <w:lvl w:ilvl="6" w:tplc="4F90DF6A">
      <w:start w:val="1"/>
      <w:numFmt w:val="decimal"/>
      <w:lvlText w:val=""/>
      <w:lvlJc w:val="left"/>
    </w:lvl>
    <w:lvl w:ilvl="7" w:tplc="7FBCD9CC">
      <w:start w:val="1"/>
      <w:numFmt w:val="decimal"/>
      <w:lvlText w:val=""/>
      <w:lvlJc w:val="left"/>
    </w:lvl>
    <w:lvl w:ilvl="8" w:tplc="F24005CA">
      <w:start w:val="1"/>
      <w:numFmt w:val="decimal"/>
      <w:lvlText w:val=""/>
      <w:lvlJc w:val="left"/>
    </w:lvl>
  </w:abstractNum>
  <w:abstractNum w:abstractNumId="633" w15:restartNumberingAfterBreak="0">
    <w:nsid w:val="4A916F9E"/>
    <w:multiLevelType w:val="hybridMultilevel"/>
    <w:tmpl w:val="C5CEF146"/>
    <w:lvl w:ilvl="0" w:tplc="D024769A">
      <w:start w:val="1"/>
      <w:numFmt w:val="lowerLetter"/>
      <w:lvlText w:val="%1)"/>
      <w:lvlJc w:val="left"/>
      <w:pPr>
        <w:ind w:left="72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634" w15:restartNumberingAfterBreak="0">
    <w:nsid w:val="4F006854"/>
    <w:multiLevelType w:val="hybridMultilevel"/>
    <w:tmpl w:val="40961508"/>
    <w:lvl w:ilvl="0" w:tplc="D024769A">
      <w:start w:val="1"/>
      <w:numFmt w:val="lowerLetter"/>
      <w:lvlText w:val="%1)"/>
      <w:lvlJc w:val="left"/>
      <w:pPr>
        <w:ind w:left="720" w:hanging="360"/>
      </w:pPr>
    </w:lvl>
    <w:lvl w:ilvl="1" w:tplc="AF62E2D0">
      <w:start w:val="1"/>
      <w:numFmt w:val="decimal"/>
      <w:lvlText w:val=""/>
      <w:lvlJc w:val="left"/>
    </w:lvl>
    <w:lvl w:ilvl="2" w:tplc="05C485F8">
      <w:start w:val="1"/>
      <w:numFmt w:val="decimal"/>
      <w:lvlText w:val=""/>
      <w:lvlJc w:val="left"/>
    </w:lvl>
    <w:lvl w:ilvl="3" w:tplc="FC7E13E0">
      <w:start w:val="1"/>
      <w:numFmt w:val="decimal"/>
      <w:lvlText w:val=""/>
      <w:lvlJc w:val="left"/>
    </w:lvl>
    <w:lvl w:ilvl="4" w:tplc="E1840588">
      <w:start w:val="1"/>
      <w:numFmt w:val="decimal"/>
      <w:lvlText w:val=""/>
      <w:lvlJc w:val="left"/>
    </w:lvl>
    <w:lvl w:ilvl="5" w:tplc="8FA2B870">
      <w:start w:val="1"/>
      <w:numFmt w:val="decimal"/>
      <w:lvlText w:val=""/>
      <w:lvlJc w:val="left"/>
    </w:lvl>
    <w:lvl w:ilvl="6" w:tplc="32AC4B1E">
      <w:start w:val="1"/>
      <w:numFmt w:val="decimal"/>
      <w:lvlText w:val=""/>
      <w:lvlJc w:val="left"/>
    </w:lvl>
    <w:lvl w:ilvl="7" w:tplc="2C648210">
      <w:start w:val="1"/>
      <w:numFmt w:val="decimal"/>
      <w:lvlText w:val=""/>
      <w:lvlJc w:val="left"/>
    </w:lvl>
    <w:lvl w:ilvl="8" w:tplc="05A634D2">
      <w:start w:val="1"/>
      <w:numFmt w:val="decimal"/>
      <w:lvlText w:val=""/>
      <w:lvlJc w:val="left"/>
    </w:lvl>
  </w:abstractNum>
  <w:abstractNum w:abstractNumId="635" w15:restartNumberingAfterBreak="0">
    <w:nsid w:val="4F0534EF"/>
    <w:multiLevelType w:val="multilevel"/>
    <w:tmpl w:val="C10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4BE461D"/>
    <w:multiLevelType w:val="multilevel"/>
    <w:tmpl w:val="0F186DDC"/>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7" w15:restartNumberingAfterBreak="0">
    <w:nsid w:val="55D75294"/>
    <w:multiLevelType w:val="hybridMultilevel"/>
    <w:tmpl w:val="8D66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8" w15:restartNumberingAfterBreak="0">
    <w:nsid w:val="5BD9538F"/>
    <w:multiLevelType w:val="hybridMultilevel"/>
    <w:tmpl w:val="A56EEA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15:restartNumberingAfterBreak="0">
    <w:nsid w:val="697205D9"/>
    <w:multiLevelType w:val="hybridMultilevel"/>
    <w:tmpl w:val="A68E2FA0"/>
    <w:lvl w:ilvl="0" w:tplc="3260D6BC">
      <w:start w:val="30"/>
      <w:numFmt w:val="bullet"/>
      <w:lvlText w:val="-"/>
      <w:lvlJc w:val="left"/>
      <w:pPr>
        <w:ind w:left="444" w:hanging="360"/>
      </w:pPr>
      <w:rPr>
        <w:rFonts w:ascii="Comic Sans MS" w:eastAsiaTheme="minorHAnsi" w:hAnsi="Comic Sans MS"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640" w15:restartNumberingAfterBreak="0">
    <w:nsid w:val="6C72149A"/>
    <w:multiLevelType w:val="hybridMultilevel"/>
    <w:tmpl w:val="03DC5F0E"/>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41" w15:restartNumberingAfterBreak="0">
    <w:nsid w:val="73AD7831"/>
    <w:multiLevelType w:val="hybridMultilevel"/>
    <w:tmpl w:val="769C9FE2"/>
    <w:lvl w:ilvl="0" w:tplc="F814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7512172C"/>
    <w:multiLevelType w:val="hybridMultilevel"/>
    <w:tmpl w:val="8758A486"/>
    <w:lvl w:ilvl="0" w:tplc="31807C28">
      <w:start w:val="1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15:restartNumberingAfterBreak="0">
    <w:nsid w:val="7C8433E6"/>
    <w:multiLevelType w:val="hybridMultilevel"/>
    <w:tmpl w:val="D402FA1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7E2534DA"/>
    <w:multiLevelType w:val="hybridMultilevel"/>
    <w:tmpl w:val="746A8DC0"/>
    <w:lvl w:ilvl="0" w:tplc="D024769A">
      <w:start w:val="1"/>
      <w:numFmt w:val="lowerLetter"/>
      <w:lvlText w:val="%1)"/>
      <w:lvlJc w:val="left"/>
      <w:pPr>
        <w:ind w:left="720" w:hanging="360"/>
      </w:pPr>
      <w:rPr>
        <w:rFonts w:hint="default"/>
      </w:rPr>
    </w:lvl>
    <w:lvl w:ilvl="1" w:tplc="0B98447C">
      <w:start w:val="1"/>
      <w:numFmt w:val="decimal"/>
      <w:lvlText w:val=""/>
      <w:lvlJc w:val="left"/>
    </w:lvl>
    <w:lvl w:ilvl="2" w:tplc="9D0AF242">
      <w:start w:val="1"/>
      <w:numFmt w:val="decimal"/>
      <w:lvlText w:val=""/>
      <w:lvlJc w:val="left"/>
    </w:lvl>
    <w:lvl w:ilvl="3" w:tplc="5DE235B2">
      <w:start w:val="1"/>
      <w:numFmt w:val="decimal"/>
      <w:lvlText w:val=""/>
      <w:lvlJc w:val="left"/>
    </w:lvl>
    <w:lvl w:ilvl="4" w:tplc="44E0A34A">
      <w:start w:val="1"/>
      <w:numFmt w:val="decimal"/>
      <w:lvlText w:val=""/>
      <w:lvlJc w:val="left"/>
    </w:lvl>
    <w:lvl w:ilvl="5" w:tplc="FCBA3926">
      <w:start w:val="1"/>
      <w:numFmt w:val="decimal"/>
      <w:lvlText w:val=""/>
      <w:lvlJc w:val="left"/>
    </w:lvl>
    <w:lvl w:ilvl="6" w:tplc="B5A882BC">
      <w:start w:val="1"/>
      <w:numFmt w:val="decimal"/>
      <w:lvlText w:val=""/>
      <w:lvlJc w:val="left"/>
    </w:lvl>
    <w:lvl w:ilvl="7" w:tplc="C52CBE76">
      <w:start w:val="1"/>
      <w:numFmt w:val="decimal"/>
      <w:lvlText w:val=""/>
      <w:lvlJc w:val="left"/>
    </w:lvl>
    <w:lvl w:ilvl="8" w:tplc="4AB0BBD4">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36"/>
  </w:num>
  <w:num w:numId="625">
    <w:abstractNumId w:val="627"/>
  </w:num>
  <w:num w:numId="626">
    <w:abstractNumId w:val="644"/>
  </w:num>
  <w:num w:numId="627">
    <w:abstractNumId w:val="634"/>
  </w:num>
  <w:num w:numId="628">
    <w:abstractNumId w:val="629"/>
  </w:num>
  <w:num w:numId="629">
    <w:abstractNumId w:val="632"/>
  </w:num>
  <w:num w:numId="630">
    <w:abstractNumId w:val="630"/>
  </w:num>
  <w:num w:numId="631">
    <w:abstractNumId w:val="633"/>
  </w:num>
  <w:num w:numId="632">
    <w:abstractNumId w:val="638"/>
  </w:num>
  <w:num w:numId="633">
    <w:abstractNumId w:val="640"/>
  </w:num>
  <w:num w:numId="634">
    <w:abstractNumId w:val="623"/>
  </w:num>
  <w:num w:numId="635">
    <w:abstractNumId w:val="637"/>
  </w:num>
  <w:num w:numId="636">
    <w:abstractNumId w:val="624"/>
  </w:num>
  <w:num w:numId="637">
    <w:abstractNumId w:val="641"/>
  </w:num>
  <w:num w:numId="638">
    <w:abstractNumId w:val="628"/>
  </w:num>
  <w:num w:numId="639">
    <w:abstractNumId w:val="626"/>
  </w:num>
  <w:num w:numId="640">
    <w:abstractNumId w:val="642"/>
  </w:num>
  <w:num w:numId="641">
    <w:abstractNumId w:val="631"/>
  </w:num>
  <w:num w:numId="642">
    <w:abstractNumId w:val="639"/>
  </w:num>
  <w:num w:numId="643">
    <w:abstractNumId w:val="635"/>
  </w:num>
  <w:num w:numId="644">
    <w:abstractNumId w:val="625"/>
  </w:num>
  <w:num w:numId="645">
    <w:abstractNumId w:val="643"/>
  </w:num>
  <w:numIdMacAtCleanup w:val="6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B09"/>
    <w:rsid w:val="0000573F"/>
    <w:rsid w:val="00024240"/>
    <w:rsid w:val="000339AD"/>
    <w:rsid w:val="000402F7"/>
    <w:rsid w:val="00040B18"/>
    <w:rsid w:val="0004278A"/>
    <w:rsid w:val="000427F5"/>
    <w:rsid w:val="000428D8"/>
    <w:rsid w:val="00043C71"/>
    <w:rsid w:val="000462F1"/>
    <w:rsid w:val="000529F8"/>
    <w:rsid w:val="0005597D"/>
    <w:rsid w:val="0005664F"/>
    <w:rsid w:val="000607EB"/>
    <w:rsid w:val="00064DFB"/>
    <w:rsid w:val="00070352"/>
    <w:rsid w:val="00091640"/>
    <w:rsid w:val="0009486E"/>
    <w:rsid w:val="00094F46"/>
    <w:rsid w:val="000A0890"/>
    <w:rsid w:val="000A144D"/>
    <w:rsid w:val="000A685F"/>
    <w:rsid w:val="000B4FEB"/>
    <w:rsid w:val="000B5197"/>
    <w:rsid w:val="000B51E8"/>
    <w:rsid w:val="000C4A43"/>
    <w:rsid w:val="000D1C4F"/>
    <w:rsid w:val="000D1CD7"/>
    <w:rsid w:val="000D75D4"/>
    <w:rsid w:val="000E20E6"/>
    <w:rsid w:val="000E6D91"/>
    <w:rsid w:val="001110CC"/>
    <w:rsid w:val="00115834"/>
    <w:rsid w:val="00124C20"/>
    <w:rsid w:val="0012517C"/>
    <w:rsid w:val="001253AE"/>
    <w:rsid w:val="00126467"/>
    <w:rsid w:val="001279EA"/>
    <w:rsid w:val="00135991"/>
    <w:rsid w:val="0014204E"/>
    <w:rsid w:val="001571BB"/>
    <w:rsid w:val="00164A94"/>
    <w:rsid w:val="00166D7F"/>
    <w:rsid w:val="00167462"/>
    <w:rsid w:val="0017395B"/>
    <w:rsid w:val="00180CE0"/>
    <w:rsid w:val="00181183"/>
    <w:rsid w:val="0019153E"/>
    <w:rsid w:val="00192AB6"/>
    <w:rsid w:val="001A1371"/>
    <w:rsid w:val="001B1B29"/>
    <w:rsid w:val="001B3C26"/>
    <w:rsid w:val="001B4134"/>
    <w:rsid w:val="001B6668"/>
    <w:rsid w:val="001B7AE0"/>
    <w:rsid w:val="001C1564"/>
    <w:rsid w:val="001C1AE1"/>
    <w:rsid w:val="001C2375"/>
    <w:rsid w:val="001D132E"/>
    <w:rsid w:val="001D27A2"/>
    <w:rsid w:val="001D385C"/>
    <w:rsid w:val="001D50C6"/>
    <w:rsid w:val="001D55A2"/>
    <w:rsid w:val="001E3F57"/>
    <w:rsid w:val="001E4995"/>
    <w:rsid w:val="001E6306"/>
    <w:rsid w:val="001F2085"/>
    <w:rsid w:val="001F2EFB"/>
    <w:rsid w:val="001F390C"/>
    <w:rsid w:val="001F4147"/>
    <w:rsid w:val="002024DE"/>
    <w:rsid w:val="00211566"/>
    <w:rsid w:val="00213646"/>
    <w:rsid w:val="002206CF"/>
    <w:rsid w:val="00221871"/>
    <w:rsid w:val="0022198A"/>
    <w:rsid w:val="00223E2C"/>
    <w:rsid w:val="0022424D"/>
    <w:rsid w:val="00225416"/>
    <w:rsid w:val="002342E2"/>
    <w:rsid w:val="00235231"/>
    <w:rsid w:val="00235B98"/>
    <w:rsid w:val="00240893"/>
    <w:rsid w:val="00244F9E"/>
    <w:rsid w:val="00244FBD"/>
    <w:rsid w:val="0024758D"/>
    <w:rsid w:val="00252203"/>
    <w:rsid w:val="002567E2"/>
    <w:rsid w:val="00262094"/>
    <w:rsid w:val="002647A9"/>
    <w:rsid w:val="0026637D"/>
    <w:rsid w:val="00266E58"/>
    <w:rsid w:val="00267299"/>
    <w:rsid w:val="0027059E"/>
    <w:rsid w:val="00270735"/>
    <w:rsid w:val="0027262C"/>
    <w:rsid w:val="00273ACE"/>
    <w:rsid w:val="00280874"/>
    <w:rsid w:val="002844EE"/>
    <w:rsid w:val="002A2D33"/>
    <w:rsid w:val="002A5345"/>
    <w:rsid w:val="002A5531"/>
    <w:rsid w:val="002A7C88"/>
    <w:rsid w:val="002B0DA3"/>
    <w:rsid w:val="002B430C"/>
    <w:rsid w:val="002C2F1B"/>
    <w:rsid w:val="002D07C7"/>
    <w:rsid w:val="002D0BF3"/>
    <w:rsid w:val="002D473F"/>
    <w:rsid w:val="002D5A9B"/>
    <w:rsid w:val="002E26A6"/>
    <w:rsid w:val="002E54DF"/>
    <w:rsid w:val="002F3287"/>
    <w:rsid w:val="0030404B"/>
    <w:rsid w:val="00305E91"/>
    <w:rsid w:val="00307E5F"/>
    <w:rsid w:val="00322C27"/>
    <w:rsid w:val="003268E2"/>
    <w:rsid w:val="00334881"/>
    <w:rsid w:val="00334DFF"/>
    <w:rsid w:val="003373B4"/>
    <w:rsid w:val="00337DDC"/>
    <w:rsid w:val="003406E9"/>
    <w:rsid w:val="00341166"/>
    <w:rsid w:val="0035057B"/>
    <w:rsid w:val="003508CE"/>
    <w:rsid w:val="003644DE"/>
    <w:rsid w:val="00365623"/>
    <w:rsid w:val="003673B6"/>
    <w:rsid w:val="00371589"/>
    <w:rsid w:val="00372861"/>
    <w:rsid w:val="003736AC"/>
    <w:rsid w:val="00382157"/>
    <w:rsid w:val="003831C7"/>
    <w:rsid w:val="003868F2"/>
    <w:rsid w:val="003900EE"/>
    <w:rsid w:val="0039270F"/>
    <w:rsid w:val="00392B1E"/>
    <w:rsid w:val="003A6686"/>
    <w:rsid w:val="003A6F44"/>
    <w:rsid w:val="003A7B98"/>
    <w:rsid w:val="003B155F"/>
    <w:rsid w:val="003B36A4"/>
    <w:rsid w:val="003B6B34"/>
    <w:rsid w:val="003B7779"/>
    <w:rsid w:val="003C20C1"/>
    <w:rsid w:val="003C2630"/>
    <w:rsid w:val="003C3C4F"/>
    <w:rsid w:val="003C6F00"/>
    <w:rsid w:val="003C759E"/>
    <w:rsid w:val="003D360F"/>
    <w:rsid w:val="003D5812"/>
    <w:rsid w:val="003E0062"/>
    <w:rsid w:val="003E0305"/>
    <w:rsid w:val="003E04CB"/>
    <w:rsid w:val="003E4F1D"/>
    <w:rsid w:val="003E4FBB"/>
    <w:rsid w:val="003F0ABB"/>
    <w:rsid w:val="003F19EF"/>
    <w:rsid w:val="003F62B4"/>
    <w:rsid w:val="0040281A"/>
    <w:rsid w:val="0040355C"/>
    <w:rsid w:val="0041457E"/>
    <w:rsid w:val="004200EE"/>
    <w:rsid w:val="00421012"/>
    <w:rsid w:val="004215F7"/>
    <w:rsid w:val="00421BBE"/>
    <w:rsid w:val="004315CC"/>
    <w:rsid w:val="004336B6"/>
    <w:rsid w:val="004367C7"/>
    <w:rsid w:val="00441C60"/>
    <w:rsid w:val="00441DC3"/>
    <w:rsid w:val="00443CA9"/>
    <w:rsid w:val="00446745"/>
    <w:rsid w:val="00454130"/>
    <w:rsid w:val="004573FD"/>
    <w:rsid w:val="004606DB"/>
    <w:rsid w:val="004614EE"/>
    <w:rsid w:val="00466186"/>
    <w:rsid w:val="00466AB7"/>
    <w:rsid w:val="0047159C"/>
    <w:rsid w:val="004739EC"/>
    <w:rsid w:val="00477401"/>
    <w:rsid w:val="00477C05"/>
    <w:rsid w:val="00480840"/>
    <w:rsid w:val="0048180E"/>
    <w:rsid w:val="0049294D"/>
    <w:rsid w:val="00493DBD"/>
    <w:rsid w:val="00494C48"/>
    <w:rsid w:val="00497C73"/>
    <w:rsid w:val="004A321D"/>
    <w:rsid w:val="004A68BF"/>
    <w:rsid w:val="004B2233"/>
    <w:rsid w:val="004B2AAD"/>
    <w:rsid w:val="004B385B"/>
    <w:rsid w:val="004B6FC2"/>
    <w:rsid w:val="004C0DCA"/>
    <w:rsid w:val="004C2AA9"/>
    <w:rsid w:val="004C6A03"/>
    <w:rsid w:val="004D2DE0"/>
    <w:rsid w:val="004D3C48"/>
    <w:rsid w:val="004D6DF7"/>
    <w:rsid w:val="004D7FDC"/>
    <w:rsid w:val="004E05F4"/>
    <w:rsid w:val="004E26A7"/>
    <w:rsid w:val="004F41E2"/>
    <w:rsid w:val="00506EE5"/>
    <w:rsid w:val="00507A43"/>
    <w:rsid w:val="005148EC"/>
    <w:rsid w:val="00514A25"/>
    <w:rsid w:val="005202FB"/>
    <w:rsid w:val="0052426C"/>
    <w:rsid w:val="0052615A"/>
    <w:rsid w:val="00530774"/>
    <w:rsid w:val="005332E5"/>
    <w:rsid w:val="00533A12"/>
    <w:rsid w:val="0053522D"/>
    <w:rsid w:val="00536543"/>
    <w:rsid w:val="005408A9"/>
    <w:rsid w:val="00543D03"/>
    <w:rsid w:val="00544BE6"/>
    <w:rsid w:val="005457F0"/>
    <w:rsid w:val="0054791F"/>
    <w:rsid w:val="005577F1"/>
    <w:rsid w:val="00557856"/>
    <w:rsid w:val="0056695B"/>
    <w:rsid w:val="0057398D"/>
    <w:rsid w:val="00574168"/>
    <w:rsid w:val="00576054"/>
    <w:rsid w:val="0057617E"/>
    <w:rsid w:val="005815AF"/>
    <w:rsid w:val="00581AC3"/>
    <w:rsid w:val="00581DFA"/>
    <w:rsid w:val="00586B03"/>
    <w:rsid w:val="0059167E"/>
    <w:rsid w:val="0059274E"/>
    <w:rsid w:val="00593079"/>
    <w:rsid w:val="0059450A"/>
    <w:rsid w:val="00594E35"/>
    <w:rsid w:val="00595165"/>
    <w:rsid w:val="00595240"/>
    <w:rsid w:val="005956F7"/>
    <w:rsid w:val="005A1A2A"/>
    <w:rsid w:val="005B0555"/>
    <w:rsid w:val="005B0DC5"/>
    <w:rsid w:val="005B10D5"/>
    <w:rsid w:val="005B451E"/>
    <w:rsid w:val="005C2E2D"/>
    <w:rsid w:val="005D2BC7"/>
    <w:rsid w:val="005D6673"/>
    <w:rsid w:val="005E3156"/>
    <w:rsid w:val="005E4486"/>
    <w:rsid w:val="005E495F"/>
    <w:rsid w:val="005E4CB2"/>
    <w:rsid w:val="005E67F3"/>
    <w:rsid w:val="005E6D9D"/>
    <w:rsid w:val="005E7D5C"/>
    <w:rsid w:val="005F015B"/>
    <w:rsid w:val="005F3070"/>
    <w:rsid w:val="005F49E4"/>
    <w:rsid w:val="005F7781"/>
    <w:rsid w:val="0060282A"/>
    <w:rsid w:val="006046C8"/>
    <w:rsid w:val="00604BE0"/>
    <w:rsid w:val="006133B9"/>
    <w:rsid w:val="0062198D"/>
    <w:rsid w:val="006303DE"/>
    <w:rsid w:val="006405BF"/>
    <w:rsid w:val="006477E5"/>
    <w:rsid w:val="00652FEE"/>
    <w:rsid w:val="0065382D"/>
    <w:rsid w:val="00655DBB"/>
    <w:rsid w:val="006571BB"/>
    <w:rsid w:val="00670EC2"/>
    <w:rsid w:val="006809A9"/>
    <w:rsid w:val="00681535"/>
    <w:rsid w:val="00682222"/>
    <w:rsid w:val="00683406"/>
    <w:rsid w:val="00685114"/>
    <w:rsid w:val="00685600"/>
    <w:rsid w:val="00687868"/>
    <w:rsid w:val="0069543F"/>
    <w:rsid w:val="006A14AB"/>
    <w:rsid w:val="006A6E59"/>
    <w:rsid w:val="006A7EA1"/>
    <w:rsid w:val="006B0806"/>
    <w:rsid w:val="006B117C"/>
    <w:rsid w:val="006B7177"/>
    <w:rsid w:val="006C2220"/>
    <w:rsid w:val="006D1279"/>
    <w:rsid w:val="006E043F"/>
    <w:rsid w:val="006E0EAE"/>
    <w:rsid w:val="006E3936"/>
    <w:rsid w:val="006F0DEB"/>
    <w:rsid w:val="006F0EE1"/>
    <w:rsid w:val="007007F5"/>
    <w:rsid w:val="00701655"/>
    <w:rsid w:val="00703B8D"/>
    <w:rsid w:val="007057F9"/>
    <w:rsid w:val="00711314"/>
    <w:rsid w:val="00713828"/>
    <w:rsid w:val="0072022D"/>
    <w:rsid w:val="007227DB"/>
    <w:rsid w:val="00723035"/>
    <w:rsid w:val="00723876"/>
    <w:rsid w:val="00726BB9"/>
    <w:rsid w:val="00731941"/>
    <w:rsid w:val="00736F24"/>
    <w:rsid w:val="0074263E"/>
    <w:rsid w:val="0074431D"/>
    <w:rsid w:val="00745971"/>
    <w:rsid w:val="00752A5B"/>
    <w:rsid w:val="007618E9"/>
    <w:rsid w:val="007648D0"/>
    <w:rsid w:val="0076581E"/>
    <w:rsid w:val="00766896"/>
    <w:rsid w:val="007700AB"/>
    <w:rsid w:val="00776A29"/>
    <w:rsid w:val="00780746"/>
    <w:rsid w:val="00780D06"/>
    <w:rsid w:val="00782D80"/>
    <w:rsid w:val="00783573"/>
    <w:rsid w:val="007918D3"/>
    <w:rsid w:val="00792AB5"/>
    <w:rsid w:val="007A0A10"/>
    <w:rsid w:val="007A641C"/>
    <w:rsid w:val="007B74EB"/>
    <w:rsid w:val="007C22D3"/>
    <w:rsid w:val="007C4854"/>
    <w:rsid w:val="007C5DDC"/>
    <w:rsid w:val="007D13B3"/>
    <w:rsid w:val="007D1B37"/>
    <w:rsid w:val="007D3C96"/>
    <w:rsid w:val="007E7C9E"/>
    <w:rsid w:val="007F679D"/>
    <w:rsid w:val="007F717F"/>
    <w:rsid w:val="007F7DB4"/>
    <w:rsid w:val="007F7FB7"/>
    <w:rsid w:val="00800ECB"/>
    <w:rsid w:val="0080296F"/>
    <w:rsid w:val="00803571"/>
    <w:rsid w:val="008101EA"/>
    <w:rsid w:val="00810BB4"/>
    <w:rsid w:val="00811B46"/>
    <w:rsid w:val="00822814"/>
    <w:rsid w:val="008228F2"/>
    <w:rsid w:val="008233AC"/>
    <w:rsid w:val="008244FA"/>
    <w:rsid w:val="008269F1"/>
    <w:rsid w:val="0083013F"/>
    <w:rsid w:val="008339B3"/>
    <w:rsid w:val="008346E3"/>
    <w:rsid w:val="00836B26"/>
    <w:rsid w:val="00837821"/>
    <w:rsid w:val="008379B8"/>
    <w:rsid w:val="008401F8"/>
    <w:rsid w:val="00856F8A"/>
    <w:rsid w:val="008624EF"/>
    <w:rsid w:val="00862CC3"/>
    <w:rsid w:val="00864ABD"/>
    <w:rsid w:val="00872CD5"/>
    <w:rsid w:val="00874CFF"/>
    <w:rsid w:val="0087608A"/>
    <w:rsid w:val="0088487B"/>
    <w:rsid w:val="008912F1"/>
    <w:rsid w:val="008946F5"/>
    <w:rsid w:val="00894FB5"/>
    <w:rsid w:val="0089753D"/>
    <w:rsid w:val="008B0E22"/>
    <w:rsid w:val="008B35C6"/>
    <w:rsid w:val="008B4B3B"/>
    <w:rsid w:val="008C121B"/>
    <w:rsid w:val="008C1451"/>
    <w:rsid w:val="008C39C2"/>
    <w:rsid w:val="008D4E1F"/>
    <w:rsid w:val="008E0118"/>
    <w:rsid w:val="008E22DB"/>
    <w:rsid w:val="008E2EE6"/>
    <w:rsid w:val="008E37DA"/>
    <w:rsid w:val="008E686F"/>
    <w:rsid w:val="008E6DF8"/>
    <w:rsid w:val="008F4B18"/>
    <w:rsid w:val="008F4D21"/>
    <w:rsid w:val="0090586F"/>
    <w:rsid w:val="00906179"/>
    <w:rsid w:val="0090792D"/>
    <w:rsid w:val="00911E84"/>
    <w:rsid w:val="009170E9"/>
    <w:rsid w:val="009265D2"/>
    <w:rsid w:val="009344BA"/>
    <w:rsid w:val="00934B35"/>
    <w:rsid w:val="009439D2"/>
    <w:rsid w:val="00944B28"/>
    <w:rsid w:val="0096150B"/>
    <w:rsid w:val="00961E3E"/>
    <w:rsid w:val="00962DFF"/>
    <w:rsid w:val="0096648C"/>
    <w:rsid w:val="00966709"/>
    <w:rsid w:val="0096797B"/>
    <w:rsid w:val="00970FDC"/>
    <w:rsid w:val="00973F36"/>
    <w:rsid w:val="00974623"/>
    <w:rsid w:val="00975B81"/>
    <w:rsid w:val="00984892"/>
    <w:rsid w:val="009973F4"/>
    <w:rsid w:val="009A00F3"/>
    <w:rsid w:val="009A4059"/>
    <w:rsid w:val="009A4877"/>
    <w:rsid w:val="009A5379"/>
    <w:rsid w:val="009B09BD"/>
    <w:rsid w:val="009B0DF9"/>
    <w:rsid w:val="009B3EDB"/>
    <w:rsid w:val="009B4B9F"/>
    <w:rsid w:val="009B4ECE"/>
    <w:rsid w:val="009C54F6"/>
    <w:rsid w:val="009D07DB"/>
    <w:rsid w:val="009D3823"/>
    <w:rsid w:val="009D4F56"/>
    <w:rsid w:val="009F2F43"/>
    <w:rsid w:val="009F78E7"/>
    <w:rsid w:val="00A03122"/>
    <w:rsid w:val="00A03740"/>
    <w:rsid w:val="00A0420D"/>
    <w:rsid w:val="00A053CF"/>
    <w:rsid w:val="00A07618"/>
    <w:rsid w:val="00A27A62"/>
    <w:rsid w:val="00A309A4"/>
    <w:rsid w:val="00A31953"/>
    <w:rsid w:val="00A3260A"/>
    <w:rsid w:val="00A403F1"/>
    <w:rsid w:val="00A418CA"/>
    <w:rsid w:val="00A54AE6"/>
    <w:rsid w:val="00A6148B"/>
    <w:rsid w:val="00A63506"/>
    <w:rsid w:val="00A64B91"/>
    <w:rsid w:val="00A674BC"/>
    <w:rsid w:val="00A70114"/>
    <w:rsid w:val="00A70270"/>
    <w:rsid w:val="00A765D5"/>
    <w:rsid w:val="00A839B0"/>
    <w:rsid w:val="00A85C57"/>
    <w:rsid w:val="00A92CEE"/>
    <w:rsid w:val="00A958DE"/>
    <w:rsid w:val="00A95973"/>
    <w:rsid w:val="00AA0064"/>
    <w:rsid w:val="00AA0F85"/>
    <w:rsid w:val="00AA750E"/>
    <w:rsid w:val="00AB6147"/>
    <w:rsid w:val="00AB7860"/>
    <w:rsid w:val="00AC0D70"/>
    <w:rsid w:val="00AC10BF"/>
    <w:rsid w:val="00AC1DC3"/>
    <w:rsid w:val="00AC34E1"/>
    <w:rsid w:val="00AC3897"/>
    <w:rsid w:val="00AD144C"/>
    <w:rsid w:val="00AE4519"/>
    <w:rsid w:val="00AE4F4A"/>
    <w:rsid w:val="00AF23ED"/>
    <w:rsid w:val="00AF25B6"/>
    <w:rsid w:val="00AF4500"/>
    <w:rsid w:val="00AF5D85"/>
    <w:rsid w:val="00AF6F67"/>
    <w:rsid w:val="00B04242"/>
    <w:rsid w:val="00B11124"/>
    <w:rsid w:val="00B1203C"/>
    <w:rsid w:val="00B122B6"/>
    <w:rsid w:val="00B13B57"/>
    <w:rsid w:val="00B157A7"/>
    <w:rsid w:val="00B2023B"/>
    <w:rsid w:val="00B205FE"/>
    <w:rsid w:val="00B23CF6"/>
    <w:rsid w:val="00B241FB"/>
    <w:rsid w:val="00B247F5"/>
    <w:rsid w:val="00B2484B"/>
    <w:rsid w:val="00B25702"/>
    <w:rsid w:val="00B32947"/>
    <w:rsid w:val="00B33244"/>
    <w:rsid w:val="00B3714A"/>
    <w:rsid w:val="00B41AEF"/>
    <w:rsid w:val="00B42254"/>
    <w:rsid w:val="00B4271A"/>
    <w:rsid w:val="00B428B8"/>
    <w:rsid w:val="00B4638B"/>
    <w:rsid w:val="00B467DB"/>
    <w:rsid w:val="00B46D04"/>
    <w:rsid w:val="00B47339"/>
    <w:rsid w:val="00B563A9"/>
    <w:rsid w:val="00B72294"/>
    <w:rsid w:val="00B77E14"/>
    <w:rsid w:val="00B85783"/>
    <w:rsid w:val="00B87BFD"/>
    <w:rsid w:val="00B92E91"/>
    <w:rsid w:val="00B94192"/>
    <w:rsid w:val="00BA3A35"/>
    <w:rsid w:val="00BA51D1"/>
    <w:rsid w:val="00BA7A4C"/>
    <w:rsid w:val="00BA7C80"/>
    <w:rsid w:val="00BB10F1"/>
    <w:rsid w:val="00BB4B31"/>
    <w:rsid w:val="00BB78B5"/>
    <w:rsid w:val="00BC4D86"/>
    <w:rsid w:val="00BD0EAE"/>
    <w:rsid w:val="00BD6F37"/>
    <w:rsid w:val="00BD7EBB"/>
    <w:rsid w:val="00BE012B"/>
    <w:rsid w:val="00BE15E9"/>
    <w:rsid w:val="00BE3AB8"/>
    <w:rsid w:val="00BE6C1B"/>
    <w:rsid w:val="00BE7431"/>
    <w:rsid w:val="00BF5419"/>
    <w:rsid w:val="00C11193"/>
    <w:rsid w:val="00C1119A"/>
    <w:rsid w:val="00C111D6"/>
    <w:rsid w:val="00C1341B"/>
    <w:rsid w:val="00C1567E"/>
    <w:rsid w:val="00C17499"/>
    <w:rsid w:val="00C17B98"/>
    <w:rsid w:val="00C3255F"/>
    <w:rsid w:val="00C32CF7"/>
    <w:rsid w:val="00C347CD"/>
    <w:rsid w:val="00C3526C"/>
    <w:rsid w:val="00C35760"/>
    <w:rsid w:val="00C5174D"/>
    <w:rsid w:val="00C51C68"/>
    <w:rsid w:val="00C60DF6"/>
    <w:rsid w:val="00C62F8E"/>
    <w:rsid w:val="00C70DCF"/>
    <w:rsid w:val="00C80374"/>
    <w:rsid w:val="00C84739"/>
    <w:rsid w:val="00C87936"/>
    <w:rsid w:val="00C93DF0"/>
    <w:rsid w:val="00C974B8"/>
    <w:rsid w:val="00CA30F5"/>
    <w:rsid w:val="00CA34CF"/>
    <w:rsid w:val="00CA3541"/>
    <w:rsid w:val="00CA4872"/>
    <w:rsid w:val="00CB1E05"/>
    <w:rsid w:val="00CB2BD9"/>
    <w:rsid w:val="00CB6101"/>
    <w:rsid w:val="00CC15A2"/>
    <w:rsid w:val="00CD562C"/>
    <w:rsid w:val="00CE42BD"/>
    <w:rsid w:val="00CE5B9D"/>
    <w:rsid w:val="00CE7CDF"/>
    <w:rsid w:val="00CF0AD1"/>
    <w:rsid w:val="00CF32FE"/>
    <w:rsid w:val="00CF5832"/>
    <w:rsid w:val="00D1429C"/>
    <w:rsid w:val="00D15CB5"/>
    <w:rsid w:val="00D174F9"/>
    <w:rsid w:val="00D175EF"/>
    <w:rsid w:val="00D24AED"/>
    <w:rsid w:val="00D251E0"/>
    <w:rsid w:val="00D30AD0"/>
    <w:rsid w:val="00D31758"/>
    <w:rsid w:val="00D36FA6"/>
    <w:rsid w:val="00D37624"/>
    <w:rsid w:val="00D425C9"/>
    <w:rsid w:val="00D4332D"/>
    <w:rsid w:val="00D45F13"/>
    <w:rsid w:val="00D460E1"/>
    <w:rsid w:val="00D53169"/>
    <w:rsid w:val="00D53890"/>
    <w:rsid w:val="00D54002"/>
    <w:rsid w:val="00D541BA"/>
    <w:rsid w:val="00D5758A"/>
    <w:rsid w:val="00D67657"/>
    <w:rsid w:val="00D71094"/>
    <w:rsid w:val="00D7540C"/>
    <w:rsid w:val="00D774BE"/>
    <w:rsid w:val="00D82D0F"/>
    <w:rsid w:val="00D84582"/>
    <w:rsid w:val="00D85C8A"/>
    <w:rsid w:val="00D92468"/>
    <w:rsid w:val="00D9710A"/>
    <w:rsid w:val="00D972E3"/>
    <w:rsid w:val="00DA1B4A"/>
    <w:rsid w:val="00DA620C"/>
    <w:rsid w:val="00DA66E2"/>
    <w:rsid w:val="00DA690D"/>
    <w:rsid w:val="00DB172D"/>
    <w:rsid w:val="00DB1BE1"/>
    <w:rsid w:val="00DB407B"/>
    <w:rsid w:val="00DB4EBC"/>
    <w:rsid w:val="00DB5634"/>
    <w:rsid w:val="00DB5FD1"/>
    <w:rsid w:val="00DC51B1"/>
    <w:rsid w:val="00DD3A89"/>
    <w:rsid w:val="00DD5396"/>
    <w:rsid w:val="00DD69B1"/>
    <w:rsid w:val="00DE0F02"/>
    <w:rsid w:val="00DE77D7"/>
    <w:rsid w:val="00DF0E28"/>
    <w:rsid w:val="00DF4F37"/>
    <w:rsid w:val="00E010D5"/>
    <w:rsid w:val="00E03A02"/>
    <w:rsid w:val="00E049E4"/>
    <w:rsid w:val="00E07116"/>
    <w:rsid w:val="00E07EF2"/>
    <w:rsid w:val="00E100DF"/>
    <w:rsid w:val="00E11108"/>
    <w:rsid w:val="00E16B6F"/>
    <w:rsid w:val="00E218C0"/>
    <w:rsid w:val="00E21E23"/>
    <w:rsid w:val="00E22DF1"/>
    <w:rsid w:val="00E22EB0"/>
    <w:rsid w:val="00E24EAE"/>
    <w:rsid w:val="00E271B5"/>
    <w:rsid w:val="00E36DCF"/>
    <w:rsid w:val="00E40F47"/>
    <w:rsid w:val="00E4274F"/>
    <w:rsid w:val="00E45DA1"/>
    <w:rsid w:val="00E53AD4"/>
    <w:rsid w:val="00E541DD"/>
    <w:rsid w:val="00E57482"/>
    <w:rsid w:val="00E605FD"/>
    <w:rsid w:val="00E614F2"/>
    <w:rsid w:val="00E67AB9"/>
    <w:rsid w:val="00E7659A"/>
    <w:rsid w:val="00E8339B"/>
    <w:rsid w:val="00E8623A"/>
    <w:rsid w:val="00E87646"/>
    <w:rsid w:val="00E9275A"/>
    <w:rsid w:val="00E96E0A"/>
    <w:rsid w:val="00EA6D52"/>
    <w:rsid w:val="00EB136A"/>
    <w:rsid w:val="00EB5CE0"/>
    <w:rsid w:val="00EC1E5E"/>
    <w:rsid w:val="00EC4FBD"/>
    <w:rsid w:val="00EC7733"/>
    <w:rsid w:val="00ED26BF"/>
    <w:rsid w:val="00ED65BC"/>
    <w:rsid w:val="00EE3119"/>
    <w:rsid w:val="00EE3FAB"/>
    <w:rsid w:val="00EE441F"/>
    <w:rsid w:val="00EE4CB9"/>
    <w:rsid w:val="00EF15E4"/>
    <w:rsid w:val="00EF3C6F"/>
    <w:rsid w:val="00EF46F8"/>
    <w:rsid w:val="00EF5E47"/>
    <w:rsid w:val="00F00C0D"/>
    <w:rsid w:val="00F07043"/>
    <w:rsid w:val="00F1035F"/>
    <w:rsid w:val="00F10B9C"/>
    <w:rsid w:val="00F10F9E"/>
    <w:rsid w:val="00F159EF"/>
    <w:rsid w:val="00F2491C"/>
    <w:rsid w:val="00F25263"/>
    <w:rsid w:val="00F2706B"/>
    <w:rsid w:val="00F31BC4"/>
    <w:rsid w:val="00F32836"/>
    <w:rsid w:val="00F328E1"/>
    <w:rsid w:val="00F32A13"/>
    <w:rsid w:val="00F34292"/>
    <w:rsid w:val="00F35640"/>
    <w:rsid w:val="00F37D72"/>
    <w:rsid w:val="00F47979"/>
    <w:rsid w:val="00F5584E"/>
    <w:rsid w:val="00F5726F"/>
    <w:rsid w:val="00F6028C"/>
    <w:rsid w:val="00F62B10"/>
    <w:rsid w:val="00F669A9"/>
    <w:rsid w:val="00F66BEC"/>
    <w:rsid w:val="00F70745"/>
    <w:rsid w:val="00F71F26"/>
    <w:rsid w:val="00F73EFF"/>
    <w:rsid w:val="00F75DAC"/>
    <w:rsid w:val="00F75FE1"/>
    <w:rsid w:val="00F76420"/>
    <w:rsid w:val="00F76C1F"/>
    <w:rsid w:val="00F77260"/>
    <w:rsid w:val="00F8125A"/>
    <w:rsid w:val="00F83DF3"/>
    <w:rsid w:val="00F84272"/>
    <w:rsid w:val="00F860E8"/>
    <w:rsid w:val="00F86C2A"/>
    <w:rsid w:val="00F87BF0"/>
    <w:rsid w:val="00F93603"/>
    <w:rsid w:val="00F95ED7"/>
    <w:rsid w:val="00F979A6"/>
    <w:rsid w:val="00F97BDE"/>
    <w:rsid w:val="00FA0D9B"/>
    <w:rsid w:val="00FA5EED"/>
    <w:rsid w:val="00FA76BB"/>
    <w:rsid w:val="00FB01FD"/>
    <w:rsid w:val="00FB5F75"/>
    <w:rsid w:val="00FC10E9"/>
    <w:rsid w:val="00FC16F3"/>
    <w:rsid w:val="00FC2FF3"/>
    <w:rsid w:val="00FC3758"/>
    <w:rsid w:val="00FC3B09"/>
    <w:rsid w:val="00FC4967"/>
    <w:rsid w:val="00FC753D"/>
    <w:rsid w:val="00FD06A5"/>
    <w:rsid w:val="00FE7BE5"/>
    <w:rsid w:val="00FE7D7B"/>
    <w:rsid w:val="00FF3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9EC29-0296-41F6-9106-5804031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2A"/>
    <w:pPr>
      <w:tabs>
        <w:tab w:val="center" w:pos="4680"/>
        <w:tab w:val="right" w:pos="9360"/>
      </w:tabs>
    </w:pPr>
  </w:style>
  <w:style w:type="character" w:customStyle="1" w:styleId="HeaderChar">
    <w:name w:val="Header Char"/>
    <w:basedOn w:val="DefaultParagraphFont"/>
    <w:link w:val="Header"/>
    <w:uiPriority w:val="99"/>
    <w:rsid w:val="00F86C2A"/>
  </w:style>
  <w:style w:type="paragraph" w:styleId="Footer">
    <w:name w:val="footer"/>
    <w:basedOn w:val="Normal"/>
    <w:link w:val="FooterChar"/>
    <w:uiPriority w:val="99"/>
    <w:unhideWhenUsed/>
    <w:rsid w:val="00F86C2A"/>
    <w:pPr>
      <w:tabs>
        <w:tab w:val="center" w:pos="4680"/>
        <w:tab w:val="right" w:pos="9360"/>
      </w:tabs>
    </w:pPr>
  </w:style>
  <w:style w:type="character" w:customStyle="1" w:styleId="FooterChar">
    <w:name w:val="Footer Char"/>
    <w:basedOn w:val="DefaultParagraphFont"/>
    <w:link w:val="Footer"/>
    <w:uiPriority w:val="99"/>
    <w:rsid w:val="00F86C2A"/>
  </w:style>
  <w:style w:type="paragraph" w:customStyle="1" w:styleId="graf--p">
    <w:name w:val="graf--p"/>
    <w:basedOn w:val="Normal"/>
    <w:rsid w:val="005332E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32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CE0"/>
    <w:rPr>
      <w:color w:val="0563C1" w:themeColor="hyperlink"/>
      <w:u w:val="single"/>
    </w:rPr>
  </w:style>
  <w:style w:type="character" w:customStyle="1" w:styleId="UnresolvedMention1">
    <w:name w:val="Unresolved Mention1"/>
    <w:basedOn w:val="DefaultParagraphFont"/>
    <w:uiPriority w:val="99"/>
    <w:semiHidden/>
    <w:unhideWhenUsed/>
    <w:rsid w:val="00180CE0"/>
    <w:rPr>
      <w:color w:val="808080"/>
      <w:shd w:val="clear" w:color="auto" w:fill="E6E6E6"/>
    </w:rPr>
  </w:style>
  <w:style w:type="paragraph" w:styleId="Caption">
    <w:name w:val="caption"/>
    <w:basedOn w:val="Normal"/>
    <w:next w:val="Normal"/>
    <w:uiPriority w:val="35"/>
    <w:unhideWhenUsed/>
    <w:qFormat/>
    <w:rsid w:val="00A674BC"/>
    <w:pPr>
      <w:spacing w:after="200"/>
    </w:pPr>
    <w:rPr>
      <w:i/>
      <w:iCs/>
      <w:color w:val="44546A" w:themeColor="text2"/>
      <w:sz w:val="18"/>
      <w:szCs w:val="18"/>
    </w:rPr>
  </w:style>
  <w:style w:type="paragraph" w:styleId="ListParagraph">
    <w:name w:val="List Paragraph"/>
    <w:basedOn w:val="Normal"/>
    <w:uiPriority w:val="34"/>
    <w:qFormat/>
    <w:rsid w:val="005F49E4"/>
    <w:pPr>
      <w:ind w:left="720"/>
      <w:contextualSpacing/>
    </w:pPr>
  </w:style>
  <w:style w:type="table" w:styleId="TableGrid">
    <w:name w:val="Table Grid"/>
    <w:basedOn w:val="TableNormal"/>
    <w:uiPriority w:val="39"/>
    <w:rsid w:val="009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281A"/>
    <w:rPr>
      <w:i/>
      <w:iCs/>
      <w:color w:val="4472C4" w:themeColor="accent1"/>
    </w:rPr>
  </w:style>
  <w:style w:type="paragraph" w:styleId="FootnoteText">
    <w:name w:val="footnote text"/>
    <w:basedOn w:val="Normal"/>
    <w:link w:val="FootnoteTextChar"/>
    <w:uiPriority w:val="99"/>
    <w:semiHidden/>
    <w:unhideWhenUsed/>
    <w:rsid w:val="00441C60"/>
    <w:rPr>
      <w:sz w:val="20"/>
      <w:szCs w:val="20"/>
    </w:rPr>
  </w:style>
  <w:style w:type="character" w:customStyle="1" w:styleId="FootnoteTextChar">
    <w:name w:val="Footnote Text Char"/>
    <w:basedOn w:val="DefaultParagraphFont"/>
    <w:link w:val="FootnoteText"/>
    <w:uiPriority w:val="99"/>
    <w:semiHidden/>
    <w:rsid w:val="00441C60"/>
    <w:rPr>
      <w:sz w:val="20"/>
      <w:szCs w:val="20"/>
    </w:rPr>
  </w:style>
  <w:style w:type="character" w:styleId="FootnoteReference">
    <w:name w:val="footnote reference"/>
    <w:basedOn w:val="DefaultParagraphFont"/>
    <w:uiPriority w:val="99"/>
    <w:semiHidden/>
    <w:unhideWhenUsed/>
    <w:rsid w:val="00441C60"/>
    <w:rPr>
      <w:vertAlign w:val="superscript"/>
    </w:rPr>
  </w:style>
  <w:style w:type="numbering" w:customStyle="1" w:styleId="NoList1">
    <w:name w:val="No List1"/>
    <w:next w:val="NoList"/>
    <w:uiPriority w:val="99"/>
    <w:semiHidden/>
    <w:unhideWhenUsed/>
    <w:rsid w:val="00EE3FAB"/>
  </w:style>
  <w:style w:type="character" w:styleId="UnresolvedMention">
    <w:name w:val="Unresolved Mention"/>
    <w:basedOn w:val="DefaultParagraphFont"/>
    <w:uiPriority w:val="99"/>
    <w:semiHidden/>
    <w:unhideWhenUsed/>
    <w:rsid w:val="005956F7"/>
    <w:rPr>
      <w:color w:val="605E5C"/>
      <w:shd w:val="clear" w:color="auto" w:fill="E1DFDD"/>
    </w:rPr>
  </w:style>
  <w:style w:type="paragraph" w:styleId="BalloonText">
    <w:name w:val="Balloon Text"/>
    <w:basedOn w:val="Normal"/>
    <w:link w:val="BalloonTextChar"/>
    <w:uiPriority w:val="99"/>
    <w:semiHidden/>
    <w:unhideWhenUsed/>
    <w:rsid w:val="009679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97B"/>
    <w:rPr>
      <w:rFonts w:ascii="Times New Roman" w:hAnsi="Times New Roman" w:cs="Times New Roman"/>
      <w:sz w:val="18"/>
      <w:szCs w:val="18"/>
    </w:rPr>
  </w:style>
  <w:style w:type="table" w:customStyle="1" w:styleId="TableGrid1">
    <w:name w:val="Table Grid1"/>
    <w:basedOn w:val="TableNormal"/>
    <w:next w:val="TableGrid"/>
    <w:uiPriority w:val="39"/>
    <w:rsid w:val="00685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629">
      <w:bodyDiv w:val="1"/>
      <w:marLeft w:val="0"/>
      <w:marRight w:val="0"/>
      <w:marTop w:val="0"/>
      <w:marBottom w:val="0"/>
      <w:divBdr>
        <w:top w:val="none" w:sz="0" w:space="0" w:color="auto"/>
        <w:left w:val="none" w:sz="0" w:space="0" w:color="auto"/>
        <w:bottom w:val="none" w:sz="0" w:space="0" w:color="auto"/>
        <w:right w:val="none" w:sz="0" w:space="0" w:color="auto"/>
      </w:divBdr>
    </w:div>
    <w:div w:id="110629671">
      <w:bodyDiv w:val="1"/>
      <w:marLeft w:val="0"/>
      <w:marRight w:val="0"/>
      <w:marTop w:val="0"/>
      <w:marBottom w:val="0"/>
      <w:divBdr>
        <w:top w:val="none" w:sz="0" w:space="0" w:color="auto"/>
        <w:left w:val="none" w:sz="0" w:space="0" w:color="auto"/>
        <w:bottom w:val="none" w:sz="0" w:space="0" w:color="auto"/>
        <w:right w:val="none" w:sz="0" w:space="0" w:color="auto"/>
      </w:divBdr>
      <w:divsChild>
        <w:div w:id="477694713">
          <w:marLeft w:val="0"/>
          <w:marRight w:val="0"/>
          <w:marTop w:val="0"/>
          <w:marBottom w:val="0"/>
          <w:divBdr>
            <w:top w:val="none" w:sz="0" w:space="0" w:color="auto"/>
            <w:left w:val="none" w:sz="0" w:space="0" w:color="auto"/>
            <w:bottom w:val="none" w:sz="0" w:space="0" w:color="auto"/>
            <w:right w:val="none" w:sz="0" w:space="0" w:color="auto"/>
          </w:divBdr>
        </w:div>
        <w:div w:id="529295766">
          <w:marLeft w:val="0"/>
          <w:marRight w:val="0"/>
          <w:marTop w:val="0"/>
          <w:marBottom w:val="0"/>
          <w:divBdr>
            <w:top w:val="none" w:sz="0" w:space="0" w:color="auto"/>
            <w:left w:val="none" w:sz="0" w:space="0" w:color="auto"/>
            <w:bottom w:val="none" w:sz="0" w:space="0" w:color="auto"/>
            <w:right w:val="none" w:sz="0" w:space="0" w:color="auto"/>
          </w:divBdr>
        </w:div>
        <w:div w:id="612594098">
          <w:marLeft w:val="0"/>
          <w:marRight w:val="0"/>
          <w:marTop w:val="0"/>
          <w:marBottom w:val="0"/>
          <w:divBdr>
            <w:top w:val="none" w:sz="0" w:space="0" w:color="auto"/>
            <w:left w:val="none" w:sz="0" w:space="0" w:color="auto"/>
            <w:bottom w:val="none" w:sz="0" w:space="0" w:color="auto"/>
            <w:right w:val="none" w:sz="0" w:space="0" w:color="auto"/>
          </w:divBdr>
        </w:div>
        <w:div w:id="656228685">
          <w:marLeft w:val="0"/>
          <w:marRight w:val="0"/>
          <w:marTop w:val="0"/>
          <w:marBottom w:val="0"/>
          <w:divBdr>
            <w:top w:val="none" w:sz="0" w:space="0" w:color="auto"/>
            <w:left w:val="none" w:sz="0" w:space="0" w:color="auto"/>
            <w:bottom w:val="none" w:sz="0" w:space="0" w:color="auto"/>
            <w:right w:val="none" w:sz="0" w:space="0" w:color="auto"/>
          </w:divBdr>
        </w:div>
        <w:div w:id="937830976">
          <w:marLeft w:val="0"/>
          <w:marRight w:val="0"/>
          <w:marTop w:val="0"/>
          <w:marBottom w:val="0"/>
          <w:divBdr>
            <w:top w:val="none" w:sz="0" w:space="0" w:color="auto"/>
            <w:left w:val="none" w:sz="0" w:space="0" w:color="auto"/>
            <w:bottom w:val="none" w:sz="0" w:space="0" w:color="auto"/>
            <w:right w:val="none" w:sz="0" w:space="0" w:color="auto"/>
          </w:divBdr>
        </w:div>
        <w:div w:id="1018656971">
          <w:marLeft w:val="0"/>
          <w:marRight w:val="0"/>
          <w:marTop w:val="0"/>
          <w:marBottom w:val="0"/>
          <w:divBdr>
            <w:top w:val="none" w:sz="0" w:space="0" w:color="auto"/>
            <w:left w:val="none" w:sz="0" w:space="0" w:color="auto"/>
            <w:bottom w:val="none" w:sz="0" w:space="0" w:color="auto"/>
            <w:right w:val="none" w:sz="0" w:space="0" w:color="auto"/>
          </w:divBdr>
        </w:div>
        <w:div w:id="1156453480">
          <w:marLeft w:val="0"/>
          <w:marRight w:val="0"/>
          <w:marTop w:val="0"/>
          <w:marBottom w:val="0"/>
          <w:divBdr>
            <w:top w:val="none" w:sz="0" w:space="0" w:color="auto"/>
            <w:left w:val="none" w:sz="0" w:space="0" w:color="auto"/>
            <w:bottom w:val="none" w:sz="0" w:space="0" w:color="auto"/>
            <w:right w:val="none" w:sz="0" w:space="0" w:color="auto"/>
          </w:divBdr>
        </w:div>
        <w:div w:id="1180044748">
          <w:marLeft w:val="0"/>
          <w:marRight w:val="0"/>
          <w:marTop w:val="0"/>
          <w:marBottom w:val="0"/>
          <w:divBdr>
            <w:top w:val="none" w:sz="0" w:space="0" w:color="auto"/>
            <w:left w:val="none" w:sz="0" w:space="0" w:color="auto"/>
            <w:bottom w:val="none" w:sz="0" w:space="0" w:color="auto"/>
            <w:right w:val="none" w:sz="0" w:space="0" w:color="auto"/>
          </w:divBdr>
        </w:div>
        <w:div w:id="1270429184">
          <w:marLeft w:val="0"/>
          <w:marRight w:val="0"/>
          <w:marTop w:val="0"/>
          <w:marBottom w:val="0"/>
          <w:divBdr>
            <w:top w:val="none" w:sz="0" w:space="0" w:color="auto"/>
            <w:left w:val="none" w:sz="0" w:space="0" w:color="auto"/>
            <w:bottom w:val="none" w:sz="0" w:space="0" w:color="auto"/>
            <w:right w:val="none" w:sz="0" w:space="0" w:color="auto"/>
          </w:divBdr>
        </w:div>
        <w:div w:id="1411804553">
          <w:marLeft w:val="0"/>
          <w:marRight w:val="0"/>
          <w:marTop w:val="0"/>
          <w:marBottom w:val="0"/>
          <w:divBdr>
            <w:top w:val="none" w:sz="0" w:space="0" w:color="auto"/>
            <w:left w:val="none" w:sz="0" w:space="0" w:color="auto"/>
            <w:bottom w:val="none" w:sz="0" w:space="0" w:color="auto"/>
            <w:right w:val="none" w:sz="0" w:space="0" w:color="auto"/>
          </w:divBdr>
        </w:div>
        <w:div w:id="1418330538">
          <w:marLeft w:val="0"/>
          <w:marRight w:val="0"/>
          <w:marTop w:val="0"/>
          <w:marBottom w:val="0"/>
          <w:divBdr>
            <w:top w:val="none" w:sz="0" w:space="0" w:color="auto"/>
            <w:left w:val="none" w:sz="0" w:space="0" w:color="auto"/>
            <w:bottom w:val="none" w:sz="0" w:space="0" w:color="auto"/>
            <w:right w:val="none" w:sz="0" w:space="0" w:color="auto"/>
          </w:divBdr>
        </w:div>
        <w:div w:id="1446652537">
          <w:marLeft w:val="0"/>
          <w:marRight w:val="0"/>
          <w:marTop w:val="0"/>
          <w:marBottom w:val="0"/>
          <w:divBdr>
            <w:top w:val="none" w:sz="0" w:space="0" w:color="auto"/>
            <w:left w:val="none" w:sz="0" w:space="0" w:color="auto"/>
            <w:bottom w:val="none" w:sz="0" w:space="0" w:color="auto"/>
            <w:right w:val="none" w:sz="0" w:space="0" w:color="auto"/>
          </w:divBdr>
        </w:div>
        <w:div w:id="1525560989">
          <w:marLeft w:val="0"/>
          <w:marRight w:val="0"/>
          <w:marTop w:val="0"/>
          <w:marBottom w:val="0"/>
          <w:divBdr>
            <w:top w:val="none" w:sz="0" w:space="0" w:color="auto"/>
            <w:left w:val="none" w:sz="0" w:space="0" w:color="auto"/>
            <w:bottom w:val="none" w:sz="0" w:space="0" w:color="auto"/>
            <w:right w:val="none" w:sz="0" w:space="0" w:color="auto"/>
          </w:divBdr>
        </w:div>
        <w:div w:id="1565407187">
          <w:marLeft w:val="0"/>
          <w:marRight w:val="0"/>
          <w:marTop w:val="0"/>
          <w:marBottom w:val="0"/>
          <w:divBdr>
            <w:top w:val="none" w:sz="0" w:space="0" w:color="auto"/>
            <w:left w:val="none" w:sz="0" w:space="0" w:color="auto"/>
            <w:bottom w:val="none" w:sz="0" w:space="0" w:color="auto"/>
            <w:right w:val="none" w:sz="0" w:space="0" w:color="auto"/>
          </w:divBdr>
        </w:div>
        <w:div w:id="1574662355">
          <w:marLeft w:val="0"/>
          <w:marRight w:val="0"/>
          <w:marTop w:val="0"/>
          <w:marBottom w:val="0"/>
          <w:divBdr>
            <w:top w:val="none" w:sz="0" w:space="0" w:color="auto"/>
            <w:left w:val="none" w:sz="0" w:space="0" w:color="auto"/>
            <w:bottom w:val="none" w:sz="0" w:space="0" w:color="auto"/>
            <w:right w:val="none" w:sz="0" w:space="0" w:color="auto"/>
          </w:divBdr>
        </w:div>
        <w:div w:id="1689021225">
          <w:marLeft w:val="0"/>
          <w:marRight w:val="0"/>
          <w:marTop w:val="0"/>
          <w:marBottom w:val="0"/>
          <w:divBdr>
            <w:top w:val="none" w:sz="0" w:space="0" w:color="auto"/>
            <w:left w:val="none" w:sz="0" w:space="0" w:color="auto"/>
            <w:bottom w:val="none" w:sz="0" w:space="0" w:color="auto"/>
            <w:right w:val="none" w:sz="0" w:space="0" w:color="auto"/>
          </w:divBdr>
        </w:div>
        <w:div w:id="1746953795">
          <w:marLeft w:val="0"/>
          <w:marRight w:val="0"/>
          <w:marTop w:val="0"/>
          <w:marBottom w:val="0"/>
          <w:divBdr>
            <w:top w:val="none" w:sz="0" w:space="0" w:color="auto"/>
            <w:left w:val="none" w:sz="0" w:space="0" w:color="auto"/>
            <w:bottom w:val="none" w:sz="0" w:space="0" w:color="auto"/>
            <w:right w:val="none" w:sz="0" w:space="0" w:color="auto"/>
          </w:divBdr>
        </w:div>
        <w:div w:id="1782533848">
          <w:marLeft w:val="0"/>
          <w:marRight w:val="0"/>
          <w:marTop w:val="0"/>
          <w:marBottom w:val="0"/>
          <w:divBdr>
            <w:top w:val="none" w:sz="0" w:space="0" w:color="auto"/>
            <w:left w:val="none" w:sz="0" w:space="0" w:color="auto"/>
            <w:bottom w:val="none" w:sz="0" w:space="0" w:color="auto"/>
            <w:right w:val="none" w:sz="0" w:space="0" w:color="auto"/>
          </w:divBdr>
        </w:div>
        <w:div w:id="1904679550">
          <w:marLeft w:val="0"/>
          <w:marRight w:val="0"/>
          <w:marTop w:val="0"/>
          <w:marBottom w:val="0"/>
          <w:divBdr>
            <w:top w:val="none" w:sz="0" w:space="0" w:color="auto"/>
            <w:left w:val="none" w:sz="0" w:space="0" w:color="auto"/>
            <w:bottom w:val="none" w:sz="0" w:space="0" w:color="auto"/>
            <w:right w:val="none" w:sz="0" w:space="0" w:color="auto"/>
          </w:divBdr>
        </w:div>
        <w:div w:id="1981571174">
          <w:marLeft w:val="0"/>
          <w:marRight w:val="0"/>
          <w:marTop w:val="0"/>
          <w:marBottom w:val="0"/>
          <w:divBdr>
            <w:top w:val="none" w:sz="0" w:space="0" w:color="auto"/>
            <w:left w:val="none" w:sz="0" w:space="0" w:color="auto"/>
            <w:bottom w:val="none" w:sz="0" w:space="0" w:color="auto"/>
            <w:right w:val="none" w:sz="0" w:space="0" w:color="auto"/>
          </w:divBdr>
        </w:div>
      </w:divsChild>
    </w:div>
    <w:div w:id="193078291">
      <w:bodyDiv w:val="1"/>
      <w:marLeft w:val="0"/>
      <w:marRight w:val="0"/>
      <w:marTop w:val="0"/>
      <w:marBottom w:val="0"/>
      <w:divBdr>
        <w:top w:val="none" w:sz="0" w:space="0" w:color="auto"/>
        <w:left w:val="none" w:sz="0" w:space="0" w:color="auto"/>
        <w:bottom w:val="none" w:sz="0" w:space="0" w:color="auto"/>
        <w:right w:val="none" w:sz="0" w:space="0" w:color="auto"/>
      </w:divBdr>
      <w:divsChild>
        <w:div w:id="208499754">
          <w:marLeft w:val="1166"/>
          <w:marRight w:val="0"/>
          <w:marTop w:val="134"/>
          <w:marBottom w:val="0"/>
          <w:divBdr>
            <w:top w:val="none" w:sz="0" w:space="0" w:color="auto"/>
            <w:left w:val="none" w:sz="0" w:space="0" w:color="auto"/>
            <w:bottom w:val="none" w:sz="0" w:space="0" w:color="auto"/>
            <w:right w:val="none" w:sz="0" w:space="0" w:color="auto"/>
          </w:divBdr>
        </w:div>
        <w:div w:id="309135559">
          <w:marLeft w:val="547"/>
          <w:marRight w:val="0"/>
          <w:marTop w:val="154"/>
          <w:marBottom w:val="0"/>
          <w:divBdr>
            <w:top w:val="none" w:sz="0" w:space="0" w:color="auto"/>
            <w:left w:val="none" w:sz="0" w:space="0" w:color="auto"/>
            <w:bottom w:val="none" w:sz="0" w:space="0" w:color="auto"/>
            <w:right w:val="none" w:sz="0" w:space="0" w:color="auto"/>
          </w:divBdr>
        </w:div>
        <w:div w:id="446314260">
          <w:marLeft w:val="547"/>
          <w:marRight w:val="0"/>
          <w:marTop w:val="154"/>
          <w:marBottom w:val="0"/>
          <w:divBdr>
            <w:top w:val="none" w:sz="0" w:space="0" w:color="auto"/>
            <w:left w:val="none" w:sz="0" w:space="0" w:color="auto"/>
            <w:bottom w:val="none" w:sz="0" w:space="0" w:color="auto"/>
            <w:right w:val="none" w:sz="0" w:space="0" w:color="auto"/>
          </w:divBdr>
        </w:div>
        <w:div w:id="794131148">
          <w:marLeft w:val="547"/>
          <w:marRight w:val="0"/>
          <w:marTop w:val="154"/>
          <w:marBottom w:val="0"/>
          <w:divBdr>
            <w:top w:val="none" w:sz="0" w:space="0" w:color="auto"/>
            <w:left w:val="none" w:sz="0" w:space="0" w:color="auto"/>
            <w:bottom w:val="none" w:sz="0" w:space="0" w:color="auto"/>
            <w:right w:val="none" w:sz="0" w:space="0" w:color="auto"/>
          </w:divBdr>
        </w:div>
        <w:div w:id="1625385915">
          <w:marLeft w:val="1166"/>
          <w:marRight w:val="0"/>
          <w:marTop w:val="134"/>
          <w:marBottom w:val="0"/>
          <w:divBdr>
            <w:top w:val="none" w:sz="0" w:space="0" w:color="auto"/>
            <w:left w:val="none" w:sz="0" w:space="0" w:color="auto"/>
            <w:bottom w:val="none" w:sz="0" w:space="0" w:color="auto"/>
            <w:right w:val="none" w:sz="0" w:space="0" w:color="auto"/>
          </w:divBdr>
        </w:div>
        <w:div w:id="2028485634">
          <w:marLeft w:val="1166"/>
          <w:marRight w:val="0"/>
          <w:marTop w:val="134"/>
          <w:marBottom w:val="0"/>
          <w:divBdr>
            <w:top w:val="none" w:sz="0" w:space="0" w:color="auto"/>
            <w:left w:val="none" w:sz="0" w:space="0" w:color="auto"/>
            <w:bottom w:val="none" w:sz="0" w:space="0" w:color="auto"/>
            <w:right w:val="none" w:sz="0" w:space="0" w:color="auto"/>
          </w:divBdr>
        </w:div>
      </w:divsChild>
    </w:div>
    <w:div w:id="272517564">
      <w:bodyDiv w:val="1"/>
      <w:marLeft w:val="0"/>
      <w:marRight w:val="0"/>
      <w:marTop w:val="0"/>
      <w:marBottom w:val="0"/>
      <w:divBdr>
        <w:top w:val="none" w:sz="0" w:space="0" w:color="auto"/>
        <w:left w:val="none" w:sz="0" w:space="0" w:color="auto"/>
        <w:bottom w:val="none" w:sz="0" w:space="0" w:color="auto"/>
        <w:right w:val="none" w:sz="0" w:space="0" w:color="auto"/>
      </w:divBdr>
    </w:div>
    <w:div w:id="276835409">
      <w:bodyDiv w:val="1"/>
      <w:marLeft w:val="0"/>
      <w:marRight w:val="0"/>
      <w:marTop w:val="0"/>
      <w:marBottom w:val="0"/>
      <w:divBdr>
        <w:top w:val="none" w:sz="0" w:space="0" w:color="auto"/>
        <w:left w:val="none" w:sz="0" w:space="0" w:color="auto"/>
        <w:bottom w:val="none" w:sz="0" w:space="0" w:color="auto"/>
        <w:right w:val="none" w:sz="0" w:space="0" w:color="auto"/>
      </w:divBdr>
    </w:div>
    <w:div w:id="296843145">
      <w:bodyDiv w:val="1"/>
      <w:marLeft w:val="0"/>
      <w:marRight w:val="0"/>
      <w:marTop w:val="0"/>
      <w:marBottom w:val="0"/>
      <w:divBdr>
        <w:top w:val="none" w:sz="0" w:space="0" w:color="auto"/>
        <w:left w:val="none" w:sz="0" w:space="0" w:color="auto"/>
        <w:bottom w:val="none" w:sz="0" w:space="0" w:color="auto"/>
        <w:right w:val="none" w:sz="0" w:space="0" w:color="auto"/>
      </w:divBdr>
      <w:divsChild>
        <w:div w:id="13655040">
          <w:marLeft w:val="0"/>
          <w:marRight w:val="0"/>
          <w:marTop w:val="0"/>
          <w:marBottom w:val="0"/>
          <w:divBdr>
            <w:top w:val="none" w:sz="0" w:space="0" w:color="auto"/>
            <w:left w:val="none" w:sz="0" w:space="0" w:color="auto"/>
            <w:bottom w:val="none" w:sz="0" w:space="0" w:color="auto"/>
            <w:right w:val="none" w:sz="0" w:space="0" w:color="auto"/>
          </w:divBdr>
        </w:div>
        <w:div w:id="205258896">
          <w:marLeft w:val="0"/>
          <w:marRight w:val="0"/>
          <w:marTop w:val="0"/>
          <w:marBottom w:val="0"/>
          <w:divBdr>
            <w:top w:val="none" w:sz="0" w:space="0" w:color="auto"/>
            <w:left w:val="none" w:sz="0" w:space="0" w:color="auto"/>
            <w:bottom w:val="none" w:sz="0" w:space="0" w:color="auto"/>
            <w:right w:val="none" w:sz="0" w:space="0" w:color="auto"/>
          </w:divBdr>
        </w:div>
        <w:div w:id="221790855">
          <w:marLeft w:val="0"/>
          <w:marRight w:val="0"/>
          <w:marTop w:val="0"/>
          <w:marBottom w:val="0"/>
          <w:divBdr>
            <w:top w:val="none" w:sz="0" w:space="0" w:color="auto"/>
            <w:left w:val="none" w:sz="0" w:space="0" w:color="auto"/>
            <w:bottom w:val="none" w:sz="0" w:space="0" w:color="auto"/>
            <w:right w:val="none" w:sz="0" w:space="0" w:color="auto"/>
          </w:divBdr>
        </w:div>
        <w:div w:id="1074744142">
          <w:marLeft w:val="0"/>
          <w:marRight w:val="0"/>
          <w:marTop w:val="0"/>
          <w:marBottom w:val="0"/>
          <w:divBdr>
            <w:top w:val="none" w:sz="0" w:space="0" w:color="auto"/>
            <w:left w:val="none" w:sz="0" w:space="0" w:color="auto"/>
            <w:bottom w:val="none" w:sz="0" w:space="0" w:color="auto"/>
            <w:right w:val="none" w:sz="0" w:space="0" w:color="auto"/>
          </w:divBdr>
        </w:div>
      </w:divsChild>
    </w:div>
    <w:div w:id="316884076">
      <w:bodyDiv w:val="1"/>
      <w:marLeft w:val="0"/>
      <w:marRight w:val="0"/>
      <w:marTop w:val="0"/>
      <w:marBottom w:val="0"/>
      <w:divBdr>
        <w:top w:val="none" w:sz="0" w:space="0" w:color="auto"/>
        <w:left w:val="none" w:sz="0" w:space="0" w:color="auto"/>
        <w:bottom w:val="none" w:sz="0" w:space="0" w:color="auto"/>
        <w:right w:val="none" w:sz="0" w:space="0" w:color="auto"/>
      </w:divBdr>
    </w:div>
    <w:div w:id="332610954">
      <w:bodyDiv w:val="1"/>
      <w:marLeft w:val="0"/>
      <w:marRight w:val="0"/>
      <w:marTop w:val="0"/>
      <w:marBottom w:val="0"/>
      <w:divBdr>
        <w:top w:val="none" w:sz="0" w:space="0" w:color="auto"/>
        <w:left w:val="none" w:sz="0" w:space="0" w:color="auto"/>
        <w:bottom w:val="none" w:sz="0" w:space="0" w:color="auto"/>
        <w:right w:val="none" w:sz="0" w:space="0" w:color="auto"/>
      </w:divBdr>
      <w:divsChild>
        <w:div w:id="161699950">
          <w:marLeft w:val="0"/>
          <w:marRight w:val="0"/>
          <w:marTop w:val="0"/>
          <w:marBottom w:val="0"/>
          <w:divBdr>
            <w:top w:val="none" w:sz="0" w:space="0" w:color="auto"/>
            <w:left w:val="none" w:sz="0" w:space="0" w:color="auto"/>
            <w:bottom w:val="none" w:sz="0" w:space="0" w:color="auto"/>
            <w:right w:val="none" w:sz="0" w:space="0" w:color="auto"/>
          </w:divBdr>
        </w:div>
        <w:div w:id="528102936">
          <w:marLeft w:val="0"/>
          <w:marRight w:val="0"/>
          <w:marTop w:val="0"/>
          <w:marBottom w:val="0"/>
          <w:divBdr>
            <w:top w:val="none" w:sz="0" w:space="0" w:color="auto"/>
            <w:left w:val="none" w:sz="0" w:space="0" w:color="auto"/>
            <w:bottom w:val="none" w:sz="0" w:space="0" w:color="auto"/>
            <w:right w:val="none" w:sz="0" w:space="0" w:color="auto"/>
          </w:divBdr>
        </w:div>
        <w:div w:id="851065794">
          <w:marLeft w:val="0"/>
          <w:marRight w:val="0"/>
          <w:marTop w:val="0"/>
          <w:marBottom w:val="0"/>
          <w:divBdr>
            <w:top w:val="none" w:sz="0" w:space="0" w:color="auto"/>
            <w:left w:val="none" w:sz="0" w:space="0" w:color="auto"/>
            <w:bottom w:val="none" w:sz="0" w:space="0" w:color="auto"/>
            <w:right w:val="none" w:sz="0" w:space="0" w:color="auto"/>
          </w:divBdr>
        </w:div>
        <w:div w:id="1631788354">
          <w:marLeft w:val="0"/>
          <w:marRight w:val="0"/>
          <w:marTop w:val="0"/>
          <w:marBottom w:val="0"/>
          <w:divBdr>
            <w:top w:val="none" w:sz="0" w:space="0" w:color="auto"/>
            <w:left w:val="none" w:sz="0" w:space="0" w:color="auto"/>
            <w:bottom w:val="none" w:sz="0" w:space="0" w:color="auto"/>
            <w:right w:val="none" w:sz="0" w:space="0" w:color="auto"/>
          </w:divBdr>
        </w:div>
      </w:divsChild>
    </w:div>
    <w:div w:id="372508914">
      <w:bodyDiv w:val="1"/>
      <w:marLeft w:val="0"/>
      <w:marRight w:val="0"/>
      <w:marTop w:val="0"/>
      <w:marBottom w:val="0"/>
      <w:divBdr>
        <w:top w:val="none" w:sz="0" w:space="0" w:color="auto"/>
        <w:left w:val="none" w:sz="0" w:space="0" w:color="auto"/>
        <w:bottom w:val="none" w:sz="0" w:space="0" w:color="auto"/>
        <w:right w:val="none" w:sz="0" w:space="0" w:color="auto"/>
      </w:divBdr>
    </w:div>
    <w:div w:id="401874457">
      <w:bodyDiv w:val="1"/>
      <w:marLeft w:val="0"/>
      <w:marRight w:val="0"/>
      <w:marTop w:val="0"/>
      <w:marBottom w:val="0"/>
      <w:divBdr>
        <w:top w:val="none" w:sz="0" w:space="0" w:color="auto"/>
        <w:left w:val="none" w:sz="0" w:space="0" w:color="auto"/>
        <w:bottom w:val="none" w:sz="0" w:space="0" w:color="auto"/>
        <w:right w:val="none" w:sz="0" w:space="0" w:color="auto"/>
      </w:divBdr>
      <w:divsChild>
        <w:div w:id="1122917718">
          <w:marLeft w:val="0"/>
          <w:marRight w:val="0"/>
          <w:marTop w:val="0"/>
          <w:marBottom w:val="0"/>
          <w:divBdr>
            <w:top w:val="none" w:sz="0" w:space="0" w:color="auto"/>
            <w:left w:val="none" w:sz="0" w:space="0" w:color="auto"/>
            <w:bottom w:val="none" w:sz="0" w:space="0" w:color="auto"/>
            <w:right w:val="none" w:sz="0" w:space="0" w:color="auto"/>
          </w:divBdr>
        </w:div>
        <w:div w:id="1159275568">
          <w:marLeft w:val="0"/>
          <w:marRight w:val="0"/>
          <w:marTop w:val="0"/>
          <w:marBottom w:val="0"/>
          <w:divBdr>
            <w:top w:val="none" w:sz="0" w:space="0" w:color="auto"/>
            <w:left w:val="none" w:sz="0" w:space="0" w:color="auto"/>
            <w:bottom w:val="none" w:sz="0" w:space="0" w:color="auto"/>
            <w:right w:val="none" w:sz="0" w:space="0" w:color="auto"/>
          </w:divBdr>
        </w:div>
        <w:div w:id="1252160066">
          <w:marLeft w:val="0"/>
          <w:marRight w:val="0"/>
          <w:marTop w:val="0"/>
          <w:marBottom w:val="0"/>
          <w:divBdr>
            <w:top w:val="none" w:sz="0" w:space="0" w:color="auto"/>
            <w:left w:val="none" w:sz="0" w:space="0" w:color="auto"/>
            <w:bottom w:val="none" w:sz="0" w:space="0" w:color="auto"/>
            <w:right w:val="none" w:sz="0" w:space="0" w:color="auto"/>
          </w:divBdr>
        </w:div>
        <w:div w:id="2145614350">
          <w:marLeft w:val="0"/>
          <w:marRight w:val="0"/>
          <w:marTop w:val="0"/>
          <w:marBottom w:val="0"/>
          <w:divBdr>
            <w:top w:val="none" w:sz="0" w:space="0" w:color="auto"/>
            <w:left w:val="none" w:sz="0" w:space="0" w:color="auto"/>
            <w:bottom w:val="none" w:sz="0" w:space="0" w:color="auto"/>
            <w:right w:val="none" w:sz="0" w:space="0" w:color="auto"/>
          </w:divBdr>
        </w:div>
      </w:divsChild>
    </w:div>
    <w:div w:id="468129742">
      <w:bodyDiv w:val="1"/>
      <w:marLeft w:val="0"/>
      <w:marRight w:val="0"/>
      <w:marTop w:val="0"/>
      <w:marBottom w:val="0"/>
      <w:divBdr>
        <w:top w:val="none" w:sz="0" w:space="0" w:color="auto"/>
        <w:left w:val="none" w:sz="0" w:space="0" w:color="auto"/>
        <w:bottom w:val="none" w:sz="0" w:space="0" w:color="auto"/>
        <w:right w:val="none" w:sz="0" w:space="0" w:color="auto"/>
      </w:divBdr>
    </w:div>
    <w:div w:id="494686071">
      <w:bodyDiv w:val="1"/>
      <w:marLeft w:val="0"/>
      <w:marRight w:val="0"/>
      <w:marTop w:val="0"/>
      <w:marBottom w:val="0"/>
      <w:divBdr>
        <w:top w:val="none" w:sz="0" w:space="0" w:color="auto"/>
        <w:left w:val="none" w:sz="0" w:space="0" w:color="auto"/>
        <w:bottom w:val="none" w:sz="0" w:space="0" w:color="auto"/>
        <w:right w:val="none" w:sz="0" w:space="0" w:color="auto"/>
      </w:divBdr>
    </w:div>
    <w:div w:id="527067605">
      <w:bodyDiv w:val="1"/>
      <w:marLeft w:val="0"/>
      <w:marRight w:val="0"/>
      <w:marTop w:val="0"/>
      <w:marBottom w:val="0"/>
      <w:divBdr>
        <w:top w:val="none" w:sz="0" w:space="0" w:color="auto"/>
        <w:left w:val="none" w:sz="0" w:space="0" w:color="auto"/>
        <w:bottom w:val="none" w:sz="0" w:space="0" w:color="auto"/>
        <w:right w:val="none" w:sz="0" w:space="0" w:color="auto"/>
      </w:divBdr>
    </w:div>
    <w:div w:id="556162544">
      <w:bodyDiv w:val="1"/>
      <w:marLeft w:val="0"/>
      <w:marRight w:val="0"/>
      <w:marTop w:val="0"/>
      <w:marBottom w:val="0"/>
      <w:divBdr>
        <w:top w:val="none" w:sz="0" w:space="0" w:color="auto"/>
        <w:left w:val="none" w:sz="0" w:space="0" w:color="auto"/>
        <w:bottom w:val="none" w:sz="0" w:space="0" w:color="auto"/>
        <w:right w:val="none" w:sz="0" w:space="0" w:color="auto"/>
      </w:divBdr>
    </w:div>
    <w:div w:id="664434505">
      <w:bodyDiv w:val="1"/>
      <w:marLeft w:val="0"/>
      <w:marRight w:val="0"/>
      <w:marTop w:val="0"/>
      <w:marBottom w:val="0"/>
      <w:divBdr>
        <w:top w:val="none" w:sz="0" w:space="0" w:color="auto"/>
        <w:left w:val="none" w:sz="0" w:space="0" w:color="auto"/>
        <w:bottom w:val="none" w:sz="0" w:space="0" w:color="auto"/>
        <w:right w:val="none" w:sz="0" w:space="0" w:color="auto"/>
      </w:divBdr>
    </w:div>
    <w:div w:id="681123399">
      <w:bodyDiv w:val="1"/>
      <w:marLeft w:val="0"/>
      <w:marRight w:val="0"/>
      <w:marTop w:val="0"/>
      <w:marBottom w:val="0"/>
      <w:divBdr>
        <w:top w:val="none" w:sz="0" w:space="0" w:color="auto"/>
        <w:left w:val="none" w:sz="0" w:space="0" w:color="auto"/>
        <w:bottom w:val="none" w:sz="0" w:space="0" w:color="auto"/>
        <w:right w:val="none" w:sz="0" w:space="0" w:color="auto"/>
      </w:divBdr>
    </w:div>
    <w:div w:id="699011446">
      <w:bodyDiv w:val="1"/>
      <w:marLeft w:val="0"/>
      <w:marRight w:val="0"/>
      <w:marTop w:val="0"/>
      <w:marBottom w:val="0"/>
      <w:divBdr>
        <w:top w:val="none" w:sz="0" w:space="0" w:color="auto"/>
        <w:left w:val="none" w:sz="0" w:space="0" w:color="auto"/>
        <w:bottom w:val="none" w:sz="0" w:space="0" w:color="auto"/>
        <w:right w:val="none" w:sz="0" w:space="0" w:color="auto"/>
      </w:divBdr>
    </w:div>
    <w:div w:id="718020880">
      <w:bodyDiv w:val="1"/>
      <w:marLeft w:val="0"/>
      <w:marRight w:val="0"/>
      <w:marTop w:val="0"/>
      <w:marBottom w:val="0"/>
      <w:divBdr>
        <w:top w:val="none" w:sz="0" w:space="0" w:color="auto"/>
        <w:left w:val="none" w:sz="0" w:space="0" w:color="auto"/>
        <w:bottom w:val="none" w:sz="0" w:space="0" w:color="auto"/>
        <w:right w:val="none" w:sz="0" w:space="0" w:color="auto"/>
      </w:divBdr>
    </w:div>
    <w:div w:id="723604948">
      <w:bodyDiv w:val="1"/>
      <w:marLeft w:val="0"/>
      <w:marRight w:val="0"/>
      <w:marTop w:val="0"/>
      <w:marBottom w:val="0"/>
      <w:divBdr>
        <w:top w:val="none" w:sz="0" w:space="0" w:color="auto"/>
        <w:left w:val="none" w:sz="0" w:space="0" w:color="auto"/>
        <w:bottom w:val="none" w:sz="0" w:space="0" w:color="auto"/>
        <w:right w:val="none" w:sz="0" w:space="0" w:color="auto"/>
      </w:divBdr>
    </w:div>
    <w:div w:id="798643175">
      <w:bodyDiv w:val="1"/>
      <w:marLeft w:val="0"/>
      <w:marRight w:val="0"/>
      <w:marTop w:val="0"/>
      <w:marBottom w:val="0"/>
      <w:divBdr>
        <w:top w:val="none" w:sz="0" w:space="0" w:color="auto"/>
        <w:left w:val="none" w:sz="0" w:space="0" w:color="auto"/>
        <w:bottom w:val="none" w:sz="0" w:space="0" w:color="auto"/>
        <w:right w:val="none" w:sz="0" w:space="0" w:color="auto"/>
      </w:divBdr>
      <w:divsChild>
        <w:div w:id="889614169">
          <w:marLeft w:val="547"/>
          <w:marRight w:val="0"/>
          <w:marTop w:val="134"/>
          <w:marBottom w:val="0"/>
          <w:divBdr>
            <w:top w:val="none" w:sz="0" w:space="0" w:color="auto"/>
            <w:left w:val="none" w:sz="0" w:space="0" w:color="auto"/>
            <w:bottom w:val="none" w:sz="0" w:space="0" w:color="auto"/>
            <w:right w:val="none" w:sz="0" w:space="0" w:color="auto"/>
          </w:divBdr>
        </w:div>
        <w:div w:id="1034309829">
          <w:marLeft w:val="547"/>
          <w:marRight w:val="0"/>
          <w:marTop w:val="134"/>
          <w:marBottom w:val="0"/>
          <w:divBdr>
            <w:top w:val="none" w:sz="0" w:space="0" w:color="auto"/>
            <w:left w:val="none" w:sz="0" w:space="0" w:color="auto"/>
            <w:bottom w:val="none" w:sz="0" w:space="0" w:color="auto"/>
            <w:right w:val="none" w:sz="0" w:space="0" w:color="auto"/>
          </w:divBdr>
        </w:div>
      </w:divsChild>
    </w:div>
    <w:div w:id="892809843">
      <w:bodyDiv w:val="1"/>
      <w:marLeft w:val="0"/>
      <w:marRight w:val="0"/>
      <w:marTop w:val="0"/>
      <w:marBottom w:val="0"/>
      <w:divBdr>
        <w:top w:val="none" w:sz="0" w:space="0" w:color="auto"/>
        <w:left w:val="none" w:sz="0" w:space="0" w:color="auto"/>
        <w:bottom w:val="none" w:sz="0" w:space="0" w:color="auto"/>
        <w:right w:val="none" w:sz="0" w:space="0" w:color="auto"/>
      </w:divBdr>
      <w:divsChild>
        <w:div w:id="467434319">
          <w:blockQuote w:val="1"/>
          <w:marLeft w:val="0"/>
          <w:marRight w:val="0"/>
          <w:marTop w:val="300"/>
          <w:marBottom w:val="300"/>
          <w:divBdr>
            <w:top w:val="none" w:sz="0" w:space="0" w:color="auto"/>
            <w:left w:val="single" w:sz="12" w:space="15" w:color="EBEBEB"/>
            <w:bottom w:val="none" w:sz="0" w:space="0" w:color="auto"/>
            <w:right w:val="none" w:sz="0" w:space="0" w:color="auto"/>
          </w:divBdr>
        </w:div>
      </w:divsChild>
    </w:div>
    <w:div w:id="919873218">
      <w:bodyDiv w:val="1"/>
      <w:marLeft w:val="0"/>
      <w:marRight w:val="0"/>
      <w:marTop w:val="0"/>
      <w:marBottom w:val="0"/>
      <w:divBdr>
        <w:top w:val="none" w:sz="0" w:space="0" w:color="auto"/>
        <w:left w:val="none" w:sz="0" w:space="0" w:color="auto"/>
        <w:bottom w:val="none" w:sz="0" w:space="0" w:color="auto"/>
        <w:right w:val="none" w:sz="0" w:space="0" w:color="auto"/>
      </w:divBdr>
    </w:div>
    <w:div w:id="937761689">
      <w:bodyDiv w:val="1"/>
      <w:marLeft w:val="0"/>
      <w:marRight w:val="0"/>
      <w:marTop w:val="0"/>
      <w:marBottom w:val="0"/>
      <w:divBdr>
        <w:top w:val="none" w:sz="0" w:space="0" w:color="auto"/>
        <w:left w:val="none" w:sz="0" w:space="0" w:color="auto"/>
        <w:bottom w:val="none" w:sz="0" w:space="0" w:color="auto"/>
        <w:right w:val="none" w:sz="0" w:space="0" w:color="auto"/>
      </w:divBdr>
      <w:divsChild>
        <w:div w:id="1774088008">
          <w:marLeft w:val="547"/>
          <w:marRight w:val="0"/>
          <w:marTop w:val="154"/>
          <w:marBottom w:val="0"/>
          <w:divBdr>
            <w:top w:val="none" w:sz="0" w:space="0" w:color="auto"/>
            <w:left w:val="none" w:sz="0" w:space="0" w:color="auto"/>
            <w:bottom w:val="none" w:sz="0" w:space="0" w:color="auto"/>
            <w:right w:val="none" w:sz="0" w:space="0" w:color="auto"/>
          </w:divBdr>
        </w:div>
      </w:divsChild>
    </w:div>
    <w:div w:id="1140919777">
      <w:bodyDiv w:val="1"/>
      <w:marLeft w:val="0"/>
      <w:marRight w:val="0"/>
      <w:marTop w:val="0"/>
      <w:marBottom w:val="0"/>
      <w:divBdr>
        <w:top w:val="none" w:sz="0" w:space="0" w:color="auto"/>
        <w:left w:val="none" w:sz="0" w:space="0" w:color="auto"/>
        <w:bottom w:val="none" w:sz="0" w:space="0" w:color="auto"/>
        <w:right w:val="none" w:sz="0" w:space="0" w:color="auto"/>
      </w:divBdr>
    </w:div>
    <w:div w:id="1155216756">
      <w:bodyDiv w:val="1"/>
      <w:marLeft w:val="0"/>
      <w:marRight w:val="0"/>
      <w:marTop w:val="0"/>
      <w:marBottom w:val="0"/>
      <w:divBdr>
        <w:top w:val="none" w:sz="0" w:space="0" w:color="auto"/>
        <w:left w:val="none" w:sz="0" w:space="0" w:color="auto"/>
        <w:bottom w:val="none" w:sz="0" w:space="0" w:color="auto"/>
        <w:right w:val="none" w:sz="0" w:space="0" w:color="auto"/>
      </w:divBdr>
      <w:divsChild>
        <w:div w:id="317417206">
          <w:marLeft w:val="0"/>
          <w:marRight w:val="0"/>
          <w:marTop w:val="154"/>
          <w:marBottom w:val="0"/>
          <w:divBdr>
            <w:top w:val="none" w:sz="0" w:space="0" w:color="auto"/>
            <w:left w:val="none" w:sz="0" w:space="0" w:color="auto"/>
            <w:bottom w:val="none" w:sz="0" w:space="0" w:color="auto"/>
            <w:right w:val="none" w:sz="0" w:space="0" w:color="auto"/>
          </w:divBdr>
        </w:div>
        <w:div w:id="1667513051">
          <w:marLeft w:val="0"/>
          <w:marRight w:val="0"/>
          <w:marTop w:val="154"/>
          <w:marBottom w:val="0"/>
          <w:divBdr>
            <w:top w:val="none" w:sz="0" w:space="0" w:color="auto"/>
            <w:left w:val="none" w:sz="0" w:space="0" w:color="auto"/>
            <w:bottom w:val="none" w:sz="0" w:space="0" w:color="auto"/>
            <w:right w:val="none" w:sz="0" w:space="0" w:color="auto"/>
          </w:divBdr>
        </w:div>
        <w:div w:id="1738212622">
          <w:marLeft w:val="0"/>
          <w:marRight w:val="0"/>
          <w:marTop w:val="154"/>
          <w:marBottom w:val="0"/>
          <w:divBdr>
            <w:top w:val="none" w:sz="0" w:space="0" w:color="auto"/>
            <w:left w:val="none" w:sz="0" w:space="0" w:color="auto"/>
            <w:bottom w:val="none" w:sz="0" w:space="0" w:color="auto"/>
            <w:right w:val="none" w:sz="0" w:space="0" w:color="auto"/>
          </w:divBdr>
        </w:div>
        <w:div w:id="1766922121">
          <w:marLeft w:val="0"/>
          <w:marRight w:val="0"/>
          <w:marTop w:val="154"/>
          <w:marBottom w:val="0"/>
          <w:divBdr>
            <w:top w:val="none" w:sz="0" w:space="0" w:color="auto"/>
            <w:left w:val="none" w:sz="0" w:space="0" w:color="auto"/>
            <w:bottom w:val="none" w:sz="0" w:space="0" w:color="auto"/>
            <w:right w:val="none" w:sz="0" w:space="0" w:color="auto"/>
          </w:divBdr>
        </w:div>
        <w:div w:id="2079595143">
          <w:marLeft w:val="0"/>
          <w:marRight w:val="0"/>
          <w:marTop w:val="154"/>
          <w:marBottom w:val="0"/>
          <w:divBdr>
            <w:top w:val="none" w:sz="0" w:space="0" w:color="auto"/>
            <w:left w:val="none" w:sz="0" w:space="0" w:color="auto"/>
            <w:bottom w:val="none" w:sz="0" w:space="0" w:color="auto"/>
            <w:right w:val="none" w:sz="0" w:space="0" w:color="auto"/>
          </w:divBdr>
        </w:div>
      </w:divsChild>
    </w:div>
    <w:div w:id="1218281260">
      <w:bodyDiv w:val="1"/>
      <w:marLeft w:val="0"/>
      <w:marRight w:val="0"/>
      <w:marTop w:val="0"/>
      <w:marBottom w:val="0"/>
      <w:divBdr>
        <w:top w:val="none" w:sz="0" w:space="0" w:color="auto"/>
        <w:left w:val="none" w:sz="0" w:space="0" w:color="auto"/>
        <w:bottom w:val="none" w:sz="0" w:space="0" w:color="auto"/>
        <w:right w:val="none" w:sz="0" w:space="0" w:color="auto"/>
      </w:divBdr>
      <w:divsChild>
        <w:div w:id="136991351">
          <w:marLeft w:val="3600"/>
          <w:marRight w:val="4800"/>
          <w:marTop w:val="0"/>
          <w:marBottom w:val="0"/>
          <w:divBdr>
            <w:top w:val="none" w:sz="0" w:space="0" w:color="auto"/>
            <w:left w:val="none" w:sz="0" w:space="0" w:color="auto"/>
            <w:bottom w:val="none" w:sz="0" w:space="0" w:color="auto"/>
            <w:right w:val="none" w:sz="0" w:space="0" w:color="auto"/>
          </w:divBdr>
          <w:divsChild>
            <w:div w:id="2023705328">
              <w:marLeft w:val="0"/>
              <w:marRight w:val="0"/>
              <w:marTop w:val="0"/>
              <w:marBottom w:val="0"/>
              <w:divBdr>
                <w:top w:val="none" w:sz="0" w:space="0" w:color="auto"/>
                <w:left w:val="none" w:sz="0" w:space="0" w:color="auto"/>
                <w:bottom w:val="none" w:sz="0" w:space="0" w:color="auto"/>
                <w:right w:val="none" w:sz="0" w:space="0" w:color="auto"/>
              </w:divBdr>
              <w:divsChild>
                <w:div w:id="218051364">
                  <w:marLeft w:val="0"/>
                  <w:marRight w:val="0"/>
                  <w:marTop w:val="0"/>
                  <w:marBottom w:val="330"/>
                  <w:divBdr>
                    <w:top w:val="none" w:sz="0" w:space="0" w:color="auto"/>
                    <w:left w:val="none" w:sz="0" w:space="0" w:color="auto"/>
                    <w:bottom w:val="none" w:sz="0" w:space="0" w:color="auto"/>
                    <w:right w:val="none" w:sz="0" w:space="0" w:color="auto"/>
                  </w:divBdr>
                </w:div>
                <w:div w:id="14362913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46310620">
          <w:marLeft w:val="300"/>
          <w:marRight w:val="0"/>
          <w:marTop w:val="0"/>
          <w:marBottom w:val="330"/>
          <w:divBdr>
            <w:top w:val="none" w:sz="0" w:space="0" w:color="auto"/>
            <w:left w:val="none" w:sz="0" w:space="0" w:color="auto"/>
            <w:bottom w:val="none" w:sz="0" w:space="0" w:color="auto"/>
            <w:right w:val="none" w:sz="0" w:space="0" w:color="auto"/>
          </w:divBdr>
          <w:divsChild>
            <w:div w:id="143939850">
              <w:marLeft w:val="0"/>
              <w:marRight w:val="0"/>
              <w:marTop w:val="0"/>
              <w:marBottom w:val="0"/>
              <w:divBdr>
                <w:top w:val="none" w:sz="0" w:space="0" w:color="auto"/>
                <w:left w:val="none" w:sz="0" w:space="0" w:color="auto"/>
                <w:bottom w:val="none" w:sz="0" w:space="0" w:color="auto"/>
                <w:right w:val="none" w:sz="0" w:space="0" w:color="auto"/>
              </w:divBdr>
              <w:divsChild>
                <w:div w:id="2104565048">
                  <w:marLeft w:val="0"/>
                  <w:marRight w:val="0"/>
                  <w:marTop w:val="0"/>
                  <w:marBottom w:val="330"/>
                  <w:divBdr>
                    <w:top w:val="none" w:sz="0" w:space="0" w:color="auto"/>
                    <w:left w:val="none" w:sz="0" w:space="0" w:color="auto"/>
                    <w:bottom w:val="none" w:sz="0" w:space="0" w:color="auto"/>
                    <w:right w:val="none" w:sz="0" w:space="0" w:color="auto"/>
                  </w:divBdr>
                </w:div>
              </w:divsChild>
            </w:div>
            <w:div w:id="154415000">
              <w:marLeft w:val="0"/>
              <w:marRight w:val="0"/>
              <w:marTop w:val="0"/>
              <w:marBottom w:val="0"/>
              <w:divBdr>
                <w:top w:val="none" w:sz="0" w:space="0" w:color="auto"/>
                <w:left w:val="none" w:sz="0" w:space="0" w:color="auto"/>
                <w:bottom w:val="none" w:sz="0" w:space="0" w:color="auto"/>
                <w:right w:val="none" w:sz="0" w:space="0" w:color="auto"/>
              </w:divBdr>
              <w:divsChild>
                <w:div w:id="121382732">
                  <w:marLeft w:val="0"/>
                  <w:marRight w:val="0"/>
                  <w:marTop w:val="0"/>
                  <w:marBottom w:val="330"/>
                  <w:divBdr>
                    <w:top w:val="none" w:sz="0" w:space="0" w:color="auto"/>
                    <w:left w:val="none" w:sz="0" w:space="0" w:color="auto"/>
                    <w:bottom w:val="none" w:sz="0" w:space="0" w:color="auto"/>
                    <w:right w:val="none" w:sz="0" w:space="0" w:color="auto"/>
                  </w:divBdr>
                  <w:divsChild>
                    <w:div w:id="899169725">
                      <w:marLeft w:val="0"/>
                      <w:marRight w:val="0"/>
                      <w:marTop w:val="0"/>
                      <w:marBottom w:val="0"/>
                      <w:divBdr>
                        <w:top w:val="none" w:sz="0" w:space="0" w:color="auto"/>
                        <w:left w:val="none" w:sz="0" w:space="0" w:color="auto"/>
                        <w:bottom w:val="none" w:sz="0" w:space="0" w:color="auto"/>
                        <w:right w:val="none" w:sz="0" w:space="0" w:color="auto"/>
                      </w:divBdr>
                      <w:divsChild>
                        <w:div w:id="1108232509">
                          <w:marLeft w:val="0"/>
                          <w:marRight w:val="0"/>
                          <w:marTop w:val="0"/>
                          <w:marBottom w:val="0"/>
                          <w:divBdr>
                            <w:top w:val="none" w:sz="0" w:space="0" w:color="auto"/>
                            <w:left w:val="none" w:sz="0" w:space="0" w:color="auto"/>
                            <w:bottom w:val="none" w:sz="0" w:space="0" w:color="auto"/>
                            <w:right w:val="none" w:sz="0" w:space="0" w:color="auto"/>
                          </w:divBdr>
                          <w:divsChild>
                            <w:div w:id="588395091">
                              <w:marLeft w:val="0"/>
                              <w:marRight w:val="0"/>
                              <w:marTop w:val="0"/>
                              <w:marBottom w:val="0"/>
                              <w:divBdr>
                                <w:top w:val="single" w:sz="6" w:space="0" w:color="DDDDDD"/>
                                <w:left w:val="single" w:sz="6" w:space="0" w:color="DDDDDD"/>
                                <w:bottom w:val="single" w:sz="6" w:space="0" w:color="DDDDDD"/>
                                <w:right w:val="single" w:sz="6" w:space="0" w:color="DDDDDD"/>
                              </w:divBdr>
                              <w:divsChild>
                                <w:div w:id="2044285945">
                                  <w:marLeft w:val="0"/>
                                  <w:marRight w:val="0"/>
                                  <w:marTop w:val="0"/>
                                  <w:marBottom w:val="0"/>
                                  <w:divBdr>
                                    <w:top w:val="none" w:sz="0" w:space="0" w:color="auto"/>
                                    <w:left w:val="none" w:sz="0" w:space="0" w:color="auto"/>
                                    <w:bottom w:val="none" w:sz="0" w:space="0" w:color="auto"/>
                                    <w:right w:val="none" w:sz="0" w:space="0" w:color="auto"/>
                                  </w:divBdr>
                                  <w:divsChild>
                                    <w:div w:id="1716999988">
                                      <w:marLeft w:val="0"/>
                                      <w:marRight w:val="0"/>
                                      <w:marTop w:val="0"/>
                                      <w:marBottom w:val="0"/>
                                      <w:divBdr>
                                        <w:top w:val="none" w:sz="0" w:space="0" w:color="auto"/>
                                        <w:left w:val="none" w:sz="0" w:space="0" w:color="auto"/>
                                        <w:bottom w:val="none" w:sz="0" w:space="0" w:color="auto"/>
                                        <w:right w:val="none" w:sz="0" w:space="0" w:color="auto"/>
                                      </w:divBdr>
                                      <w:divsChild>
                                        <w:div w:id="1905988045">
                                          <w:marLeft w:val="0"/>
                                          <w:marRight w:val="0"/>
                                          <w:marTop w:val="0"/>
                                          <w:marBottom w:val="0"/>
                                          <w:divBdr>
                                            <w:top w:val="none" w:sz="0" w:space="0" w:color="auto"/>
                                            <w:left w:val="none" w:sz="0" w:space="0" w:color="auto"/>
                                            <w:bottom w:val="none" w:sz="0" w:space="0" w:color="auto"/>
                                            <w:right w:val="none" w:sz="0" w:space="0" w:color="auto"/>
                                          </w:divBdr>
                                          <w:divsChild>
                                            <w:div w:id="329795976">
                                              <w:marLeft w:val="0"/>
                                              <w:marRight w:val="0"/>
                                              <w:marTop w:val="0"/>
                                              <w:marBottom w:val="0"/>
                                              <w:divBdr>
                                                <w:top w:val="none" w:sz="0" w:space="0" w:color="auto"/>
                                                <w:left w:val="none" w:sz="0" w:space="0" w:color="auto"/>
                                                <w:bottom w:val="none" w:sz="0" w:space="0" w:color="auto"/>
                                                <w:right w:val="none" w:sz="0" w:space="0" w:color="auto"/>
                                              </w:divBdr>
                                              <w:divsChild>
                                                <w:div w:id="869728504">
                                                  <w:marLeft w:val="0"/>
                                                  <w:marRight w:val="62"/>
                                                  <w:marTop w:val="0"/>
                                                  <w:marBottom w:val="0"/>
                                                  <w:divBdr>
                                                    <w:top w:val="none" w:sz="0" w:space="0" w:color="auto"/>
                                                    <w:left w:val="none" w:sz="0" w:space="0" w:color="auto"/>
                                                    <w:bottom w:val="none" w:sz="0" w:space="0" w:color="auto"/>
                                                    <w:right w:val="none" w:sz="0" w:space="0" w:color="auto"/>
                                                  </w:divBdr>
                                                </w:div>
                                                <w:div w:id="1469519460">
                                                  <w:marLeft w:val="0"/>
                                                  <w:marRight w:val="0"/>
                                                  <w:marTop w:val="0"/>
                                                  <w:marBottom w:val="0"/>
                                                  <w:divBdr>
                                                    <w:top w:val="none" w:sz="0" w:space="0" w:color="auto"/>
                                                    <w:left w:val="none" w:sz="0" w:space="0" w:color="auto"/>
                                                    <w:bottom w:val="none" w:sz="0" w:space="0" w:color="auto"/>
                                                    <w:right w:val="none" w:sz="0" w:space="0" w:color="auto"/>
                                                  </w:divBdr>
                                                  <w:divsChild>
                                                    <w:div w:id="1413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7222">
                              <w:marLeft w:val="0"/>
                              <w:marRight w:val="0"/>
                              <w:marTop w:val="0"/>
                              <w:marBottom w:val="0"/>
                              <w:divBdr>
                                <w:top w:val="single" w:sz="6" w:space="0" w:color="DDDDDD"/>
                                <w:left w:val="single" w:sz="6" w:space="0" w:color="DDDDDD"/>
                                <w:bottom w:val="single" w:sz="6" w:space="0" w:color="DDDDDD"/>
                                <w:right w:val="single" w:sz="6" w:space="0" w:color="DDDDDD"/>
                              </w:divBdr>
                              <w:divsChild>
                                <w:div w:id="1955865155">
                                  <w:marLeft w:val="0"/>
                                  <w:marRight w:val="0"/>
                                  <w:marTop w:val="0"/>
                                  <w:marBottom w:val="0"/>
                                  <w:divBdr>
                                    <w:top w:val="none" w:sz="0" w:space="0" w:color="auto"/>
                                    <w:left w:val="none" w:sz="0" w:space="0" w:color="auto"/>
                                    <w:bottom w:val="none" w:sz="0" w:space="0" w:color="auto"/>
                                    <w:right w:val="none" w:sz="0" w:space="0" w:color="auto"/>
                                  </w:divBdr>
                                  <w:divsChild>
                                    <w:div w:id="197084658">
                                      <w:marLeft w:val="0"/>
                                      <w:marRight w:val="0"/>
                                      <w:marTop w:val="0"/>
                                      <w:marBottom w:val="0"/>
                                      <w:divBdr>
                                        <w:top w:val="none" w:sz="0" w:space="0" w:color="auto"/>
                                        <w:left w:val="none" w:sz="0" w:space="0" w:color="auto"/>
                                        <w:bottom w:val="none" w:sz="0" w:space="0" w:color="auto"/>
                                        <w:right w:val="none" w:sz="0" w:space="0" w:color="auto"/>
                                      </w:divBdr>
                                      <w:divsChild>
                                        <w:div w:id="603415571">
                                          <w:marLeft w:val="0"/>
                                          <w:marRight w:val="0"/>
                                          <w:marTop w:val="0"/>
                                          <w:marBottom w:val="0"/>
                                          <w:divBdr>
                                            <w:top w:val="none" w:sz="0" w:space="0" w:color="auto"/>
                                            <w:left w:val="none" w:sz="0" w:space="0" w:color="auto"/>
                                            <w:bottom w:val="none" w:sz="0" w:space="0" w:color="auto"/>
                                            <w:right w:val="none" w:sz="0" w:space="0" w:color="auto"/>
                                          </w:divBdr>
                                          <w:divsChild>
                                            <w:div w:id="796071782">
                                              <w:marLeft w:val="0"/>
                                              <w:marRight w:val="0"/>
                                              <w:marTop w:val="0"/>
                                              <w:marBottom w:val="0"/>
                                              <w:divBdr>
                                                <w:top w:val="none" w:sz="0" w:space="0" w:color="auto"/>
                                                <w:left w:val="none" w:sz="0" w:space="0" w:color="auto"/>
                                                <w:bottom w:val="none" w:sz="0" w:space="0" w:color="auto"/>
                                                <w:right w:val="none" w:sz="0" w:space="0" w:color="auto"/>
                                              </w:divBdr>
                                              <w:divsChild>
                                                <w:div w:id="30887283">
                                                  <w:marLeft w:val="0"/>
                                                  <w:marRight w:val="62"/>
                                                  <w:marTop w:val="0"/>
                                                  <w:marBottom w:val="0"/>
                                                  <w:divBdr>
                                                    <w:top w:val="none" w:sz="0" w:space="0" w:color="auto"/>
                                                    <w:left w:val="none" w:sz="0" w:space="0" w:color="auto"/>
                                                    <w:bottom w:val="none" w:sz="0" w:space="0" w:color="auto"/>
                                                    <w:right w:val="none" w:sz="0" w:space="0" w:color="auto"/>
                                                  </w:divBdr>
                                                </w:div>
                                                <w:div w:id="332075968">
                                                  <w:marLeft w:val="0"/>
                                                  <w:marRight w:val="0"/>
                                                  <w:marTop w:val="0"/>
                                                  <w:marBottom w:val="0"/>
                                                  <w:divBdr>
                                                    <w:top w:val="none" w:sz="0" w:space="0" w:color="auto"/>
                                                    <w:left w:val="none" w:sz="0" w:space="0" w:color="auto"/>
                                                    <w:bottom w:val="none" w:sz="0" w:space="0" w:color="auto"/>
                                                    <w:right w:val="none" w:sz="0" w:space="0" w:color="auto"/>
                                                  </w:divBdr>
                                                  <w:divsChild>
                                                    <w:div w:id="360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1150">
                                          <w:marLeft w:val="0"/>
                                          <w:marRight w:val="0"/>
                                          <w:marTop w:val="0"/>
                                          <w:marBottom w:val="0"/>
                                          <w:divBdr>
                                            <w:top w:val="none" w:sz="0" w:space="0" w:color="auto"/>
                                            <w:left w:val="none" w:sz="0" w:space="0" w:color="auto"/>
                                            <w:bottom w:val="none" w:sz="0" w:space="0" w:color="auto"/>
                                            <w:right w:val="none" w:sz="0" w:space="0" w:color="auto"/>
                                          </w:divBdr>
                                          <w:divsChild>
                                            <w:div w:id="146749731">
                                              <w:marLeft w:val="0"/>
                                              <w:marRight w:val="0"/>
                                              <w:marTop w:val="0"/>
                                              <w:marBottom w:val="0"/>
                                              <w:divBdr>
                                                <w:top w:val="none" w:sz="0" w:space="0" w:color="auto"/>
                                                <w:left w:val="none" w:sz="0" w:space="0" w:color="auto"/>
                                                <w:bottom w:val="none" w:sz="0" w:space="0" w:color="auto"/>
                                                <w:right w:val="none" w:sz="0" w:space="0" w:color="auto"/>
                                              </w:divBdr>
                                              <w:divsChild>
                                                <w:div w:id="1590121982">
                                                  <w:marLeft w:val="0"/>
                                                  <w:marRight w:val="0"/>
                                                  <w:marTop w:val="0"/>
                                                  <w:marBottom w:val="0"/>
                                                  <w:divBdr>
                                                    <w:top w:val="none" w:sz="0" w:space="0" w:color="auto"/>
                                                    <w:left w:val="none" w:sz="0" w:space="0" w:color="auto"/>
                                                    <w:bottom w:val="none" w:sz="0" w:space="0" w:color="auto"/>
                                                    <w:right w:val="none" w:sz="0" w:space="0" w:color="auto"/>
                                                  </w:divBdr>
                                                  <w:divsChild>
                                                    <w:div w:id="917448399">
                                                      <w:marLeft w:val="0"/>
                                                      <w:marRight w:val="0"/>
                                                      <w:marTop w:val="0"/>
                                                      <w:marBottom w:val="0"/>
                                                      <w:divBdr>
                                                        <w:top w:val="none" w:sz="0" w:space="0" w:color="auto"/>
                                                        <w:left w:val="none" w:sz="0" w:space="0" w:color="auto"/>
                                                        <w:bottom w:val="none" w:sz="0" w:space="0" w:color="auto"/>
                                                        <w:right w:val="none" w:sz="0" w:space="0" w:color="auto"/>
                                                      </w:divBdr>
                                                      <w:divsChild>
                                                        <w:div w:id="201867300">
                                                          <w:marLeft w:val="0"/>
                                                          <w:marRight w:val="0"/>
                                                          <w:marTop w:val="0"/>
                                                          <w:marBottom w:val="330"/>
                                                          <w:divBdr>
                                                            <w:top w:val="none" w:sz="0" w:space="0" w:color="auto"/>
                                                            <w:left w:val="none" w:sz="0" w:space="0" w:color="auto"/>
                                                            <w:bottom w:val="none" w:sz="0" w:space="0" w:color="auto"/>
                                                            <w:right w:val="none" w:sz="0" w:space="0" w:color="auto"/>
                                                          </w:divBdr>
                                                          <w:divsChild>
                                                            <w:div w:id="2931727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37409438">
                                              <w:marLeft w:val="0"/>
                                              <w:marRight w:val="0"/>
                                              <w:marTop w:val="0"/>
                                              <w:marBottom w:val="330"/>
                                              <w:divBdr>
                                                <w:top w:val="none" w:sz="0" w:space="0" w:color="auto"/>
                                                <w:left w:val="none" w:sz="0" w:space="0" w:color="auto"/>
                                                <w:bottom w:val="none" w:sz="0" w:space="0" w:color="auto"/>
                                                <w:right w:val="none" w:sz="0" w:space="0" w:color="auto"/>
                                              </w:divBdr>
                                            </w:div>
                                            <w:div w:id="917908399">
                                              <w:marLeft w:val="0"/>
                                              <w:marRight w:val="0"/>
                                              <w:marTop w:val="0"/>
                                              <w:marBottom w:val="0"/>
                                              <w:divBdr>
                                                <w:top w:val="none" w:sz="0" w:space="0" w:color="auto"/>
                                                <w:left w:val="none" w:sz="0" w:space="0" w:color="auto"/>
                                                <w:bottom w:val="none" w:sz="0" w:space="0" w:color="auto"/>
                                                <w:right w:val="none" w:sz="0" w:space="0" w:color="auto"/>
                                              </w:divBdr>
                                              <w:divsChild>
                                                <w:div w:id="1832864868">
                                                  <w:marLeft w:val="0"/>
                                                  <w:marRight w:val="0"/>
                                                  <w:marTop w:val="0"/>
                                                  <w:marBottom w:val="0"/>
                                                  <w:divBdr>
                                                    <w:top w:val="none" w:sz="0" w:space="0" w:color="auto"/>
                                                    <w:left w:val="none" w:sz="0" w:space="0" w:color="auto"/>
                                                    <w:bottom w:val="none" w:sz="0" w:space="0" w:color="auto"/>
                                                    <w:right w:val="none" w:sz="0" w:space="0" w:color="auto"/>
                                                  </w:divBdr>
                                                  <w:divsChild>
                                                    <w:div w:id="1093013841">
                                                      <w:marLeft w:val="0"/>
                                                      <w:marRight w:val="0"/>
                                                      <w:marTop w:val="0"/>
                                                      <w:marBottom w:val="0"/>
                                                      <w:divBdr>
                                                        <w:top w:val="none" w:sz="0" w:space="0" w:color="auto"/>
                                                        <w:left w:val="none" w:sz="0" w:space="0" w:color="auto"/>
                                                        <w:bottom w:val="none" w:sz="0" w:space="0" w:color="auto"/>
                                                        <w:right w:val="none" w:sz="0" w:space="0" w:color="auto"/>
                                                      </w:divBdr>
                                                      <w:divsChild>
                                                        <w:div w:id="173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195">
                                              <w:marLeft w:val="0"/>
                                              <w:marRight w:val="0"/>
                                              <w:marTop w:val="0"/>
                                              <w:marBottom w:val="0"/>
                                              <w:divBdr>
                                                <w:top w:val="none" w:sz="0" w:space="0" w:color="auto"/>
                                                <w:left w:val="none" w:sz="0" w:space="0" w:color="auto"/>
                                                <w:bottom w:val="none" w:sz="0" w:space="0" w:color="auto"/>
                                                <w:right w:val="none" w:sz="0" w:space="0" w:color="auto"/>
                                              </w:divBdr>
                                              <w:divsChild>
                                                <w:div w:id="1883790624">
                                                  <w:marLeft w:val="0"/>
                                                  <w:marRight w:val="0"/>
                                                  <w:marTop w:val="0"/>
                                                  <w:marBottom w:val="0"/>
                                                  <w:divBdr>
                                                    <w:top w:val="none" w:sz="0" w:space="0" w:color="auto"/>
                                                    <w:left w:val="none" w:sz="0" w:space="0" w:color="auto"/>
                                                    <w:bottom w:val="none" w:sz="0" w:space="0" w:color="auto"/>
                                                    <w:right w:val="none" w:sz="0" w:space="0" w:color="auto"/>
                                                  </w:divBdr>
                                                  <w:divsChild>
                                                    <w:div w:id="13140251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4819170">
                                              <w:marLeft w:val="0"/>
                                              <w:marRight w:val="0"/>
                                              <w:marTop w:val="0"/>
                                              <w:marBottom w:val="330"/>
                                              <w:divBdr>
                                                <w:top w:val="none" w:sz="0" w:space="0" w:color="auto"/>
                                                <w:left w:val="none" w:sz="0" w:space="0" w:color="auto"/>
                                                <w:bottom w:val="none" w:sz="0" w:space="0" w:color="auto"/>
                                                <w:right w:val="none" w:sz="0" w:space="0" w:color="auto"/>
                                              </w:divBdr>
                                              <w:divsChild>
                                                <w:div w:id="369064814">
                                                  <w:marLeft w:val="0"/>
                                                  <w:marRight w:val="0"/>
                                                  <w:marTop w:val="0"/>
                                                  <w:marBottom w:val="0"/>
                                                  <w:divBdr>
                                                    <w:top w:val="none" w:sz="0" w:space="0" w:color="auto"/>
                                                    <w:left w:val="none" w:sz="0" w:space="0" w:color="auto"/>
                                                    <w:bottom w:val="none" w:sz="0" w:space="0" w:color="auto"/>
                                                    <w:right w:val="none" w:sz="0" w:space="0" w:color="auto"/>
                                                  </w:divBdr>
                                                  <w:divsChild>
                                                    <w:div w:id="18919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801">
                                              <w:marLeft w:val="0"/>
                                              <w:marRight w:val="0"/>
                                              <w:marTop w:val="0"/>
                                              <w:marBottom w:val="0"/>
                                              <w:divBdr>
                                                <w:top w:val="none" w:sz="0" w:space="0" w:color="auto"/>
                                                <w:left w:val="none" w:sz="0" w:space="0" w:color="auto"/>
                                                <w:bottom w:val="none" w:sz="0" w:space="0" w:color="auto"/>
                                                <w:right w:val="none" w:sz="0" w:space="0" w:color="auto"/>
                                              </w:divBdr>
                                            </w:div>
                                            <w:div w:id="1993408899">
                                              <w:marLeft w:val="0"/>
                                              <w:marRight w:val="0"/>
                                              <w:marTop w:val="0"/>
                                              <w:marBottom w:val="330"/>
                                              <w:divBdr>
                                                <w:top w:val="none" w:sz="0" w:space="0" w:color="auto"/>
                                                <w:left w:val="none" w:sz="0" w:space="0" w:color="auto"/>
                                                <w:bottom w:val="none" w:sz="0" w:space="0" w:color="auto"/>
                                                <w:right w:val="none" w:sz="0" w:space="0" w:color="auto"/>
                                              </w:divBdr>
                                              <w:divsChild>
                                                <w:div w:id="95293133">
                                                  <w:marLeft w:val="0"/>
                                                  <w:marRight w:val="0"/>
                                                  <w:marTop w:val="0"/>
                                                  <w:marBottom w:val="330"/>
                                                  <w:divBdr>
                                                    <w:top w:val="none" w:sz="0" w:space="0" w:color="auto"/>
                                                    <w:left w:val="none" w:sz="0" w:space="0" w:color="auto"/>
                                                    <w:bottom w:val="none" w:sz="0" w:space="0" w:color="auto"/>
                                                    <w:right w:val="none" w:sz="0" w:space="0" w:color="auto"/>
                                                  </w:divBdr>
                                                </w:div>
                                                <w:div w:id="18088204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840577">
                  <w:marLeft w:val="0"/>
                  <w:marRight w:val="0"/>
                  <w:marTop w:val="0"/>
                  <w:marBottom w:val="0"/>
                  <w:divBdr>
                    <w:top w:val="none" w:sz="0" w:space="0" w:color="auto"/>
                    <w:left w:val="none" w:sz="0" w:space="0" w:color="auto"/>
                    <w:bottom w:val="none" w:sz="0" w:space="0" w:color="auto"/>
                    <w:right w:val="none" w:sz="0" w:space="0" w:color="auto"/>
                  </w:divBdr>
                  <w:divsChild>
                    <w:div w:id="118499224">
                      <w:marLeft w:val="0"/>
                      <w:marRight w:val="0"/>
                      <w:marTop w:val="0"/>
                      <w:marBottom w:val="0"/>
                      <w:divBdr>
                        <w:top w:val="none" w:sz="0" w:space="0" w:color="auto"/>
                        <w:left w:val="none" w:sz="0" w:space="0" w:color="auto"/>
                        <w:bottom w:val="none" w:sz="0" w:space="0" w:color="auto"/>
                        <w:right w:val="none" w:sz="0" w:space="0" w:color="auto"/>
                      </w:divBdr>
                      <w:divsChild>
                        <w:div w:id="763964451">
                          <w:marLeft w:val="0"/>
                          <w:marRight w:val="0"/>
                          <w:marTop w:val="0"/>
                          <w:marBottom w:val="0"/>
                          <w:divBdr>
                            <w:top w:val="none" w:sz="0" w:space="0" w:color="auto"/>
                            <w:left w:val="none" w:sz="0" w:space="0" w:color="auto"/>
                            <w:bottom w:val="none" w:sz="0" w:space="0" w:color="auto"/>
                            <w:right w:val="none" w:sz="0" w:space="0" w:color="auto"/>
                          </w:divBdr>
                        </w:div>
                        <w:div w:id="1600867337">
                          <w:marLeft w:val="0"/>
                          <w:marRight w:val="0"/>
                          <w:marTop w:val="0"/>
                          <w:marBottom w:val="0"/>
                          <w:divBdr>
                            <w:top w:val="none" w:sz="0" w:space="0" w:color="auto"/>
                            <w:left w:val="none" w:sz="0" w:space="0" w:color="auto"/>
                            <w:bottom w:val="none" w:sz="0" w:space="0" w:color="auto"/>
                            <w:right w:val="none" w:sz="0" w:space="0" w:color="auto"/>
                          </w:divBdr>
                        </w:div>
                      </w:divsChild>
                    </w:div>
                    <w:div w:id="2120682102">
                      <w:marLeft w:val="0"/>
                      <w:marRight w:val="0"/>
                      <w:marTop w:val="0"/>
                      <w:marBottom w:val="0"/>
                      <w:divBdr>
                        <w:top w:val="none" w:sz="0" w:space="0" w:color="auto"/>
                        <w:left w:val="none" w:sz="0" w:space="0" w:color="auto"/>
                        <w:bottom w:val="none" w:sz="0" w:space="0" w:color="auto"/>
                        <w:right w:val="none" w:sz="0" w:space="0" w:color="auto"/>
                      </w:divBdr>
                      <w:divsChild>
                        <w:div w:id="20316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5645">
              <w:marLeft w:val="0"/>
              <w:marRight w:val="0"/>
              <w:marTop w:val="0"/>
              <w:marBottom w:val="0"/>
              <w:divBdr>
                <w:top w:val="none" w:sz="0" w:space="0" w:color="auto"/>
                <w:left w:val="none" w:sz="0" w:space="0" w:color="auto"/>
                <w:bottom w:val="none" w:sz="0" w:space="0" w:color="auto"/>
                <w:right w:val="none" w:sz="0" w:space="0" w:color="auto"/>
              </w:divBdr>
              <w:divsChild>
                <w:div w:id="1761632725">
                  <w:marLeft w:val="0"/>
                  <w:marRight w:val="0"/>
                  <w:marTop w:val="0"/>
                  <w:marBottom w:val="330"/>
                  <w:divBdr>
                    <w:top w:val="none" w:sz="0" w:space="0" w:color="auto"/>
                    <w:left w:val="none" w:sz="0" w:space="0" w:color="auto"/>
                    <w:bottom w:val="none" w:sz="0" w:space="0" w:color="auto"/>
                    <w:right w:val="none" w:sz="0" w:space="0" w:color="auto"/>
                  </w:divBdr>
                  <w:divsChild>
                    <w:div w:id="619340005">
                      <w:marLeft w:val="0"/>
                      <w:marRight w:val="0"/>
                      <w:marTop w:val="0"/>
                      <w:marBottom w:val="0"/>
                      <w:divBdr>
                        <w:top w:val="none" w:sz="0" w:space="0" w:color="auto"/>
                        <w:left w:val="none" w:sz="0" w:space="0" w:color="auto"/>
                        <w:bottom w:val="none" w:sz="0" w:space="0" w:color="auto"/>
                        <w:right w:val="none" w:sz="0" w:space="0" w:color="auto"/>
                      </w:divBdr>
                      <w:divsChild>
                        <w:div w:id="1028339827">
                          <w:marLeft w:val="0"/>
                          <w:marRight w:val="0"/>
                          <w:marTop w:val="0"/>
                          <w:marBottom w:val="0"/>
                          <w:divBdr>
                            <w:top w:val="none" w:sz="0" w:space="0" w:color="auto"/>
                            <w:left w:val="none" w:sz="0" w:space="0" w:color="auto"/>
                            <w:bottom w:val="none" w:sz="0" w:space="0" w:color="auto"/>
                            <w:right w:val="none" w:sz="0" w:space="0" w:color="auto"/>
                          </w:divBdr>
                          <w:divsChild>
                            <w:div w:id="259876459">
                              <w:marLeft w:val="0"/>
                              <w:marRight w:val="0"/>
                              <w:marTop w:val="0"/>
                              <w:marBottom w:val="0"/>
                              <w:divBdr>
                                <w:top w:val="single" w:sz="6" w:space="0" w:color="DDDDDD"/>
                                <w:left w:val="single" w:sz="6" w:space="0" w:color="DDDDDD"/>
                                <w:bottom w:val="single" w:sz="6" w:space="0" w:color="DDDDDD"/>
                                <w:right w:val="single" w:sz="6" w:space="0" w:color="DDDDDD"/>
                              </w:divBdr>
                              <w:divsChild>
                                <w:div w:id="683630632">
                                  <w:marLeft w:val="0"/>
                                  <w:marRight w:val="0"/>
                                  <w:marTop w:val="0"/>
                                  <w:marBottom w:val="0"/>
                                  <w:divBdr>
                                    <w:top w:val="none" w:sz="0" w:space="0" w:color="auto"/>
                                    <w:left w:val="none" w:sz="0" w:space="0" w:color="auto"/>
                                    <w:bottom w:val="none" w:sz="0" w:space="0" w:color="auto"/>
                                    <w:right w:val="none" w:sz="0" w:space="0" w:color="auto"/>
                                  </w:divBdr>
                                  <w:divsChild>
                                    <w:div w:id="1028487548">
                                      <w:marLeft w:val="0"/>
                                      <w:marRight w:val="0"/>
                                      <w:marTop w:val="0"/>
                                      <w:marBottom w:val="0"/>
                                      <w:divBdr>
                                        <w:top w:val="none" w:sz="0" w:space="0" w:color="auto"/>
                                        <w:left w:val="none" w:sz="0" w:space="0" w:color="auto"/>
                                        <w:bottom w:val="none" w:sz="0" w:space="0" w:color="auto"/>
                                        <w:right w:val="none" w:sz="0" w:space="0" w:color="auto"/>
                                      </w:divBdr>
                                      <w:divsChild>
                                        <w:div w:id="1236433220">
                                          <w:marLeft w:val="0"/>
                                          <w:marRight w:val="0"/>
                                          <w:marTop w:val="0"/>
                                          <w:marBottom w:val="330"/>
                                          <w:divBdr>
                                            <w:top w:val="none" w:sz="0" w:space="0" w:color="auto"/>
                                            <w:left w:val="none" w:sz="0" w:space="0" w:color="auto"/>
                                            <w:bottom w:val="none" w:sz="0" w:space="0" w:color="auto"/>
                                            <w:right w:val="none" w:sz="0" w:space="0" w:color="auto"/>
                                          </w:divBdr>
                                        </w:div>
                                        <w:div w:id="15022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100">
                              <w:marLeft w:val="0"/>
                              <w:marRight w:val="0"/>
                              <w:marTop w:val="0"/>
                              <w:marBottom w:val="0"/>
                              <w:divBdr>
                                <w:top w:val="single" w:sz="6" w:space="0" w:color="DDDDDD"/>
                                <w:left w:val="single" w:sz="6" w:space="0" w:color="DDDDDD"/>
                                <w:bottom w:val="single" w:sz="6" w:space="0" w:color="DDDDDD"/>
                                <w:right w:val="single" w:sz="6" w:space="0" w:color="DDDDDD"/>
                              </w:divBdr>
                              <w:divsChild>
                                <w:div w:id="1567569734">
                                  <w:marLeft w:val="0"/>
                                  <w:marRight w:val="0"/>
                                  <w:marTop w:val="0"/>
                                  <w:marBottom w:val="0"/>
                                  <w:divBdr>
                                    <w:top w:val="none" w:sz="0" w:space="0" w:color="auto"/>
                                    <w:left w:val="none" w:sz="0" w:space="0" w:color="auto"/>
                                    <w:bottom w:val="none" w:sz="0" w:space="0" w:color="auto"/>
                                    <w:right w:val="none" w:sz="0" w:space="0" w:color="auto"/>
                                  </w:divBdr>
                                </w:div>
                              </w:divsChild>
                            </w:div>
                            <w:div w:id="1228806117">
                              <w:marLeft w:val="0"/>
                              <w:marRight w:val="0"/>
                              <w:marTop w:val="0"/>
                              <w:marBottom w:val="0"/>
                              <w:divBdr>
                                <w:top w:val="single" w:sz="6" w:space="0" w:color="DDDDDD"/>
                                <w:left w:val="single" w:sz="6" w:space="0" w:color="DDDDDD"/>
                                <w:bottom w:val="single" w:sz="6" w:space="0" w:color="DDDDDD"/>
                                <w:right w:val="single" w:sz="6" w:space="0" w:color="DDDDDD"/>
                              </w:divBdr>
                              <w:divsChild>
                                <w:div w:id="191769571">
                                  <w:marLeft w:val="0"/>
                                  <w:marRight w:val="0"/>
                                  <w:marTop w:val="0"/>
                                  <w:marBottom w:val="0"/>
                                  <w:divBdr>
                                    <w:top w:val="none" w:sz="0" w:space="0" w:color="auto"/>
                                    <w:left w:val="none" w:sz="0" w:space="0" w:color="auto"/>
                                    <w:bottom w:val="none" w:sz="0" w:space="0" w:color="auto"/>
                                    <w:right w:val="none" w:sz="0" w:space="0" w:color="auto"/>
                                  </w:divBdr>
                                  <w:divsChild>
                                    <w:div w:id="1497113806">
                                      <w:marLeft w:val="0"/>
                                      <w:marRight w:val="0"/>
                                      <w:marTop w:val="0"/>
                                      <w:marBottom w:val="0"/>
                                      <w:divBdr>
                                        <w:top w:val="none" w:sz="0" w:space="0" w:color="auto"/>
                                        <w:left w:val="none" w:sz="0" w:space="0" w:color="auto"/>
                                        <w:bottom w:val="none" w:sz="0" w:space="0" w:color="auto"/>
                                        <w:right w:val="none" w:sz="0" w:space="0" w:color="auto"/>
                                      </w:divBdr>
                                      <w:divsChild>
                                        <w:div w:id="871844582">
                                          <w:marLeft w:val="0"/>
                                          <w:marRight w:val="0"/>
                                          <w:marTop w:val="0"/>
                                          <w:marBottom w:val="330"/>
                                          <w:divBdr>
                                            <w:top w:val="none" w:sz="0" w:space="0" w:color="auto"/>
                                            <w:left w:val="none" w:sz="0" w:space="0" w:color="auto"/>
                                            <w:bottom w:val="none" w:sz="0" w:space="0" w:color="auto"/>
                                            <w:right w:val="none" w:sz="0" w:space="0" w:color="auto"/>
                                          </w:divBdr>
                                        </w:div>
                                        <w:div w:id="2035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710">
              <w:marLeft w:val="0"/>
              <w:marRight w:val="0"/>
              <w:marTop w:val="0"/>
              <w:marBottom w:val="0"/>
              <w:divBdr>
                <w:top w:val="none" w:sz="0" w:space="0" w:color="auto"/>
                <w:left w:val="none" w:sz="0" w:space="0" w:color="auto"/>
                <w:bottom w:val="none" w:sz="0" w:space="0" w:color="auto"/>
                <w:right w:val="none" w:sz="0" w:space="0" w:color="auto"/>
              </w:divBdr>
              <w:divsChild>
                <w:div w:id="565921735">
                  <w:marLeft w:val="0"/>
                  <w:marRight w:val="0"/>
                  <w:marTop w:val="0"/>
                  <w:marBottom w:val="0"/>
                  <w:divBdr>
                    <w:top w:val="none" w:sz="0" w:space="0" w:color="auto"/>
                    <w:left w:val="none" w:sz="0" w:space="0" w:color="auto"/>
                    <w:bottom w:val="none" w:sz="0" w:space="0" w:color="auto"/>
                    <w:right w:val="none" w:sz="0" w:space="0" w:color="auto"/>
                  </w:divBdr>
                  <w:divsChild>
                    <w:div w:id="1208951661">
                      <w:marLeft w:val="0"/>
                      <w:marRight w:val="0"/>
                      <w:marTop w:val="100"/>
                      <w:marBottom w:val="100"/>
                      <w:divBdr>
                        <w:top w:val="none" w:sz="0" w:space="0" w:color="auto"/>
                        <w:left w:val="none" w:sz="0" w:space="0" w:color="auto"/>
                        <w:bottom w:val="none" w:sz="0" w:space="0" w:color="auto"/>
                        <w:right w:val="none" w:sz="0" w:space="0" w:color="auto"/>
                      </w:divBdr>
                      <w:divsChild>
                        <w:div w:id="7137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40332">
          <w:marLeft w:val="0"/>
          <w:marRight w:val="300"/>
          <w:marTop w:val="0"/>
          <w:marBottom w:val="0"/>
          <w:divBdr>
            <w:top w:val="none" w:sz="0" w:space="0" w:color="auto"/>
            <w:left w:val="none" w:sz="0" w:space="0" w:color="auto"/>
            <w:bottom w:val="none" w:sz="0" w:space="0" w:color="auto"/>
            <w:right w:val="none" w:sz="0" w:space="0" w:color="auto"/>
          </w:divBdr>
          <w:divsChild>
            <w:div w:id="1376925287">
              <w:marLeft w:val="0"/>
              <w:marRight w:val="0"/>
              <w:marTop w:val="0"/>
              <w:marBottom w:val="0"/>
              <w:divBdr>
                <w:top w:val="none" w:sz="0" w:space="0" w:color="auto"/>
                <w:left w:val="none" w:sz="0" w:space="0" w:color="auto"/>
                <w:bottom w:val="none" w:sz="0" w:space="0" w:color="auto"/>
                <w:right w:val="none" w:sz="0" w:space="0" w:color="auto"/>
              </w:divBdr>
              <w:divsChild>
                <w:div w:id="1459954492">
                  <w:marLeft w:val="0"/>
                  <w:marRight w:val="0"/>
                  <w:marTop w:val="0"/>
                  <w:marBottom w:val="0"/>
                  <w:divBdr>
                    <w:top w:val="none" w:sz="0" w:space="0" w:color="auto"/>
                    <w:left w:val="none" w:sz="0" w:space="0" w:color="auto"/>
                    <w:bottom w:val="none" w:sz="0" w:space="0" w:color="auto"/>
                    <w:right w:val="none" w:sz="0" w:space="0" w:color="auto"/>
                  </w:divBdr>
                  <w:divsChild>
                    <w:div w:id="523860669">
                      <w:marLeft w:val="0"/>
                      <w:marRight w:val="0"/>
                      <w:marTop w:val="0"/>
                      <w:marBottom w:val="0"/>
                      <w:divBdr>
                        <w:top w:val="none" w:sz="0" w:space="0" w:color="auto"/>
                        <w:left w:val="none" w:sz="0" w:space="0" w:color="auto"/>
                        <w:bottom w:val="none" w:sz="0" w:space="0" w:color="auto"/>
                        <w:right w:val="none" w:sz="0" w:space="0" w:color="auto"/>
                      </w:divBdr>
                      <w:divsChild>
                        <w:div w:id="1156259665">
                          <w:marLeft w:val="0"/>
                          <w:marRight w:val="60"/>
                          <w:marTop w:val="0"/>
                          <w:marBottom w:val="0"/>
                          <w:divBdr>
                            <w:top w:val="none" w:sz="0" w:space="0" w:color="auto"/>
                            <w:left w:val="none" w:sz="0" w:space="0" w:color="auto"/>
                            <w:bottom w:val="none" w:sz="0" w:space="0" w:color="auto"/>
                            <w:right w:val="none" w:sz="0" w:space="0" w:color="auto"/>
                          </w:divBdr>
                        </w:div>
                        <w:div w:id="1335184226">
                          <w:marLeft w:val="0"/>
                          <w:marRight w:val="60"/>
                          <w:marTop w:val="0"/>
                          <w:marBottom w:val="0"/>
                          <w:divBdr>
                            <w:top w:val="none" w:sz="0" w:space="0" w:color="auto"/>
                            <w:left w:val="none" w:sz="0" w:space="0" w:color="auto"/>
                            <w:bottom w:val="none" w:sz="0" w:space="0" w:color="auto"/>
                            <w:right w:val="none" w:sz="0" w:space="0" w:color="auto"/>
                          </w:divBdr>
                        </w:div>
                        <w:div w:id="1847743726">
                          <w:marLeft w:val="0"/>
                          <w:marRight w:val="60"/>
                          <w:marTop w:val="0"/>
                          <w:marBottom w:val="0"/>
                          <w:divBdr>
                            <w:top w:val="none" w:sz="0" w:space="0" w:color="auto"/>
                            <w:left w:val="none" w:sz="0" w:space="0" w:color="auto"/>
                            <w:bottom w:val="none" w:sz="0" w:space="0" w:color="auto"/>
                            <w:right w:val="none" w:sz="0" w:space="0" w:color="auto"/>
                          </w:divBdr>
                        </w:div>
                      </w:divsChild>
                    </w:div>
                    <w:div w:id="1785921751">
                      <w:marLeft w:val="0"/>
                      <w:marRight w:val="0"/>
                      <w:marTop w:val="150"/>
                      <w:marBottom w:val="150"/>
                      <w:divBdr>
                        <w:top w:val="none" w:sz="0" w:space="0" w:color="auto"/>
                        <w:left w:val="none" w:sz="0" w:space="0" w:color="auto"/>
                        <w:bottom w:val="none" w:sz="0" w:space="0" w:color="auto"/>
                        <w:right w:val="none" w:sz="0" w:space="0" w:color="auto"/>
                      </w:divBdr>
                      <w:divsChild>
                        <w:div w:id="34933693">
                          <w:marLeft w:val="0"/>
                          <w:marRight w:val="0"/>
                          <w:marTop w:val="0"/>
                          <w:marBottom w:val="0"/>
                          <w:divBdr>
                            <w:top w:val="none" w:sz="0" w:space="0" w:color="auto"/>
                            <w:left w:val="none" w:sz="0" w:space="0" w:color="auto"/>
                            <w:bottom w:val="none" w:sz="0" w:space="0" w:color="auto"/>
                            <w:right w:val="none" w:sz="0" w:space="0" w:color="auto"/>
                          </w:divBdr>
                          <w:divsChild>
                            <w:div w:id="1163280565">
                              <w:marLeft w:val="0"/>
                              <w:marRight w:val="0"/>
                              <w:marTop w:val="0"/>
                              <w:marBottom w:val="0"/>
                              <w:divBdr>
                                <w:top w:val="none" w:sz="0" w:space="0" w:color="auto"/>
                                <w:left w:val="none" w:sz="0" w:space="0" w:color="auto"/>
                                <w:bottom w:val="none" w:sz="0" w:space="0" w:color="auto"/>
                                <w:right w:val="none" w:sz="0" w:space="0" w:color="auto"/>
                              </w:divBdr>
                              <w:divsChild>
                                <w:div w:id="203953589">
                                  <w:marLeft w:val="0"/>
                                  <w:marRight w:val="0"/>
                                  <w:marTop w:val="0"/>
                                  <w:marBottom w:val="0"/>
                                  <w:divBdr>
                                    <w:top w:val="none" w:sz="0" w:space="0" w:color="auto"/>
                                    <w:left w:val="none" w:sz="0" w:space="0" w:color="auto"/>
                                    <w:bottom w:val="none" w:sz="0" w:space="0" w:color="auto"/>
                                    <w:right w:val="none" w:sz="0" w:space="0" w:color="auto"/>
                                  </w:divBdr>
                                  <w:divsChild>
                                    <w:div w:id="1045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6969">
      <w:bodyDiv w:val="1"/>
      <w:marLeft w:val="0"/>
      <w:marRight w:val="0"/>
      <w:marTop w:val="0"/>
      <w:marBottom w:val="0"/>
      <w:divBdr>
        <w:top w:val="none" w:sz="0" w:space="0" w:color="auto"/>
        <w:left w:val="none" w:sz="0" w:space="0" w:color="auto"/>
        <w:bottom w:val="none" w:sz="0" w:space="0" w:color="auto"/>
        <w:right w:val="none" w:sz="0" w:space="0" w:color="auto"/>
      </w:divBdr>
      <w:divsChild>
        <w:div w:id="128910342">
          <w:marLeft w:val="0"/>
          <w:marRight w:val="0"/>
          <w:marTop w:val="0"/>
          <w:marBottom w:val="0"/>
          <w:divBdr>
            <w:top w:val="none" w:sz="0" w:space="0" w:color="auto"/>
            <w:left w:val="none" w:sz="0" w:space="0" w:color="auto"/>
            <w:bottom w:val="none" w:sz="0" w:space="0" w:color="auto"/>
            <w:right w:val="none" w:sz="0" w:space="0" w:color="auto"/>
          </w:divBdr>
        </w:div>
        <w:div w:id="285937027">
          <w:marLeft w:val="0"/>
          <w:marRight w:val="0"/>
          <w:marTop w:val="0"/>
          <w:marBottom w:val="0"/>
          <w:divBdr>
            <w:top w:val="none" w:sz="0" w:space="0" w:color="auto"/>
            <w:left w:val="none" w:sz="0" w:space="0" w:color="auto"/>
            <w:bottom w:val="none" w:sz="0" w:space="0" w:color="auto"/>
            <w:right w:val="none" w:sz="0" w:space="0" w:color="auto"/>
          </w:divBdr>
        </w:div>
        <w:div w:id="348993498">
          <w:marLeft w:val="0"/>
          <w:marRight w:val="0"/>
          <w:marTop w:val="0"/>
          <w:marBottom w:val="0"/>
          <w:divBdr>
            <w:top w:val="none" w:sz="0" w:space="0" w:color="auto"/>
            <w:left w:val="none" w:sz="0" w:space="0" w:color="auto"/>
            <w:bottom w:val="none" w:sz="0" w:space="0" w:color="auto"/>
            <w:right w:val="none" w:sz="0" w:space="0" w:color="auto"/>
          </w:divBdr>
        </w:div>
        <w:div w:id="467280903">
          <w:marLeft w:val="0"/>
          <w:marRight w:val="0"/>
          <w:marTop w:val="0"/>
          <w:marBottom w:val="0"/>
          <w:divBdr>
            <w:top w:val="none" w:sz="0" w:space="0" w:color="auto"/>
            <w:left w:val="none" w:sz="0" w:space="0" w:color="auto"/>
            <w:bottom w:val="none" w:sz="0" w:space="0" w:color="auto"/>
            <w:right w:val="none" w:sz="0" w:space="0" w:color="auto"/>
          </w:divBdr>
        </w:div>
        <w:div w:id="586766431">
          <w:marLeft w:val="0"/>
          <w:marRight w:val="0"/>
          <w:marTop w:val="0"/>
          <w:marBottom w:val="0"/>
          <w:divBdr>
            <w:top w:val="none" w:sz="0" w:space="0" w:color="auto"/>
            <w:left w:val="none" w:sz="0" w:space="0" w:color="auto"/>
            <w:bottom w:val="none" w:sz="0" w:space="0" w:color="auto"/>
            <w:right w:val="none" w:sz="0" w:space="0" w:color="auto"/>
          </w:divBdr>
        </w:div>
        <w:div w:id="725491178">
          <w:marLeft w:val="0"/>
          <w:marRight w:val="0"/>
          <w:marTop w:val="0"/>
          <w:marBottom w:val="0"/>
          <w:divBdr>
            <w:top w:val="none" w:sz="0" w:space="0" w:color="auto"/>
            <w:left w:val="none" w:sz="0" w:space="0" w:color="auto"/>
            <w:bottom w:val="none" w:sz="0" w:space="0" w:color="auto"/>
            <w:right w:val="none" w:sz="0" w:space="0" w:color="auto"/>
          </w:divBdr>
        </w:div>
        <w:div w:id="1069155322">
          <w:marLeft w:val="0"/>
          <w:marRight w:val="0"/>
          <w:marTop w:val="0"/>
          <w:marBottom w:val="0"/>
          <w:divBdr>
            <w:top w:val="none" w:sz="0" w:space="0" w:color="auto"/>
            <w:left w:val="none" w:sz="0" w:space="0" w:color="auto"/>
            <w:bottom w:val="none" w:sz="0" w:space="0" w:color="auto"/>
            <w:right w:val="none" w:sz="0" w:space="0" w:color="auto"/>
          </w:divBdr>
        </w:div>
        <w:div w:id="1302004207">
          <w:marLeft w:val="0"/>
          <w:marRight w:val="0"/>
          <w:marTop w:val="0"/>
          <w:marBottom w:val="0"/>
          <w:divBdr>
            <w:top w:val="none" w:sz="0" w:space="0" w:color="auto"/>
            <w:left w:val="none" w:sz="0" w:space="0" w:color="auto"/>
            <w:bottom w:val="none" w:sz="0" w:space="0" w:color="auto"/>
            <w:right w:val="none" w:sz="0" w:space="0" w:color="auto"/>
          </w:divBdr>
        </w:div>
        <w:div w:id="1672754230">
          <w:marLeft w:val="0"/>
          <w:marRight w:val="0"/>
          <w:marTop w:val="0"/>
          <w:marBottom w:val="0"/>
          <w:divBdr>
            <w:top w:val="none" w:sz="0" w:space="0" w:color="auto"/>
            <w:left w:val="none" w:sz="0" w:space="0" w:color="auto"/>
            <w:bottom w:val="none" w:sz="0" w:space="0" w:color="auto"/>
            <w:right w:val="none" w:sz="0" w:space="0" w:color="auto"/>
          </w:divBdr>
        </w:div>
        <w:div w:id="1813446974">
          <w:marLeft w:val="0"/>
          <w:marRight w:val="0"/>
          <w:marTop w:val="0"/>
          <w:marBottom w:val="0"/>
          <w:divBdr>
            <w:top w:val="none" w:sz="0" w:space="0" w:color="auto"/>
            <w:left w:val="none" w:sz="0" w:space="0" w:color="auto"/>
            <w:bottom w:val="none" w:sz="0" w:space="0" w:color="auto"/>
            <w:right w:val="none" w:sz="0" w:space="0" w:color="auto"/>
          </w:divBdr>
        </w:div>
        <w:div w:id="1898085809">
          <w:marLeft w:val="0"/>
          <w:marRight w:val="0"/>
          <w:marTop w:val="0"/>
          <w:marBottom w:val="0"/>
          <w:divBdr>
            <w:top w:val="none" w:sz="0" w:space="0" w:color="auto"/>
            <w:left w:val="none" w:sz="0" w:space="0" w:color="auto"/>
            <w:bottom w:val="none" w:sz="0" w:space="0" w:color="auto"/>
            <w:right w:val="none" w:sz="0" w:space="0" w:color="auto"/>
          </w:divBdr>
        </w:div>
        <w:div w:id="1978027950">
          <w:marLeft w:val="0"/>
          <w:marRight w:val="0"/>
          <w:marTop w:val="0"/>
          <w:marBottom w:val="0"/>
          <w:divBdr>
            <w:top w:val="none" w:sz="0" w:space="0" w:color="auto"/>
            <w:left w:val="none" w:sz="0" w:space="0" w:color="auto"/>
            <w:bottom w:val="none" w:sz="0" w:space="0" w:color="auto"/>
            <w:right w:val="none" w:sz="0" w:space="0" w:color="auto"/>
          </w:divBdr>
        </w:div>
        <w:div w:id="2017075624">
          <w:marLeft w:val="0"/>
          <w:marRight w:val="0"/>
          <w:marTop w:val="0"/>
          <w:marBottom w:val="0"/>
          <w:divBdr>
            <w:top w:val="none" w:sz="0" w:space="0" w:color="auto"/>
            <w:left w:val="none" w:sz="0" w:space="0" w:color="auto"/>
            <w:bottom w:val="none" w:sz="0" w:space="0" w:color="auto"/>
            <w:right w:val="none" w:sz="0" w:space="0" w:color="auto"/>
          </w:divBdr>
        </w:div>
      </w:divsChild>
    </w:div>
    <w:div w:id="1219172683">
      <w:bodyDiv w:val="1"/>
      <w:marLeft w:val="0"/>
      <w:marRight w:val="0"/>
      <w:marTop w:val="0"/>
      <w:marBottom w:val="0"/>
      <w:divBdr>
        <w:top w:val="none" w:sz="0" w:space="0" w:color="auto"/>
        <w:left w:val="none" w:sz="0" w:space="0" w:color="auto"/>
        <w:bottom w:val="none" w:sz="0" w:space="0" w:color="auto"/>
        <w:right w:val="none" w:sz="0" w:space="0" w:color="auto"/>
      </w:divBdr>
    </w:div>
    <w:div w:id="1224103632">
      <w:bodyDiv w:val="1"/>
      <w:marLeft w:val="0"/>
      <w:marRight w:val="0"/>
      <w:marTop w:val="0"/>
      <w:marBottom w:val="0"/>
      <w:divBdr>
        <w:top w:val="none" w:sz="0" w:space="0" w:color="auto"/>
        <w:left w:val="none" w:sz="0" w:space="0" w:color="auto"/>
        <w:bottom w:val="none" w:sz="0" w:space="0" w:color="auto"/>
        <w:right w:val="none" w:sz="0" w:space="0" w:color="auto"/>
      </w:divBdr>
      <w:divsChild>
        <w:div w:id="260768233">
          <w:marLeft w:val="0"/>
          <w:marRight w:val="0"/>
          <w:marTop w:val="0"/>
          <w:marBottom w:val="330"/>
          <w:divBdr>
            <w:top w:val="none" w:sz="0" w:space="0" w:color="auto"/>
            <w:left w:val="none" w:sz="0" w:space="0" w:color="auto"/>
            <w:bottom w:val="none" w:sz="0" w:space="0" w:color="auto"/>
            <w:right w:val="none" w:sz="0" w:space="0" w:color="auto"/>
          </w:divBdr>
        </w:div>
        <w:div w:id="1416978584">
          <w:marLeft w:val="0"/>
          <w:marRight w:val="0"/>
          <w:marTop w:val="0"/>
          <w:marBottom w:val="330"/>
          <w:divBdr>
            <w:top w:val="none" w:sz="0" w:space="0" w:color="auto"/>
            <w:left w:val="none" w:sz="0" w:space="0" w:color="auto"/>
            <w:bottom w:val="none" w:sz="0" w:space="0" w:color="auto"/>
            <w:right w:val="none" w:sz="0" w:space="0" w:color="auto"/>
          </w:divBdr>
        </w:div>
      </w:divsChild>
    </w:div>
    <w:div w:id="1243949390">
      <w:bodyDiv w:val="1"/>
      <w:marLeft w:val="0"/>
      <w:marRight w:val="0"/>
      <w:marTop w:val="0"/>
      <w:marBottom w:val="0"/>
      <w:divBdr>
        <w:top w:val="none" w:sz="0" w:space="0" w:color="auto"/>
        <w:left w:val="none" w:sz="0" w:space="0" w:color="auto"/>
        <w:bottom w:val="none" w:sz="0" w:space="0" w:color="auto"/>
        <w:right w:val="none" w:sz="0" w:space="0" w:color="auto"/>
      </w:divBdr>
    </w:div>
    <w:div w:id="1409377398">
      <w:bodyDiv w:val="1"/>
      <w:marLeft w:val="0"/>
      <w:marRight w:val="0"/>
      <w:marTop w:val="0"/>
      <w:marBottom w:val="0"/>
      <w:divBdr>
        <w:top w:val="none" w:sz="0" w:space="0" w:color="auto"/>
        <w:left w:val="none" w:sz="0" w:space="0" w:color="auto"/>
        <w:bottom w:val="none" w:sz="0" w:space="0" w:color="auto"/>
        <w:right w:val="none" w:sz="0" w:space="0" w:color="auto"/>
      </w:divBdr>
    </w:div>
    <w:div w:id="1531532260">
      <w:bodyDiv w:val="1"/>
      <w:marLeft w:val="0"/>
      <w:marRight w:val="0"/>
      <w:marTop w:val="0"/>
      <w:marBottom w:val="0"/>
      <w:divBdr>
        <w:top w:val="none" w:sz="0" w:space="0" w:color="auto"/>
        <w:left w:val="none" w:sz="0" w:space="0" w:color="auto"/>
        <w:bottom w:val="none" w:sz="0" w:space="0" w:color="auto"/>
        <w:right w:val="none" w:sz="0" w:space="0" w:color="auto"/>
      </w:divBdr>
    </w:div>
    <w:div w:id="1567380051">
      <w:bodyDiv w:val="1"/>
      <w:marLeft w:val="0"/>
      <w:marRight w:val="0"/>
      <w:marTop w:val="0"/>
      <w:marBottom w:val="0"/>
      <w:divBdr>
        <w:top w:val="none" w:sz="0" w:space="0" w:color="auto"/>
        <w:left w:val="none" w:sz="0" w:space="0" w:color="auto"/>
        <w:bottom w:val="none" w:sz="0" w:space="0" w:color="auto"/>
        <w:right w:val="none" w:sz="0" w:space="0" w:color="auto"/>
      </w:divBdr>
      <w:divsChild>
        <w:div w:id="430706672">
          <w:marLeft w:val="0"/>
          <w:marRight w:val="0"/>
          <w:marTop w:val="0"/>
          <w:marBottom w:val="0"/>
          <w:divBdr>
            <w:top w:val="none" w:sz="0" w:space="0" w:color="auto"/>
            <w:left w:val="none" w:sz="0" w:space="0" w:color="auto"/>
            <w:bottom w:val="none" w:sz="0" w:space="0" w:color="auto"/>
            <w:right w:val="none" w:sz="0" w:space="0" w:color="auto"/>
          </w:divBdr>
        </w:div>
        <w:div w:id="448815163">
          <w:marLeft w:val="0"/>
          <w:marRight w:val="0"/>
          <w:marTop w:val="0"/>
          <w:marBottom w:val="0"/>
          <w:divBdr>
            <w:top w:val="none" w:sz="0" w:space="0" w:color="auto"/>
            <w:left w:val="none" w:sz="0" w:space="0" w:color="auto"/>
            <w:bottom w:val="none" w:sz="0" w:space="0" w:color="auto"/>
            <w:right w:val="none" w:sz="0" w:space="0" w:color="auto"/>
          </w:divBdr>
        </w:div>
        <w:div w:id="1327241687">
          <w:marLeft w:val="0"/>
          <w:marRight w:val="0"/>
          <w:marTop w:val="0"/>
          <w:marBottom w:val="0"/>
          <w:divBdr>
            <w:top w:val="none" w:sz="0" w:space="0" w:color="auto"/>
            <w:left w:val="none" w:sz="0" w:space="0" w:color="auto"/>
            <w:bottom w:val="none" w:sz="0" w:space="0" w:color="auto"/>
            <w:right w:val="none" w:sz="0" w:space="0" w:color="auto"/>
          </w:divBdr>
        </w:div>
        <w:div w:id="1869563866">
          <w:marLeft w:val="0"/>
          <w:marRight w:val="0"/>
          <w:marTop w:val="0"/>
          <w:marBottom w:val="0"/>
          <w:divBdr>
            <w:top w:val="none" w:sz="0" w:space="0" w:color="auto"/>
            <w:left w:val="none" w:sz="0" w:space="0" w:color="auto"/>
            <w:bottom w:val="none" w:sz="0" w:space="0" w:color="auto"/>
            <w:right w:val="none" w:sz="0" w:space="0" w:color="auto"/>
          </w:divBdr>
        </w:div>
      </w:divsChild>
    </w:div>
    <w:div w:id="1583221906">
      <w:bodyDiv w:val="1"/>
      <w:marLeft w:val="0"/>
      <w:marRight w:val="0"/>
      <w:marTop w:val="0"/>
      <w:marBottom w:val="0"/>
      <w:divBdr>
        <w:top w:val="none" w:sz="0" w:space="0" w:color="auto"/>
        <w:left w:val="none" w:sz="0" w:space="0" w:color="auto"/>
        <w:bottom w:val="none" w:sz="0" w:space="0" w:color="auto"/>
        <w:right w:val="none" w:sz="0" w:space="0" w:color="auto"/>
      </w:divBdr>
      <w:divsChild>
        <w:div w:id="885215916">
          <w:marLeft w:val="547"/>
          <w:marRight w:val="0"/>
          <w:marTop w:val="154"/>
          <w:marBottom w:val="0"/>
          <w:divBdr>
            <w:top w:val="none" w:sz="0" w:space="0" w:color="auto"/>
            <w:left w:val="none" w:sz="0" w:space="0" w:color="auto"/>
            <w:bottom w:val="none" w:sz="0" w:space="0" w:color="auto"/>
            <w:right w:val="none" w:sz="0" w:space="0" w:color="auto"/>
          </w:divBdr>
        </w:div>
        <w:div w:id="892350598">
          <w:marLeft w:val="547"/>
          <w:marRight w:val="0"/>
          <w:marTop w:val="154"/>
          <w:marBottom w:val="0"/>
          <w:divBdr>
            <w:top w:val="none" w:sz="0" w:space="0" w:color="auto"/>
            <w:left w:val="none" w:sz="0" w:space="0" w:color="auto"/>
            <w:bottom w:val="none" w:sz="0" w:space="0" w:color="auto"/>
            <w:right w:val="none" w:sz="0" w:space="0" w:color="auto"/>
          </w:divBdr>
        </w:div>
        <w:div w:id="1954945542">
          <w:marLeft w:val="547"/>
          <w:marRight w:val="0"/>
          <w:marTop w:val="154"/>
          <w:marBottom w:val="0"/>
          <w:divBdr>
            <w:top w:val="none" w:sz="0" w:space="0" w:color="auto"/>
            <w:left w:val="none" w:sz="0" w:space="0" w:color="auto"/>
            <w:bottom w:val="none" w:sz="0" w:space="0" w:color="auto"/>
            <w:right w:val="none" w:sz="0" w:space="0" w:color="auto"/>
          </w:divBdr>
        </w:div>
      </w:divsChild>
    </w:div>
    <w:div w:id="1626693025">
      <w:bodyDiv w:val="1"/>
      <w:marLeft w:val="0"/>
      <w:marRight w:val="0"/>
      <w:marTop w:val="0"/>
      <w:marBottom w:val="0"/>
      <w:divBdr>
        <w:top w:val="none" w:sz="0" w:space="0" w:color="auto"/>
        <w:left w:val="none" w:sz="0" w:space="0" w:color="auto"/>
        <w:bottom w:val="none" w:sz="0" w:space="0" w:color="auto"/>
        <w:right w:val="none" w:sz="0" w:space="0" w:color="auto"/>
      </w:divBdr>
    </w:div>
    <w:div w:id="1790320902">
      <w:bodyDiv w:val="1"/>
      <w:marLeft w:val="0"/>
      <w:marRight w:val="0"/>
      <w:marTop w:val="0"/>
      <w:marBottom w:val="0"/>
      <w:divBdr>
        <w:top w:val="none" w:sz="0" w:space="0" w:color="auto"/>
        <w:left w:val="none" w:sz="0" w:space="0" w:color="auto"/>
        <w:bottom w:val="none" w:sz="0" w:space="0" w:color="auto"/>
        <w:right w:val="none" w:sz="0" w:space="0" w:color="auto"/>
      </w:divBdr>
      <w:divsChild>
        <w:div w:id="829099275">
          <w:marLeft w:val="0"/>
          <w:marRight w:val="0"/>
          <w:marTop w:val="154"/>
          <w:marBottom w:val="0"/>
          <w:divBdr>
            <w:top w:val="none" w:sz="0" w:space="0" w:color="auto"/>
            <w:left w:val="none" w:sz="0" w:space="0" w:color="auto"/>
            <w:bottom w:val="none" w:sz="0" w:space="0" w:color="auto"/>
            <w:right w:val="none" w:sz="0" w:space="0" w:color="auto"/>
          </w:divBdr>
        </w:div>
        <w:div w:id="1174035140">
          <w:marLeft w:val="0"/>
          <w:marRight w:val="0"/>
          <w:marTop w:val="154"/>
          <w:marBottom w:val="0"/>
          <w:divBdr>
            <w:top w:val="none" w:sz="0" w:space="0" w:color="auto"/>
            <w:left w:val="none" w:sz="0" w:space="0" w:color="auto"/>
            <w:bottom w:val="none" w:sz="0" w:space="0" w:color="auto"/>
            <w:right w:val="none" w:sz="0" w:space="0" w:color="auto"/>
          </w:divBdr>
        </w:div>
        <w:div w:id="1722636901">
          <w:marLeft w:val="0"/>
          <w:marRight w:val="0"/>
          <w:marTop w:val="154"/>
          <w:marBottom w:val="0"/>
          <w:divBdr>
            <w:top w:val="none" w:sz="0" w:space="0" w:color="auto"/>
            <w:left w:val="none" w:sz="0" w:space="0" w:color="auto"/>
            <w:bottom w:val="none" w:sz="0" w:space="0" w:color="auto"/>
            <w:right w:val="none" w:sz="0" w:space="0" w:color="auto"/>
          </w:divBdr>
        </w:div>
      </w:divsChild>
    </w:div>
    <w:div w:id="1803766865">
      <w:bodyDiv w:val="1"/>
      <w:marLeft w:val="0"/>
      <w:marRight w:val="0"/>
      <w:marTop w:val="0"/>
      <w:marBottom w:val="0"/>
      <w:divBdr>
        <w:top w:val="none" w:sz="0" w:space="0" w:color="auto"/>
        <w:left w:val="none" w:sz="0" w:space="0" w:color="auto"/>
        <w:bottom w:val="none" w:sz="0" w:space="0" w:color="auto"/>
        <w:right w:val="none" w:sz="0" w:space="0" w:color="auto"/>
      </w:divBdr>
      <w:divsChild>
        <w:div w:id="319231316">
          <w:marLeft w:val="0"/>
          <w:marRight w:val="0"/>
          <w:marTop w:val="96"/>
          <w:marBottom w:val="0"/>
          <w:divBdr>
            <w:top w:val="none" w:sz="0" w:space="0" w:color="auto"/>
            <w:left w:val="none" w:sz="0" w:space="0" w:color="auto"/>
            <w:bottom w:val="none" w:sz="0" w:space="0" w:color="auto"/>
            <w:right w:val="none" w:sz="0" w:space="0" w:color="auto"/>
          </w:divBdr>
        </w:div>
        <w:div w:id="319428918">
          <w:marLeft w:val="0"/>
          <w:marRight w:val="0"/>
          <w:marTop w:val="96"/>
          <w:marBottom w:val="0"/>
          <w:divBdr>
            <w:top w:val="none" w:sz="0" w:space="0" w:color="auto"/>
            <w:left w:val="none" w:sz="0" w:space="0" w:color="auto"/>
            <w:bottom w:val="none" w:sz="0" w:space="0" w:color="auto"/>
            <w:right w:val="none" w:sz="0" w:space="0" w:color="auto"/>
          </w:divBdr>
        </w:div>
        <w:div w:id="497771617">
          <w:marLeft w:val="0"/>
          <w:marRight w:val="0"/>
          <w:marTop w:val="96"/>
          <w:marBottom w:val="0"/>
          <w:divBdr>
            <w:top w:val="none" w:sz="0" w:space="0" w:color="auto"/>
            <w:left w:val="none" w:sz="0" w:space="0" w:color="auto"/>
            <w:bottom w:val="none" w:sz="0" w:space="0" w:color="auto"/>
            <w:right w:val="none" w:sz="0" w:space="0" w:color="auto"/>
          </w:divBdr>
        </w:div>
        <w:div w:id="610287021">
          <w:marLeft w:val="0"/>
          <w:marRight w:val="0"/>
          <w:marTop w:val="96"/>
          <w:marBottom w:val="0"/>
          <w:divBdr>
            <w:top w:val="none" w:sz="0" w:space="0" w:color="auto"/>
            <w:left w:val="none" w:sz="0" w:space="0" w:color="auto"/>
            <w:bottom w:val="none" w:sz="0" w:space="0" w:color="auto"/>
            <w:right w:val="none" w:sz="0" w:space="0" w:color="auto"/>
          </w:divBdr>
        </w:div>
        <w:div w:id="616522557">
          <w:marLeft w:val="0"/>
          <w:marRight w:val="0"/>
          <w:marTop w:val="96"/>
          <w:marBottom w:val="0"/>
          <w:divBdr>
            <w:top w:val="none" w:sz="0" w:space="0" w:color="auto"/>
            <w:left w:val="none" w:sz="0" w:space="0" w:color="auto"/>
            <w:bottom w:val="none" w:sz="0" w:space="0" w:color="auto"/>
            <w:right w:val="none" w:sz="0" w:space="0" w:color="auto"/>
          </w:divBdr>
        </w:div>
        <w:div w:id="814101939">
          <w:marLeft w:val="0"/>
          <w:marRight w:val="0"/>
          <w:marTop w:val="96"/>
          <w:marBottom w:val="0"/>
          <w:divBdr>
            <w:top w:val="none" w:sz="0" w:space="0" w:color="auto"/>
            <w:left w:val="none" w:sz="0" w:space="0" w:color="auto"/>
            <w:bottom w:val="none" w:sz="0" w:space="0" w:color="auto"/>
            <w:right w:val="none" w:sz="0" w:space="0" w:color="auto"/>
          </w:divBdr>
        </w:div>
        <w:div w:id="883249957">
          <w:marLeft w:val="0"/>
          <w:marRight w:val="0"/>
          <w:marTop w:val="96"/>
          <w:marBottom w:val="0"/>
          <w:divBdr>
            <w:top w:val="none" w:sz="0" w:space="0" w:color="auto"/>
            <w:left w:val="none" w:sz="0" w:space="0" w:color="auto"/>
            <w:bottom w:val="none" w:sz="0" w:space="0" w:color="auto"/>
            <w:right w:val="none" w:sz="0" w:space="0" w:color="auto"/>
          </w:divBdr>
        </w:div>
        <w:div w:id="1168249403">
          <w:marLeft w:val="0"/>
          <w:marRight w:val="0"/>
          <w:marTop w:val="96"/>
          <w:marBottom w:val="0"/>
          <w:divBdr>
            <w:top w:val="none" w:sz="0" w:space="0" w:color="auto"/>
            <w:left w:val="none" w:sz="0" w:space="0" w:color="auto"/>
            <w:bottom w:val="none" w:sz="0" w:space="0" w:color="auto"/>
            <w:right w:val="none" w:sz="0" w:space="0" w:color="auto"/>
          </w:divBdr>
        </w:div>
        <w:div w:id="1471052860">
          <w:marLeft w:val="0"/>
          <w:marRight w:val="0"/>
          <w:marTop w:val="96"/>
          <w:marBottom w:val="0"/>
          <w:divBdr>
            <w:top w:val="none" w:sz="0" w:space="0" w:color="auto"/>
            <w:left w:val="none" w:sz="0" w:space="0" w:color="auto"/>
            <w:bottom w:val="none" w:sz="0" w:space="0" w:color="auto"/>
            <w:right w:val="none" w:sz="0" w:space="0" w:color="auto"/>
          </w:divBdr>
        </w:div>
        <w:div w:id="2034650040">
          <w:marLeft w:val="0"/>
          <w:marRight w:val="0"/>
          <w:marTop w:val="96"/>
          <w:marBottom w:val="0"/>
          <w:divBdr>
            <w:top w:val="none" w:sz="0" w:space="0" w:color="auto"/>
            <w:left w:val="none" w:sz="0" w:space="0" w:color="auto"/>
            <w:bottom w:val="none" w:sz="0" w:space="0" w:color="auto"/>
            <w:right w:val="none" w:sz="0" w:space="0" w:color="auto"/>
          </w:divBdr>
        </w:div>
      </w:divsChild>
    </w:div>
    <w:div w:id="1821337894">
      <w:bodyDiv w:val="1"/>
      <w:marLeft w:val="0"/>
      <w:marRight w:val="0"/>
      <w:marTop w:val="0"/>
      <w:marBottom w:val="0"/>
      <w:divBdr>
        <w:top w:val="none" w:sz="0" w:space="0" w:color="auto"/>
        <w:left w:val="none" w:sz="0" w:space="0" w:color="auto"/>
        <w:bottom w:val="none" w:sz="0" w:space="0" w:color="auto"/>
        <w:right w:val="none" w:sz="0" w:space="0" w:color="auto"/>
      </w:divBdr>
    </w:div>
    <w:div w:id="1841653022">
      <w:bodyDiv w:val="1"/>
      <w:marLeft w:val="0"/>
      <w:marRight w:val="0"/>
      <w:marTop w:val="0"/>
      <w:marBottom w:val="0"/>
      <w:divBdr>
        <w:top w:val="none" w:sz="0" w:space="0" w:color="auto"/>
        <w:left w:val="none" w:sz="0" w:space="0" w:color="auto"/>
        <w:bottom w:val="none" w:sz="0" w:space="0" w:color="auto"/>
        <w:right w:val="none" w:sz="0" w:space="0" w:color="auto"/>
      </w:divBdr>
      <w:divsChild>
        <w:div w:id="48310892">
          <w:marLeft w:val="0"/>
          <w:marRight w:val="0"/>
          <w:marTop w:val="0"/>
          <w:marBottom w:val="0"/>
          <w:divBdr>
            <w:top w:val="none" w:sz="0" w:space="0" w:color="auto"/>
            <w:left w:val="none" w:sz="0" w:space="0" w:color="auto"/>
            <w:bottom w:val="none" w:sz="0" w:space="0" w:color="auto"/>
            <w:right w:val="none" w:sz="0" w:space="0" w:color="auto"/>
          </w:divBdr>
        </w:div>
        <w:div w:id="138302346">
          <w:marLeft w:val="0"/>
          <w:marRight w:val="0"/>
          <w:marTop w:val="0"/>
          <w:marBottom w:val="0"/>
          <w:divBdr>
            <w:top w:val="none" w:sz="0" w:space="0" w:color="auto"/>
            <w:left w:val="none" w:sz="0" w:space="0" w:color="auto"/>
            <w:bottom w:val="none" w:sz="0" w:space="0" w:color="auto"/>
            <w:right w:val="none" w:sz="0" w:space="0" w:color="auto"/>
          </w:divBdr>
        </w:div>
        <w:div w:id="274413754">
          <w:marLeft w:val="0"/>
          <w:marRight w:val="0"/>
          <w:marTop w:val="0"/>
          <w:marBottom w:val="0"/>
          <w:divBdr>
            <w:top w:val="none" w:sz="0" w:space="0" w:color="auto"/>
            <w:left w:val="none" w:sz="0" w:space="0" w:color="auto"/>
            <w:bottom w:val="none" w:sz="0" w:space="0" w:color="auto"/>
            <w:right w:val="none" w:sz="0" w:space="0" w:color="auto"/>
          </w:divBdr>
        </w:div>
        <w:div w:id="354619646">
          <w:marLeft w:val="0"/>
          <w:marRight w:val="0"/>
          <w:marTop w:val="0"/>
          <w:marBottom w:val="0"/>
          <w:divBdr>
            <w:top w:val="none" w:sz="0" w:space="0" w:color="auto"/>
            <w:left w:val="none" w:sz="0" w:space="0" w:color="auto"/>
            <w:bottom w:val="none" w:sz="0" w:space="0" w:color="auto"/>
            <w:right w:val="none" w:sz="0" w:space="0" w:color="auto"/>
          </w:divBdr>
        </w:div>
        <w:div w:id="395713828">
          <w:marLeft w:val="0"/>
          <w:marRight w:val="0"/>
          <w:marTop w:val="0"/>
          <w:marBottom w:val="0"/>
          <w:divBdr>
            <w:top w:val="none" w:sz="0" w:space="0" w:color="auto"/>
            <w:left w:val="none" w:sz="0" w:space="0" w:color="auto"/>
            <w:bottom w:val="none" w:sz="0" w:space="0" w:color="auto"/>
            <w:right w:val="none" w:sz="0" w:space="0" w:color="auto"/>
          </w:divBdr>
        </w:div>
        <w:div w:id="452332888">
          <w:marLeft w:val="0"/>
          <w:marRight w:val="0"/>
          <w:marTop w:val="0"/>
          <w:marBottom w:val="0"/>
          <w:divBdr>
            <w:top w:val="none" w:sz="0" w:space="0" w:color="auto"/>
            <w:left w:val="none" w:sz="0" w:space="0" w:color="auto"/>
            <w:bottom w:val="none" w:sz="0" w:space="0" w:color="auto"/>
            <w:right w:val="none" w:sz="0" w:space="0" w:color="auto"/>
          </w:divBdr>
        </w:div>
        <w:div w:id="893466707">
          <w:marLeft w:val="0"/>
          <w:marRight w:val="0"/>
          <w:marTop w:val="0"/>
          <w:marBottom w:val="0"/>
          <w:divBdr>
            <w:top w:val="none" w:sz="0" w:space="0" w:color="auto"/>
            <w:left w:val="none" w:sz="0" w:space="0" w:color="auto"/>
            <w:bottom w:val="none" w:sz="0" w:space="0" w:color="auto"/>
            <w:right w:val="none" w:sz="0" w:space="0" w:color="auto"/>
          </w:divBdr>
        </w:div>
        <w:div w:id="1238397680">
          <w:marLeft w:val="0"/>
          <w:marRight w:val="0"/>
          <w:marTop w:val="0"/>
          <w:marBottom w:val="0"/>
          <w:divBdr>
            <w:top w:val="none" w:sz="0" w:space="0" w:color="auto"/>
            <w:left w:val="none" w:sz="0" w:space="0" w:color="auto"/>
            <w:bottom w:val="none" w:sz="0" w:space="0" w:color="auto"/>
            <w:right w:val="none" w:sz="0" w:space="0" w:color="auto"/>
          </w:divBdr>
        </w:div>
        <w:div w:id="1259755962">
          <w:marLeft w:val="0"/>
          <w:marRight w:val="0"/>
          <w:marTop w:val="0"/>
          <w:marBottom w:val="0"/>
          <w:divBdr>
            <w:top w:val="none" w:sz="0" w:space="0" w:color="auto"/>
            <w:left w:val="none" w:sz="0" w:space="0" w:color="auto"/>
            <w:bottom w:val="none" w:sz="0" w:space="0" w:color="auto"/>
            <w:right w:val="none" w:sz="0" w:space="0" w:color="auto"/>
          </w:divBdr>
        </w:div>
        <w:div w:id="1276903749">
          <w:marLeft w:val="0"/>
          <w:marRight w:val="0"/>
          <w:marTop w:val="0"/>
          <w:marBottom w:val="0"/>
          <w:divBdr>
            <w:top w:val="none" w:sz="0" w:space="0" w:color="auto"/>
            <w:left w:val="none" w:sz="0" w:space="0" w:color="auto"/>
            <w:bottom w:val="none" w:sz="0" w:space="0" w:color="auto"/>
            <w:right w:val="none" w:sz="0" w:space="0" w:color="auto"/>
          </w:divBdr>
        </w:div>
        <w:div w:id="1299608784">
          <w:marLeft w:val="0"/>
          <w:marRight w:val="0"/>
          <w:marTop w:val="0"/>
          <w:marBottom w:val="0"/>
          <w:divBdr>
            <w:top w:val="none" w:sz="0" w:space="0" w:color="auto"/>
            <w:left w:val="none" w:sz="0" w:space="0" w:color="auto"/>
            <w:bottom w:val="none" w:sz="0" w:space="0" w:color="auto"/>
            <w:right w:val="none" w:sz="0" w:space="0" w:color="auto"/>
          </w:divBdr>
        </w:div>
        <w:div w:id="1517886509">
          <w:marLeft w:val="0"/>
          <w:marRight w:val="0"/>
          <w:marTop w:val="0"/>
          <w:marBottom w:val="0"/>
          <w:divBdr>
            <w:top w:val="none" w:sz="0" w:space="0" w:color="auto"/>
            <w:left w:val="none" w:sz="0" w:space="0" w:color="auto"/>
            <w:bottom w:val="none" w:sz="0" w:space="0" w:color="auto"/>
            <w:right w:val="none" w:sz="0" w:space="0" w:color="auto"/>
          </w:divBdr>
        </w:div>
        <w:div w:id="1584879492">
          <w:marLeft w:val="0"/>
          <w:marRight w:val="0"/>
          <w:marTop w:val="0"/>
          <w:marBottom w:val="0"/>
          <w:divBdr>
            <w:top w:val="none" w:sz="0" w:space="0" w:color="auto"/>
            <w:left w:val="none" w:sz="0" w:space="0" w:color="auto"/>
            <w:bottom w:val="none" w:sz="0" w:space="0" w:color="auto"/>
            <w:right w:val="none" w:sz="0" w:space="0" w:color="auto"/>
          </w:divBdr>
        </w:div>
        <w:div w:id="1615019295">
          <w:marLeft w:val="0"/>
          <w:marRight w:val="0"/>
          <w:marTop w:val="0"/>
          <w:marBottom w:val="0"/>
          <w:divBdr>
            <w:top w:val="none" w:sz="0" w:space="0" w:color="auto"/>
            <w:left w:val="none" w:sz="0" w:space="0" w:color="auto"/>
            <w:bottom w:val="none" w:sz="0" w:space="0" w:color="auto"/>
            <w:right w:val="none" w:sz="0" w:space="0" w:color="auto"/>
          </w:divBdr>
        </w:div>
        <w:div w:id="1728142978">
          <w:marLeft w:val="0"/>
          <w:marRight w:val="0"/>
          <w:marTop w:val="0"/>
          <w:marBottom w:val="0"/>
          <w:divBdr>
            <w:top w:val="none" w:sz="0" w:space="0" w:color="auto"/>
            <w:left w:val="none" w:sz="0" w:space="0" w:color="auto"/>
            <w:bottom w:val="none" w:sz="0" w:space="0" w:color="auto"/>
            <w:right w:val="none" w:sz="0" w:space="0" w:color="auto"/>
          </w:divBdr>
        </w:div>
        <w:div w:id="1923172727">
          <w:marLeft w:val="0"/>
          <w:marRight w:val="0"/>
          <w:marTop w:val="0"/>
          <w:marBottom w:val="0"/>
          <w:divBdr>
            <w:top w:val="none" w:sz="0" w:space="0" w:color="auto"/>
            <w:left w:val="none" w:sz="0" w:space="0" w:color="auto"/>
            <w:bottom w:val="none" w:sz="0" w:space="0" w:color="auto"/>
            <w:right w:val="none" w:sz="0" w:space="0" w:color="auto"/>
          </w:divBdr>
        </w:div>
        <w:div w:id="1928804309">
          <w:marLeft w:val="0"/>
          <w:marRight w:val="0"/>
          <w:marTop w:val="0"/>
          <w:marBottom w:val="0"/>
          <w:divBdr>
            <w:top w:val="none" w:sz="0" w:space="0" w:color="auto"/>
            <w:left w:val="none" w:sz="0" w:space="0" w:color="auto"/>
            <w:bottom w:val="none" w:sz="0" w:space="0" w:color="auto"/>
            <w:right w:val="none" w:sz="0" w:space="0" w:color="auto"/>
          </w:divBdr>
        </w:div>
        <w:div w:id="2025353456">
          <w:marLeft w:val="0"/>
          <w:marRight w:val="0"/>
          <w:marTop w:val="0"/>
          <w:marBottom w:val="0"/>
          <w:divBdr>
            <w:top w:val="none" w:sz="0" w:space="0" w:color="auto"/>
            <w:left w:val="none" w:sz="0" w:space="0" w:color="auto"/>
            <w:bottom w:val="none" w:sz="0" w:space="0" w:color="auto"/>
            <w:right w:val="none" w:sz="0" w:space="0" w:color="auto"/>
          </w:divBdr>
        </w:div>
        <w:div w:id="2087678354">
          <w:marLeft w:val="0"/>
          <w:marRight w:val="0"/>
          <w:marTop w:val="0"/>
          <w:marBottom w:val="0"/>
          <w:divBdr>
            <w:top w:val="none" w:sz="0" w:space="0" w:color="auto"/>
            <w:left w:val="none" w:sz="0" w:space="0" w:color="auto"/>
            <w:bottom w:val="none" w:sz="0" w:space="0" w:color="auto"/>
            <w:right w:val="none" w:sz="0" w:space="0" w:color="auto"/>
          </w:divBdr>
        </w:div>
        <w:div w:id="2126197477">
          <w:marLeft w:val="0"/>
          <w:marRight w:val="0"/>
          <w:marTop w:val="0"/>
          <w:marBottom w:val="0"/>
          <w:divBdr>
            <w:top w:val="none" w:sz="0" w:space="0" w:color="auto"/>
            <w:left w:val="none" w:sz="0" w:space="0" w:color="auto"/>
            <w:bottom w:val="none" w:sz="0" w:space="0" w:color="auto"/>
            <w:right w:val="none" w:sz="0" w:space="0" w:color="auto"/>
          </w:divBdr>
        </w:div>
      </w:divsChild>
    </w:div>
    <w:div w:id="1964531790">
      <w:bodyDiv w:val="1"/>
      <w:marLeft w:val="0"/>
      <w:marRight w:val="0"/>
      <w:marTop w:val="0"/>
      <w:marBottom w:val="0"/>
      <w:divBdr>
        <w:top w:val="none" w:sz="0" w:space="0" w:color="auto"/>
        <w:left w:val="none" w:sz="0" w:space="0" w:color="auto"/>
        <w:bottom w:val="none" w:sz="0" w:space="0" w:color="auto"/>
        <w:right w:val="none" w:sz="0" w:space="0" w:color="auto"/>
      </w:divBdr>
      <w:divsChild>
        <w:div w:id="51544016">
          <w:marLeft w:val="0"/>
          <w:marRight w:val="0"/>
          <w:marTop w:val="0"/>
          <w:marBottom w:val="0"/>
          <w:divBdr>
            <w:top w:val="none" w:sz="0" w:space="0" w:color="auto"/>
            <w:left w:val="none" w:sz="0" w:space="0" w:color="auto"/>
            <w:bottom w:val="none" w:sz="0" w:space="0" w:color="auto"/>
            <w:right w:val="none" w:sz="0" w:space="0" w:color="auto"/>
          </w:divBdr>
        </w:div>
        <w:div w:id="139032166">
          <w:marLeft w:val="0"/>
          <w:marRight w:val="0"/>
          <w:marTop w:val="0"/>
          <w:marBottom w:val="0"/>
          <w:divBdr>
            <w:top w:val="none" w:sz="0" w:space="0" w:color="auto"/>
            <w:left w:val="none" w:sz="0" w:space="0" w:color="auto"/>
            <w:bottom w:val="none" w:sz="0" w:space="0" w:color="auto"/>
            <w:right w:val="none" w:sz="0" w:space="0" w:color="auto"/>
          </w:divBdr>
        </w:div>
        <w:div w:id="1094865391">
          <w:marLeft w:val="0"/>
          <w:marRight w:val="0"/>
          <w:marTop w:val="0"/>
          <w:marBottom w:val="0"/>
          <w:divBdr>
            <w:top w:val="none" w:sz="0" w:space="0" w:color="auto"/>
            <w:left w:val="none" w:sz="0" w:space="0" w:color="auto"/>
            <w:bottom w:val="none" w:sz="0" w:space="0" w:color="auto"/>
            <w:right w:val="none" w:sz="0" w:space="0" w:color="auto"/>
          </w:divBdr>
        </w:div>
        <w:div w:id="1638297915">
          <w:marLeft w:val="0"/>
          <w:marRight w:val="0"/>
          <w:marTop w:val="0"/>
          <w:marBottom w:val="0"/>
          <w:divBdr>
            <w:top w:val="none" w:sz="0" w:space="0" w:color="auto"/>
            <w:left w:val="none" w:sz="0" w:space="0" w:color="auto"/>
            <w:bottom w:val="none" w:sz="0" w:space="0" w:color="auto"/>
            <w:right w:val="none" w:sz="0" w:space="0" w:color="auto"/>
          </w:divBdr>
        </w:div>
      </w:divsChild>
    </w:div>
    <w:div w:id="2012489220">
      <w:bodyDiv w:val="1"/>
      <w:marLeft w:val="0"/>
      <w:marRight w:val="0"/>
      <w:marTop w:val="0"/>
      <w:marBottom w:val="0"/>
      <w:divBdr>
        <w:top w:val="none" w:sz="0" w:space="0" w:color="auto"/>
        <w:left w:val="none" w:sz="0" w:space="0" w:color="auto"/>
        <w:bottom w:val="none" w:sz="0" w:space="0" w:color="auto"/>
        <w:right w:val="none" w:sz="0" w:space="0" w:color="auto"/>
      </w:divBdr>
    </w:div>
    <w:div w:id="21006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lyzEXBKWx44"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yperlink" Target="https://itunes.apple.com/us/app/capercard/id843445157"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caperteam.com/s/ABCD-Cards-nk38.pdf" TargetMode="Externa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6F55-E4AE-4FD5-BBAB-BF5711F3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22708</Words>
  <Characters>107185</Characters>
  <Application>Microsoft Office Word</Application>
  <DocSecurity>0</DocSecurity>
  <Lines>3572</Lines>
  <Paragraphs>2546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Slater</dc:creator>
  <cp:keywords/>
  <dc:description/>
  <cp:lastModifiedBy>Tim Slater</cp:lastModifiedBy>
  <cp:revision>3</cp:revision>
  <dcterms:created xsi:type="dcterms:W3CDTF">2019-05-05T15:45:00Z</dcterms:created>
  <dcterms:modified xsi:type="dcterms:W3CDTF">2019-05-05T15:46:00Z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cf9a7e3c-e77d-4031-9c19-8dc8834a7bb3</vt:lpwstr>
  </property>
</Properties>
</file>